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3213" w:rsidRPr="00110A10" w:rsidRDefault="009C3213" w:rsidP="00F27FED">
      <w:pPr>
        <w:pStyle w:val="8"/>
        <w:keepNext w:val="0"/>
        <w:keepLines w:val="0"/>
        <w:widowControl w:val="0"/>
        <w:suppressAutoHyphens w:val="0"/>
        <w:spacing w:before="0"/>
        <w:ind w:left="0" w:firstLine="567"/>
        <w:jc w:val="center"/>
        <w:rPr>
          <w:rFonts w:ascii="Arial" w:eastAsia="Times New Roman" w:hAnsi="Arial" w:cs="Arial"/>
          <w:b/>
          <w:color w:val="auto"/>
          <w:kern w:val="28"/>
          <w:sz w:val="32"/>
          <w:szCs w:val="32"/>
        </w:rPr>
      </w:pPr>
      <w:r w:rsidRPr="00110A10">
        <w:rPr>
          <w:rFonts w:ascii="Arial" w:hAnsi="Arial" w:cs="Arial"/>
          <w:b/>
          <w:color w:val="auto"/>
          <w:kern w:val="28"/>
          <w:sz w:val="32"/>
          <w:szCs w:val="32"/>
        </w:rPr>
        <w:t>АДМИНИСТРАЦИЯ</w:t>
      </w:r>
      <w:r w:rsidR="00FD5F30" w:rsidRPr="00110A10">
        <w:rPr>
          <w:rFonts w:ascii="Arial" w:hAnsi="Arial" w:cs="Arial"/>
          <w:b/>
          <w:color w:val="auto"/>
          <w:kern w:val="28"/>
          <w:sz w:val="32"/>
          <w:szCs w:val="32"/>
        </w:rPr>
        <w:t xml:space="preserve"> </w:t>
      </w:r>
      <w:r w:rsidRPr="00110A10">
        <w:rPr>
          <w:rFonts w:ascii="Arial" w:hAnsi="Arial" w:cs="Arial"/>
          <w:b/>
          <w:color w:val="auto"/>
          <w:kern w:val="28"/>
          <w:sz w:val="32"/>
          <w:szCs w:val="32"/>
        </w:rPr>
        <w:t>ЗАТО</w:t>
      </w:r>
      <w:r w:rsidR="00FD5F30" w:rsidRPr="00110A10">
        <w:rPr>
          <w:rFonts w:ascii="Arial" w:hAnsi="Arial" w:cs="Arial"/>
          <w:b/>
          <w:color w:val="auto"/>
          <w:kern w:val="28"/>
          <w:sz w:val="32"/>
          <w:szCs w:val="32"/>
        </w:rPr>
        <w:t xml:space="preserve"> </w:t>
      </w:r>
      <w:r w:rsidRPr="00110A10">
        <w:rPr>
          <w:rFonts w:ascii="Arial" w:hAnsi="Arial" w:cs="Arial"/>
          <w:b/>
          <w:color w:val="auto"/>
          <w:kern w:val="28"/>
          <w:sz w:val="32"/>
          <w:szCs w:val="32"/>
        </w:rPr>
        <w:t>ГОРОД</w:t>
      </w:r>
      <w:r w:rsidR="00FD5F30" w:rsidRPr="00110A10">
        <w:rPr>
          <w:rFonts w:ascii="Arial" w:hAnsi="Arial" w:cs="Arial"/>
          <w:b/>
          <w:color w:val="auto"/>
          <w:kern w:val="28"/>
          <w:sz w:val="32"/>
          <w:szCs w:val="32"/>
        </w:rPr>
        <w:t xml:space="preserve"> </w:t>
      </w:r>
      <w:r w:rsidRPr="00110A10">
        <w:rPr>
          <w:rFonts w:ascii="Arial" w:hAnsi="Arial" w:cs="Arial"/>
          <w:b/>
          <w:color w:val="auto"/>
          <w:kern w:val="28"/>
          <w:sz w:val="32"/>
          <w:szCs w:val="32"/>
        </w:rPr>
        <w:t>ЗАОЗЕРСК</w:t>
      </w:r>
    </w:p>
    <w:p w:rsidR="009C3213" w:rsidRPr="009C3213" w:rsidRDefault="009C3213" w:rsidP="00F27FED">
      <w:pPr>
        <w:widowControl w:val="0"/>
        <w:suppressAutoHyphens w:val="0"/>
        <w:ind w:firstLine="567"/>
        <w:jc w:val="center"/>
        <w:rPr>
          <w:rFonts w:ascii="Arial" w:hAnsi="Arial" w:cs="Arial"/>
          <w:b/>
        </w:rPr>
      </w:pPr>
    </w:p>
    <w:p w:rsidR="00F428AD" w:rsidRPr="000146E8" w:rsidRDefault="009C3213" w:rsidP="00F27FED">
      <w:pPr>
        <w:widowControl w:val="0"/>
        <w:suppressAutoHyphens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146E8">
        <w:rPr>
          <w:rFonts w:ascii="Arial" w:hAnsi="Arial" w:cs="Arial"/>
          <w:b/>
          <w:sz w:val="32"/>
          <w:szCs w:val="32"/>
        </w:rPr>
        <w:t>ПОСТАНОВЛЕНИЕ</w:t>
      </w:r>
    </w:p>
    <w:p w:rsidR="000146E8" w:rsidRDefault="0024037C" w:rsidP="00F27FED">
      <w:pPr>
        <w:widowControl w:val="0"/>
        <w:suppressAutoHyphens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146E8">
        <w:rPr>
          <w:rFonts w:ascii="Arial" w:hAnsi="Arial" w:cs="Arial"/>
          <w:b/>
          <w:sz w:val="32"/>
          <w:szCs w:val="32"/>
        </w:rPr>
        <w:t>06.12.2019</w:t>
      </w:r>
      <w:r w:rsidR="00FD5F30" w:rsidRPr="000146E8">
        <w:rPr>
          <w:rFonts w:ascii="Arial" w:hAnsi="Arial" w:cs="Arial"/>
          <w:b/>
          <w:sz w:val="32"/>
          <w:szCs w:val="32"/>
        </w:rPr>
        <w:t xml:space="preserve"> </w:t>
      </w:r>
      <w:r w:rsidR="00F428AD" w:rsidRPr="000146E8">
        <w:rPr>
          <w:rFonts w:ascii="Arial" w:hAnsi="Arial" w:cs="Arial"/>
          <w:b/>
          <w:sz w:val="32"/>
          <w:szCs w:val="32"/>
        </w:rPr>
        <w:t>№</w:t>
      </w:r>
      <w:r w:rsidR="00FD5F30" w:rsidRPr="000146E8">
        <w:rPr>
          <w:rFonts w:ascii="Arial" w:hAnsi="Arial" w:cs="Arial"/>
          <w:b/>
          <w:sz w:val="32"/>
          <w:szCs w:val="32"/>
        </w:rPr>
        <w:t xml:space="preserve"> </w:t>
      </w:r>
      <w:r w:rsidRPr="000146E8">
        <w:rPr>
          <w:rFonts w:ascii="Arial" w:hAnsi="Arial" w:cs="Arial"/>
          <w:b/>
          <w:sz w:val="32"/>
          <w:szCs w:val="32"/>
        </w:rPr>
        <w:t>709</w:t>
      </w:r>
    </w:p>
    <w:p w:rsidR="000146E8" w:rsidRPr="000146E8" w:rsidRDefault="000146E8" w:rsidP="00F27FED">
      <w:pPr>
        <w:widowControl w:val="0"/>
        <w:suppressAutoHyphens w:val="0"/>
        <w:ind w:firstLine="567"/>
        <w:jc w:val="center"/>
        <w:rPr>
          <w:rFonts w:ascii="Arial" w:hAnsi="Arial" w:cs="Arial"/>
          <w:b/>
        </w:rPr>
      </w:pPr>
    </w:p>
    <w:p w:rsidR="00F27FED" w:rsidRDefault="00D27496" w:rsidP="00F27FED">
      <w:pPr>
        <w:pStyle w:val="afe"/>
        <w:widowControl w:val="0"/>
        <w:ind w:firstLine="567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0146E8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Об</w:t>
      </w:r>
      <w:r w:rsidR="00FD5F30" w:rsidRPr="000146E8">
        <w:rPr>
          <w:rFonts w:ascii="Arial" w:hAnsi="Arial" w:cs="Arial"/>
          <w:b/>
          <w:bCs/>
          <w:color w:val="000000"/>
          <w:kern w:val="28"/>
          <w:sz w:val="32"/>
          <w:szCs w:val="32"/>
        </w:rPr>
        <w:t xml:space="preserve"> </w:t>
      </w:r>
      <w:r w:rsidRPr="000146E8">
        <w:rPr>
          <w:rFonts w:ascii="Arial" w:hAnsi="Arial" w:cs="Arial"/>
          <w:b/>
          <w:bCs/>
          <w:color w:val="000000"/>
          <w:kern w:val="28"/>
          <w:sz w:val="32"/>
          <w:szCs w:val="32"/>
        </w:rPr>
        <w:t>утверждении</w:t>
      </w:r>
      <w:r w:rsidR="00FD5F30" w:rsidRPr="000146E8">
        <w:rPr>
          <w:rFonts w:ascii="Arial" w:hAnsi="Arial" w:cs="Arial"/>
          <w:b/>
          <w:bCs/>
          <w:color w:val="000000"/>
          <w:kern w:val="28"/>
          <w:sz w:val="32"/>
          <w:szCs w:val="32"/>
        </w:rPr>
        <w:t xml:space="preserve"> </w:t>
      </w:r>
      <w:r w:rsidRPr="000146E8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Административного</w:t>
      </w:r>
      <w:r w:rsidR="00FD5F30" w:rsidRPr="000146E8">
        <w:rPr>
          <w:rFonts w:ascii="Arial" w:hAnsi="Arial" w:cs="Arial"/>
          <w:b/>
          <w:bCs/>
          <w:color w:val="000000"/>
          <w:kern w:val="28"/>
          <w:sz w:val="32"/>
          <w:szCs w:val="32"/>
        </w:rPr>
        <w:t xml:space="preserve"> </w:t>
      </w:r>
      <w:r w:rsidRPr="000146E8">
        <w:rPr>
          <w:rFonts w:ascii="Arial" w:hAnsi="Arial" w:cs="Arial"/>
          <w:b/>
          <w:bCs/>
          <w:color w:val="000000"/>
          <w:kern w:val="28"/>
          <w:sz w:val="32"/>
          <w:szCs w:val="32"/>
        </w:rPr>
        <w:t>регламента</w:t>
      </w:r>
      <w:r w:rsidR="00FD5F30" w:rsidRPr="000146E8">
        <w:rPr>
          <w:rFonts w:ascii="Arial" w:hAnsi="Arial" w:cs="Arial"/>
          <w:b/>
          <w:bCs/>
          <w:color w:val="000000"/>
          <w:kern w:val="28"/>
          <w:sz w:val="32"/>
          <w:szCs w:val="32"/>
        </w:rPr>
        <w:t xml:space="preserve"> </w:t>
      </w:r>
      <w:r w:rsidRPr="000146E8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предоставления</w:t>
      </w:r>
      <w:r w:rsidR="00FD5F30" w:rsidRPr="000146E8">
        <w:rPr>
          <w:rFonts w:ascii="Arial" w:hAnsi="Arial" w:cs="Arial"/>
          <w:b/>
          <w:bCs/>
          <w:color w:val="000000"/>
          <w:kern w:val="28"/>
          <w:sz w:val="32"/>
          <w:szCs w:val="32"/>
        </w:rPr>
        <w:t xml:space="preserve"> </w:t>
      </w:r>
      <w:r w:rsidRPr="000146E8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муниципальной</w:t>
      </w:r>
      <w:r w:rsidR="00FD5F30" w:rsidRPr="000146E8">
        <w:rPr>
          <w:rFonts w:ascii="Arial" w:hAnsi="Arial" w:cs="Arial"/>
          <w:b/>
          <w:bCs/>
          <w:color w:val="000000"/>
          <w:kern w:val="28"/>
          <w:sz w:val="32"/>
          <w:szCs w:val="32"/>
        </w:rPr>
        <w:t xml:space="preserve"> </w:t>
      </w:r>
      <w:r w:rsidRPr="000146E8">
        <w:rPr>
          <w:rFonts w:ascii="Arial" w:hAnsi="Arial" w:cs="Arial"/>
          <w:b/>
          <w:bCs/>
          <w:color w:val="000000"/>
          <w:kern w:val="28"/>
          <w:sz w:val="32"/>
          <w:szCs w:val="32"/>
        </w:rPr>
        <w:t>услуги</w:t>
      </w:r>
      <w:r w:rsidR="00FD5F30" w:rsidRPr="000146E8">
        <w:rPr>
          <w:rFonts w:ascii="Arial" w:hAnsi="Arial" w:cs="Arial"/>
          <w:b/>
          <w:bCs/>
          <w:color w:val="000000"/>
          <w:kern w:val="28"/>
          <w:sz w:val="32"/>
          <w:szCs w:val="32"/>
        </w:rPr>
        <w:t xml:space="preserve"> </w:t>
      </w:r>
      <w:r w:rsidRPr="000146E8">
        <w:rPr>
          <w:rFonts w:ascii="Arial" w:hAnsi="Arial" w:cs="Arial"/>
          <w:b/>
          <w:kern w:val="28"/>
          <w:sz w:val="32"/>
          <w:szCs w:val="32"/>
        </w:rPr>
        <w:t>«Предоставление</w:t>
      </w:r>
      <w:r w:rsidR="00FD5F30" w:rsidRPr="000146E8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0146E8">
        <w:rPr>
          <w:rFonts w:ascii="Arial" w:hAnsi="Arial" w:cs="Arial"/>
          <w:b/>
          <w:kern w:val="28"/>
          <w:sz w:val="32"/>
          <w:szCs w:val="32"/>
        </w:rPr>
        <w:t>разрешения</w:t>
      </w:r>
      <w:r w:rsidR="00FD5F30" w:rsidRPr="000146E8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0146E8">
        <w:rPr>
          <w:rFonts w:ascii="Arial" w:hAnsi="Arial" w:cs="Arial"/>
          <w:b/>
          <w:kern w:val="28"/>
          <w:sz w:val="32"/>
          <w:szCs w:val="32"/>
        </w:rPr>
        <w:t>на</w:t>
      </w:r>
      <w:r w:rsidR="00FD5F30" w:rsidRPr="000146E8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0146E8">
        <w:rPr>
          <w:rFonts w:ascii="Arial" w:hAnsi="Arial" w:cs="Arial"/>
          <w:b/>
          <w:kern w:val="28"/>
          <w:sz w:val="32"/>
          <w:szCs w:val="32"/>
        </w:rPr>
        <w:t>условно</w:t>
      </w:r>
      <w:r w:rsidR="00FD5F30" w:rsidRPr="000146E8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0146E8">
        <w:rPr>
          <w:rFonts w:ascii="Arial" w:hAnsi="Arial" w:cs="Arial"/>
          <w:b/>
          <w:kern w:val="28"/>
          <w:sz w:val="32"/>
          <w:szCs w:val="32"/>
        </w:rPr>
        <w:t>разрешенный</w:t>
      </w:r>
      <w:r w:rsidR="00FD5F30" w:rsidRPr="000146E8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0146E8">
        <w:rPr>
          <w:rFonts w:ascii="Arial" w:hAnsi="Arial" w:cs="Arial"/>
          <w:b/>
          <w:kern w:val="28"/>
          <w:sz w:val="32"/>
          <w:szCs w:val="32"/>
        </w:rPr>
        <w:t>вид</w:t>
      </w:r>
      <w:r w:rsidR="00FD5F30" w:rsidRPr="000146E8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0146E8">
        <w:rPr>
          <w:rFonts w:ascii="Arial" w:hAnsi="Arial" w:cs="Arial"/>
          <w:b/>
          <w:kern w:val="28"/>
          <w:sz w:val="32"/>
          <w:szCs w:val="32"/>
        </w:rPr>
        <w:t>использования</w:t>
      </w:r>
      <w:r w:rsidR="00FD5F30" w:rsidRPr="000146E8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0146E8">
        <w:rPr>
          <w:rFonts w:ascii="Arial" w:hAnsi="Arial" w:cs="Arial"/>
          <w:b/>
          <w:kern w:val="28"/>
          <w:sz w:val="32"/>
          <w:szCs w:val="32"/>
        </w:rPr>
        <w:t>земельного</w:t>
      </w:r>
      <w:r w:rsidR="00FD5F30" w:rsidRPr="000146E8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0146E8">
        <w:rPr>
          <w:rFonts w:ascii="Arial" w:hAnsi="Arial" w:cs="Arial"/>
          <w:b/>
          <w:kern w:val="28"/>
          <w:sz w:val="32"/>
          <w:szCs w:val="32"/>
        </w:rPr>
        <w:t>участка</w:t>
      </w:r>
      <w:r w:rsidR="00FD5F30" w:rsidRPr="000146E8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0146E8">
        <w:rPr>
          <w:rFonts w:ascii="Arial" w:hAnsi="Arial" w:cs="Arial"/>
          <w:b/>
          <w:kern w:val="28"/>
          <w:sz w:val="32"/>
          <w:szCs w:val="32"/>
        </w:rPr>
        <w:t>или</w:t>
      </w:r>
      <w:r w:rsidR="00FD5F30" w:rsidRPr="000146E8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0146E8">
        <w:rPr>
          <w:rFonts w:ascii="Arial" w:hAnsi="Arial" w:cs="Arial"/>
          <w:b/>
          <w:kern w:val="28"/>
          <w:sz w:val="32"/>
          <w:szCs w:val="32"/>
        </w:rPr>
        <w:t>объекта</w:t>
      </w:r>
      <w:r w:rsidR="00FD5F30" w:rsidRPr="000146E8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0146E8">
        <w:rPr>
          <w:rFonts w:ascii="Arial" w:hAnsi="Arial" w:cs="Arial"/>
          <w:b/>
          <w:kern w:val="28"/>
          <w:sz w:val="32"/>
          <w:szCs w:val="32"/>
        </w:rPr>
        <w:t>капитального</w:t>
      </w:r>
      <w:r w:rsidR="00FD5F30" w:rsidRPr="000146E8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0146E8">
        <w:rPr>
          <w:rFonts w:ascii="Arial" w:hAnsi="Arial" w:cs="Arial"/>
          <w:b/>
          <w:kern w:val="28"/>
          <w:sz w:val="32"/>
          <w:szCs w:val="32"/>
        </w:rPr>
        <w:t>строительства»</w:t>
      </w:r>
    </w:p>
    <w:p w:rsidR="00E44952" w:rsidRPr="000146E8" w:rsidRDefault="00E44952" w:rsidP="00F27FED">
      <w:pPr>
        <w:pStyle w:val="afe"/>
        <w:widowControl w:val="0"/>
        <w:ind w:firstLine="567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0146E8">
        <w:rPr>
          <w:rFonts w:ascii="Arial" w:hAnsi="Arial" w:cs="Arial"/>
          <w:b/>
          <w:kern w:val="28"/>
          <w:sz w:val="32"/>
          <w:szCs w:val="32"/>
        </w:rPr>
        <w:t>(в</w:t>
      </w:r>
      <w:r w:rsidR="00FD5F30" w:rsidRPr="000146E8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0146E8">
        <w:rPr>
          <w:rFonts w:ascii="Arial" w:hAnsi="Arial" w:cs="Arial"/>
          <w:b/>
          <w:kern w:val="28"/>
          <w:sz w:val="32"/>
          <w:szCs w:val="32"/>
        </w:rPr>
        <w:t>редакции</w:t>
      </w:r>
      <w:r w:rsidR="00FD5F30" w:rsidRPr="000146E8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0146E8">
        <w:rPr>
          <w:rFonts w:ascii="Arial" w:hAnsi="Arial" w:cs="Arial"/>
          <w:b/>
          <w:kern w:val="28"/>
          <w:sz w:val="32"/>
          <w:szCs w:val="32"/>
        </w:rPr>
        <w:t>постановлени</w:t>
      </w:r>
      <w:r w:rsidR="009E5CC4">
        <w:rPr>
          <w:rFonts w:ascii="Arial" w:hAnsi="Arial" w:cs="Arial"/>
          <w:b/>
          <w:kern w:val="28"/>
          <w:sz w:val="32"/>
          <w:szCs w:val="32"/>
        </w:rPr>
        <w:t>й</w:t>
      </w:r>
      <w:r w:rsidR="00F27FED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0146E8">
        <w:rPr>
          <w:rFonts w:ascii="Arial" w:hAnsi="Arial" w:cs="Arial"/>
          <w:b/>
          <w:kern w:val="28"/>
          <w:sz w:val="32"/>
          <w:szCs w:val="32"/>
        </w:rPr>
        <w:t>Администрации</w:t>
      </w:r>
      <w:r w:rsidR="00FD5F30" w:rsidRPr="000146E8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0146E8">
        <w:rPr>
          <w:rFonts w:ascii="Arial" w:hAnsi="Arial" w:cs="Arial"/>
          <w:b/>
          <w:kern w:val="28"/>
          <w:sz w:val="32"/>
          <w:szCs w:val="32"/>
        </w:rPr>
        <w:t>ЗАТО</w:t>
      </w:r>
      <w:r w:rsidR="00FD5F30" w:rsidRPr="000146E8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="00086747" w:rsidRPr="000146E8">
        <w:rPr>
          <w:rFonts w:ascii="Arial" w:hAnsi="Arial" w:cs="Arial"/>
          <w:b/>
          <w:kern w:val="28"/>
          <w:sz w:val="32"/>
          <w:szCs w:val="32"/>
        </w:rPr>
        <w:t>город</w:t>
      </w:r>
      <w:r w:rsidR="00FD5F30" w:rsidRPr="000146E8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="00086747" w:rsidRPr="000146E8">
        <w:rPr>
          <w:rFonts w:ascii="Arial" w:hAnsi="Arial" w:cs="Arial"/>
          <w:b/>
          <w:kern w:val="28"/>
          <w:sz w:val="32"/>
          <w:szCs w:val="32"/>
        </w:rPr>
        <w:t>Заозерск</w:t>
      </w:r>
      <w:r w:rsidR="00F27FED">
        <w:rPr>
          <w:rFonts w:ascii="Arial" w:hAnsi="Arial" w:cs="Arial"/>
          <w:b/>
          <w:kern w:val="28"/>
          <w:sz w:val="32"/>
          <w:szCs w:val="32"/>
        </w:rPr>
        <w:t xml:space="preserve"> </w:t>
      </w:r>
      <w:hyperlink r:id="rId8" w:tooltip="постановление от 30.07.2020 0:00:00 №509 Администрация ЗАТО город Заозерск&#10;&#10;О внесении изменений в Административный регламент предоставления муниципальной услуги " w:history="1">
        <w:r w:rsidR="00086747" w:rsidRPr="00F27FED">
          <w:rPr>
            <w:rStyle w:val="a4"/>
            <w:rFonts w:ascii="Arial" w:hAnsi="Arial" w:cs="Arial"/>
            <w:b/>
            <w:kern w:val="28"/>
            <w:sz w:val="32"/>
            <w:szCs w:val="32"/>
          </w:rPr>
          <w:t>от</w:t>
        </w:r>
        <w:r w:rsidR="00FD5F30" w:rsidRPr="00F27FED">
          <w:rPr>
            <w:rStyle w:val="a4"/>
            <w:rFonts w:ascii="Arial" w:hAnsi="Arial" w:cs="Arial"/>
            <w:b/>
            <w:kern w:val="28"/>
            <w:sz w:val="32"/>
            <w:szCs w:val="32"/>
          </w:rPr>
          <w:t xml:space="preserve"> </w:t>
        </w:r>
        <w:r w:rsidR="00D7714E" w:rsidRPr="00F27FED">
          <w:rPr>
            <w:rStyle w:val="a4"/>
            <w:rFonts w:ascii="Arial" w:hAnsi="Arial" w:cs="Arial"/>
            <w:b/>
            <w:kern w:val="28"/>
            <w:sz w:val="32"/>
            <w:szCs w:val="32"/>
          </w:rPr>
          <w:t>30.</w:t>
        </w:r>
        <w:r w:rsidR="00086747" w:rsidRPr="00F27FED">
          <w:rPr>
            <w:rStyle w:val="a4"/>
            <w:rFonts w:ascii="Arial" w:hAnsi="Arial" w:cs="Arial"/>
            <w:b/>
            <w:kern w:val="28"/>
            <w:sz w:val="32"/>
            <w:szCs w:val="32"/>
          </w:rPr>
          <w:t>0</w:t>
        </w:r>
        <w:r w:rsidR="00D7714E" w:rsidRPr="00F27FED">
          <w:rPr>
            <w:rStyle w:val="a4"/>
            <w:rFonts w:ascii="Arial" w:hAnsi="Arial" w:cs="Arial"/>
            <w:b/>
            <w:kern w:val="28"/>
            <w:sz w:val="32"/>
            <w:szCs w:val="32"/>
          </w:rPr>
          <w:t>7</w:t>
        </w:r>
        <w:r w:rsidR="00086747" w:rsidRPr="00F27FED">
          <w:rPr>
            <w:rStyle w:val="a4"/>
            <w:rFonts w:ascii="Arial" w:hAnsi="Arial" w:cs="Arial"/>
            <w:b/>
            <w:kern w:val="28"/>
            <w:sz w:val="32"/>
            <w:szCs w:val="32"/>
          </w:rPr>
          <w:t>.2020</w:t>
        </w:r>
        <w:r w:rsidR="00FD5F30" w:rsidRPr="00F27FED">
          <w:rPr>
            <w:rStyle w:val="a4"/>
            <w:rFonts w:ascii="Arial" w:hAnsi="Arial" w:cs="Arial"/>
            <w:b/>
            <w:kern w:val="28"/>
            <w:sz w:val="32"/>
            <w:szCs w:val="32"/>
          </w:rPr>
          <w:t xml:space="preserve"> </w:t>
        </w:r>
        <w:r w:rsidR="00086747" w:rsidRPr="00F27FED">
          <w:rPr>
            <w:rStyle w:val="a4"/>
            <w:rFonts w:ascii="Arial" w:hAnsi="Arial" w:cs="Arial"/>
            <w:b/>
            <w:kern w:val="28"/>
            <w:sz w:val="32"/>
            <w:szCs w:val="32"/>
          </w:rPr>
          <w:t>№</w:t>
        </w:r>
        <w:r w:rsidR="00FD5F30" w:rsidRPr="00F27FED">
          <w:rPr>
            <w:rStyle w:val="a4"/>
            <w:rFonts w:ascii="Arial" w:hAnsi="Arial" w:cs="Arial"/>
            <w:b/>
            <w:kern w:val="28"/>
            <w:sz w:val="32"/>
            <w:szCs w:val="32"/>
          </w:rPr>
          <w:t xml:space="preserve"> </w:t>
        </w:r>
        <w:r w:rsidR="00D7714E" w:rsidRPr="00F27FED">
          <w:rPr>
            <w:rStyle w:val="a4"/>
            <w:rFonts w:ascii="Arial" w:hAnsi="Arial" w:cs="Arial"/>
            <w:b/>
            <w:kern w:val="28"/>
            <w:sz w:val="32"/>
            <w:szCs w:val="32"/>
          </w:rPr>
          <w:t>509</w:t>
        </w:r>
      </w:hyperlink>
      <w:r w:rsidR="00110A10">
        <w:rPr>
          <w:rFonts w:ascii="Arial" w:hAnsi="Arial" w:cs="Arial"/>
          <w:b/>
          <w:kern w:val="28"/>
          <w:sz w:val="32"/>
          <w:szCs w:val="32"/>
        </w:rPr>
        <w:t xml:space="preserve">, </w:t>
      </w:r>
      <w:hyperlink r:id="rId9" w:tooltip="постановление от 02.03.2021 0:00:00 №132 Администрация ЗАТО город Заозерск&#10;&#10;О внесении изменений в Административный регламент предоставления муниципальной услуги " w:history="1">
        <w:r w:rsidR="00110A10" w:rsidRPr="00F27FED">
          <w:rPr>
            <w:rStyle w:val="a4"/>
            <w:rFonts w:ascii="Arial" w:hAnsi="Arial" w:cs="Arial"/>
            <w:b/>
            <w:kern w:val="28"/>
            <w:sz w:val="32"/>
            <w:szCs w:val="32"/>
          </w:rPr>
          <w:t>от 02.03.2021 № 132</w:t>
        </w:r>
      </w:hyperlink>
      <w:r w:rsidRPr="000146E8">
        <w:rPr>
          <w:rFonts w:ascii="Arial" w:hAnsi="Arial" w:cs="Arial"/>
          <w:b/>
          <w:kern w:val="28"/>
          <w:sz w:val="32"/>
          <w:szCs w:val="32"/>
        </w:rPr>
        <w:t>)</w:t>
      </w:r>
    </w:p>
    <w:p w:rsidR="00D27496" w:rsidRPr="009C3213" w:rsidRDefault="00D27496" w:rsidP="00F27FED">
      <w:pPr>
        <w:widowControl w:val="0"/>
        <w:suppressAutoHyphens w:val="0"/>
        <w:ind w:firstLine="567"/>
        <w:jc w:val="center"/>
        <w:rPr>
          <w:rFonts w:ascii="Arial" w:hAnsi="Arial" w:cs="Arial"/>
        </w:rPr>
      </w:pPr>
    </w:p>
    <w:p w:rsidR="00D27496" w:rsidRPr="00FD5F30" w:rsidRDefault="00F428AD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соответствии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Федеральным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законом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27.07.2010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№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210-ФЗ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«Об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организации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государственных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услуг»,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целях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приведения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нормативно-правового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акта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соответствие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действующим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законодательством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Российской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Федерации,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основании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Устава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</w:t>
      </w:r>
      <w:r w:rsidR="00086747" w:rsidRPr="009C3213">
        <w:rPr>
          <w:rFonts w:ascii="Arial" w:hAnsi="Arial" w:cs="Arial"/>
        </w:rPr>
        <w:t>,</w:t>
      </w:r>
      <w:r w:rsidR="00FD5F30">
        <w:rPr>
          <w:rFonts w:ascii="Arial" w:hAnsi="Arial" w:cs="Arial"/>
        </w:rPr>
        <w:t xml:space="preserve"> </w:t>
      </w:r>
      <w:r w:rsidR="00D27496" w:rsidRPr="00FD5F30">
        <w:rPr>
          <w:rFonts w:ascii="Arial" w:hAnsi="Arial" w:cs="Arial"/>
        </w:rPr>
        <w:t>постановляю:</w:t>
      </w:r>
    </w:p>
    <w:p w:rsidR="00D27496" w:rsidRPr="009C3213" w:rsidRDefault="00D27496" w:rsidP="00F27FED">
      <w:pPr>
        <w:pStyle w:val="ConsPlusNormal0"/>
        <w:widowControl w:val="0"/>
        <w:suppressAutoHyphens w:val="0"/>
        <w:ind w:firstLine="567"/>
        <w:jc w:val="both"/>
        <w:rPr>
          <w:szCs w:val="24"/>
        </w:rPr>
      </w:pPr>
      <w:r w:rsidRPr="009C3213">
        <w:rPr>
          <w:szCs w:val="24"/>
        </w:rPr>
        <w:t>1.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Утвердить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прилагаемый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Административный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регламент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предоставления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муниципальной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услуги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«Предоставление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разрешения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на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условно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разрешенный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вид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использования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земельного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участка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или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объекта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капитального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строительства»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(далее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-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Административный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регламент).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2.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Признать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утратившим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силу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постановление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Администрации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</w:t>
      </w:r>
      <w:r w:rsidR="00F27FED">
        <w:rPr>
          <w:rFonts w:ascii="Arial" w:hAnsi="Arial" w:cs="Arial"/>
        </w:rPr>
        <w:t xml:space="preserve"> </w:t>
      </w:r>
      <w:hyperlink r:id="rId10" w:tooltip="постановление от 21.09.2016 0:00:00 №538 Администрация ЗАТО город Заозерск&#10;&#10;Об утверждении Административного регламента &#10;предоставления муниципальной услуги " w:history="1">
        <w:r w:rsidRPr="00F27FED">
          <w:rPr>
            <w:rStyle w:val="a4"/>
            <w:rFonts w:ascii="Arial" w:hAnsi="Arial" w:cs="Arial"/>
          </w:rPr>
          <w:t>от</w:t>
        </w:r>
        <w:r w:rsidR="00FD5F30" w:rsidRPr="00F27FED">
          <w:rPr>
            <w:rStyle w:val="a4"/>
            <w:rFonts w:ascii="Arial" w:hAnsi="Arial" w:cs="Arial"/>
          </w:rPr>
          <w:t xml:space="preserve"> </w:t>
        </w:r>
        <w:r w:rsidR="00F428AD" w:rsidRPr="00F27FED">
          <w:rPr>
            <w:rStyle w:val="a4"/>
            <w:rFonts w:ascii="Arial" w:hAnsi="Arial" w:cs="Arial"/>
          </w:rPr>
          <w:t>21.09.2016</w:t>
        </w:r>
        <w:r w:rsidR="00FD5F30" w:rsidRPr="00F27FED">
          <w:rPr>
            <w:rStyle w:val="a4"/>
            <w:rFonts w:ascii="Arial" w:hAnsi="Arial" w:cs="Arial"/>
          </w:rPr>
          <w:t xml:space="preserve"> </w:t>
        </w:r>
        <w:r w:rsidRPr="00F27FED">
          <w:rPr>
            <w:rStyle w:val="a4"/>
            <w:rFonts w:ascii="Arial" w:hAnsi="Arial" w:cs="Arial"/>
          </w:rPr>
          <w:t>№</w:t>
        </w:r>
        <w:r w:rsidR="0051234D" w:rsidRPr="00F27FED">
          <w:rPr>
            <w:rStyle w:val="a4"/>
            <w:rFonts w:ascii="Arial" w:hAnsi="Arial" w:cs="Arial"/>
          </w:rPr>
          <w:t xml:space="preserve"> </w:t>
        </w:r>
        <w:r w:rsidR="00F428AD" w:rsidRPr="00F27FED">
          <w:rPr>
            <w:rStyle w:val="a4"/>
            <w:rFonts w:ascii="Arial" w:hAnsi="Arial" w:cs="Arial"/>
          </w:rPr>
          <w:t>53</w:t>
        </w:r>
        <w:r w:rsidRPr="00F27FED">
          <w:rPr>
            <w:rStyle w:val="a4"/>
            <w:rFonts w:ascii="Arial" w:hAnsi="Arial" w:cs="Arial"/>
          </w:rPr>
          <w:t>8</w:t>
        </w:r>
      </w:hyperlink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«Выдача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разрешения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условно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разрешенный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вид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использования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земельного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участка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объекта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капитального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строительства».</w:t>
      </w:r>
    </w:p>
    <w:p w:rsidR="00452E77" w:rsidRPr="009C3213" w:rsidRDefault="00452E77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3.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имущества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жилищно-коммунального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хозяйства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Администрации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</w:t>
      </w:r>
      <w:r w:rsidR="00FD5F30">
        <w:rPr>
          <w:rFonts w:ascii="Arial" w:hAnsi="Arial" w:cs="Arial"/>
        </w:rPr>
        <w:t xml:space="preserve"> </w:t>
      </w:r>
      <w:r w:rsidR="00C302B9" w:rsidRPr="009C3213">
        <w:rPr>
          <w:rFonts w:ascii="Arial" w:hAnsi="Arial" w:cs="Arial"/>
        </w:rPr>
        <w:t>(Стромило</w:t>
      </w:r>
      <w:r w:rsidR="00FD5F30">
        <w:rPr>
          <w:rFonts w:ascii="Arial" w:hAnsi="Arial" w:cs="Arial"/>
        </w:rPr>
        <w:t xml:space="preserve"> </w:t>
      </w:r>
      <w:r w:rsidR="00C302B9" w:rsidRPr="009C3213">
        <w:rPr>
          <w:rFonts w:ascii="Arial" w:hAnsi="Arial" w:cs="Arial"/>
        </w:rPr>
        <w:t>Е.Н.)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организовать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работу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соответствии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требованиями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утвержденного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Административного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регламента.</w:t>
      </w:r>
    </w:p>
    <w:p w:rsidR="00452E77" w:rsidRPr="009C3213" w:rsidRDefault="00452E77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4.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Муниципальному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казенному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учреждению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«Многофункциональный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центр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государственных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(Коновалов</w:t>
      </w:r>
      <w:r w:rsidR="0005669D" w:rsidRPr="009C3213">
        <w:rPr>
          <w:rFonts w:ascii="Arial" w:hAnsi="Arial" w:cs="Arial"/>
        </w:rPr>
        <w:t>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О.В.)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организовать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размещение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настоящего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постановления</w:t>
      </w:r>
      <w:r w:rsidR="00FD5F30">
        <w:rPr>
          <w:rFonts w:ascii="Arial" w:hAnsi="Arial" w:cs="Arial"/>
        </w:rPr>
        <w:t xml:space="preserve"> </w:t>
      </w:r>
      <w:r w:rsidR="001D236E"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="001D236E" w:rsidRPr="009C3213">
        <w:rPr>
          <w:rFonts w:ascii="Arial" w:hAnsi="Arial" w:cs="Arial"/>
        </w:rPr>
        <w:t>утвержденного</w:t>
      </w:r>
      <w:r w:rsidR="00FD5F30">
        <w:rPr>
          <w:rFonts w:ascii="Arial" w:hAnsi="Arial" w:cs="Arial"/>
        </w:rPr>
        <w:t xml:space="preserve"> </w:t>
      </w:r>
      <w:r w:rsidR="001D236E" w:rsidRPr="009C3213">
        <w:rPr>
          <w:rFonts w:ascii="Arial" w:hAnsi="Arial" w:cs="Arial"/>
        </w:rPr>
        <w:t>Административного</w:t>
      </w:r>
      <w:r w:rsidR="00FD5F30">
        <w:rPr>
          <w:rFonts w:ascii="Arial" w:hAnsi="Arial" w:cs="Arial"/>
        </w:rPr>
        <w:t xml:space="preserve"> </w:t>
      </w:r>
      <w:r w:rsidR="001D236E" w:rsidRPr="009C3213">
        <w:rPr>
          <w:rFonts w:ascii="Arial" w:hAnsi="Arial" w:cs="Arial"/>
        </w:rPr>
        <w:t>регламента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официальном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сайте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местного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самоуправления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информационно-телекоммуникационной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сети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«Интернет».</w:t>
      </w:r>
    </w:p>
    <w:p w:rsidR="00452E77" w:rsidRPr="009C3213" w:rsidRDefault="00452E77" w:rsidP="00F27FED">
      <w:pPr>
        <w:widowControl w:val="0"/>
        <w:tabs>
          <w:tab w:val="left" w:pos="708"/>
          <w:tab w:val="left" w:pos="1134"/>
        </w:tabs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5.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Муниципальному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учреждению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«Заозерский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комитет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телерадиовещанию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печати»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(Кучерявенко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Д.Ю.)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опубликовать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настоящее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постановление</w:t>
      </w:r>
      <w:r w:rsidR="00FD5F30">
        <w:rPr>
          <w:rFonts w:ascii="Arial" w:hAnsi="Arial" w:cs="Arial"/>
        </w:rPr>
        <w:t xml:space="preserve"> </w:t>
      </w:r>
      <w:r w:rsidR="001D236E"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="001D236E" w:rsidRPr="009C3213">
        <w:rPr>
          <w:rFonts w:ascii="Arial" w:hAnsi="Arial" w:cs="Arial"/>
        </w:rPr>
        <w:t>утвержденный</w:t>
      </w:r>
      <w:r w:rsidR="00FD5F30">
        <w:rPr>
          <w:rFonts w:ascii="Arial" w:hAnsi="Arial" w:cs="Arial"/>
        </w:rPr>
        <w:t xml:space="preserve"> </w:t>
      </w:r>
      <w:r w:rsidR="001D236E" w:rsidRPr="009C3213">
        <w:rPr>
          <w:rFonts w:ascii="Arial" w:hAnsi="Arial" w:cs="Arial"/>
        </w:rPr>
        <w:t>Административный</w:t>
      </w:r>
      <w:r w:rsidR="00FD5F30">
        <w:rPr>
          <w:rFonts w:ascii="Arial" w:hAnsi="Arial" w:cs="Arial"/>
        </w:rPr>
        <w:t xml:space="preserve"> </w:t>
      </w:r>
      <w:r w:rsidR="001D236E" w:rsidRPr="009C3213">
        <w:rPr>
          <w:rFonts w:ascii="Arial" w:hAnsi="Arial" w:cs="Arial"/>
        </w:rPr>
        <w:t>регламент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газете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«Западная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Лица».</w:t>
      </w:r>
    </w:p>
    <w:p w:rsidR="00452E77" w:rsidRPr="009C3213" w:rsidRDefault="00452E77" w:rsidP="00F27FED">
      <w:pPr>
        <w:widowControl w:val="0"/>
        <w:tabs>
          <w:tab w:val="left" w:pos="708"/>
          <w:tab w:val="left" w:pos="1134"/>
        </w:tabs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6.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Контроль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исполнением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настоящего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постановления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оставляю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собой.</w:t>
      </w:r>
    </w:p>
    <w:p w:rsidR="00452E77" w:rsidRPr="009C3213" w:rsidRDefault="00452E77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7.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Настоящее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постановление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вступает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силу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после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официального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опубликования.</w:t>
      </w:r>
    </w:p>
    <w:p w:rsidR="00452E77" w:rsidRDefault="00452E77" w:rsidP="00F27FED">
      <w:pPr>
        <w:pStyle w:val="310"/>
        <w:widowControl w:val="0"/>
        <w:suppressAutoHyphens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0146E8" w:rsidRPr="009C3213" w:rsidRDefault="000146E8" w:rsidP="00F27FED">
      <w:pPr>
        <w:pStyle w:val="310"/>
        <w:widowControl w:val="0"/>
        <w:suppressAutoHyphens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D27496" w:rsidRDefault="00D27496" w:rsidP="00F27FED">
      <w:pPr>
        <w:widowControl w:val="0"/>
        <w:suppressAutoHyphens w:val="0"/>
        <w:rPr>
          <w:rFonts w:ascii="Arial" w:hAnsi="Arial" w:cs="Arial"/>
          <w:color w:val="auto"/>
        </w:rPr>
      </w:pPr>
      <w:r w:rsidRPr="009C3213">
        <w:rPr>
          <w:rFonts w:ascii="Arial" w:hAnsi="Arial" w:cs="Arial"/>
        </w:rPr>
        <w:t>Глав</w:t>
      </w:r>
      <w:r w:rsidR="00B3416B" w:rsidRPr="009C3213">
        <w:rPr>
          <w:rFonts w:ascii="Arial" w:hAnsi="Arial" w:cs="Arial"/>
        </w:rPr>
        <w:t>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</w:t>
      </w:r>
      <w:r w:rsidR="00FD5F30">
        <w:rPr>
          <w:rFonts w:ascii="Arial" w:hAnsi="Arial" w:cs="Arial"/>
          <w:color w:val="FFFFFF"/>
        </w:rPr>
        <w:t xml:space="preserve"> </w:t>
      </w:r>
      <w:r w:rsidR="007F6690" w:rsidRPr="009C3213">
        <w:rPr>
          <w:rFonts w:ascii="Arial" w:hAnsi="Arial" w:cs="Arial"/>
          <w:color w:val="auto"/>
        </w:rPr>
        <w:t>И.А.</w:t>
      </w:r>
      <w:r w:rsidR="00FD5F30">
        <w:rPr>
          <w:rFonts w:ascii="Arial" w:hAnsi="Arial" w:cs="Arial"/>
          <w:color w:val="auto"/>
        </w:rPr>
        <w:t xml:space="preserve"> </w:t>
      </w:r>
      <w:r w:rsidR="007F6690" w:rsidRPr="009C3213">
        <w:rPr>
          <w:rFonts w:ascii="Arial" w:hAnsi="Arial" w:cs="Arial"/>
          <w:color w:val="auto"/>
        </w:rPr>
        <w:t>Мазитов</w:t>
      </w:r>
    </w:p>
    <w:p w:rsidR="00FD5F30" w:rsidRDefault="00FD5F30" w:rsidP="00F27FED">
      <w:pPr>
        <w:widowControl w:val="0"/>
        <w:suppressAutoHyphens w:val="0"/>
        <w:ind w:firstLine="567"/>
        <w:rPr>
          <w:rFonts w:ascii="Arial" w:hAnsi="Arial" w:cs="Arial"/>
          <w:color w:val="auto"/>
        </w:rPr>
      </w:pPr>
    </w:p>
    <w:p w:rsidR="00FD5F30" w:rsidRPr="009C3213" w:rsidRDefault="00FD5F30" w:rsidP="00F27FED">
      <w:pPr>
        <w:widowControl w:val="0"/>
        <w:suppressAutoHyphens w:val="0"/>
        <w:ind w:firstLine="567"/>
        <w:rPr>
          <w:rFonts w:ascii="Arial" w:hAnsi="Arial" w:cs="Arial"/>
        </w:rPr>
      </w:pPr>
    </w:p>
    <w:p w:rsidR="00D27496" w:rsidRPr="000146E8" w:rsidRDefault="009D46EF" w:rsidP="00F27FED">
      <w:pPr>
        <w:widowControl w:val="0"/>
        <w:suppressAutoHyphens w:val="0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0146E8">
        <w:rPr>
          <w:rFonts w:ascii="Arial" w:hAnsi="Arial" w:cs="Arial"/>
          <w:b/>
          <w:sz w:val="32"/>
          <w:szCs w:val="32"/>
        </w:rPr>
        <w:t>УТВЕРЖДЕН</w:t>
      </w:r>
    </w:p>
    <w:p w:rsidR="00D27496" w:rsidRPr="000146E8" w:rsidRDefault="00D27496" w:rsidP="00F27FED">
      <w:pPr>
        <w:widowControl w:val="0"/>
        <w:suppressAutoHyphens w:val="0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0146E8">
        <w:rPr>
          <w:rFonts w:ascii="Arial" w:hAnsi="Arial" w:cs="Arial"/>
          <w:b/>
          <w:sz w:val="32"/>
          <w:szCs w:val="32"/>
        </w:rPr>
        <w:t>постановлени</w:t>
      </w:r>
      <w:r w:rsidR="009D46EF" w:rsidRPr="000146E8">
        <w:rPr>
          <w:rFonts w:ascii="Arial" w:hAnsi="Arial" w:cs="Arial"/>
          <w:b/>
          <w:sz w:val="32"/>
          <w:szCs w:val="32"/>
        </w:rPr>
        <w:t>ем</w:t>
      </w:r>
      <w:r w:rsidR="00FD5F30" w:rsidRPr="000146E8">
        <w:rPr>
          <w:rFonts w:ascii="Arial" w:hAnsi="Arial" w:cs="Arial"/>
          <w:b/>
          <w:sz w:val="32"/>
          <w:szCs w:val="32"/>
        </w:rPr>
        <w:t xml:space="preserve"> </w:t>
      </w:r>
      <w:r w:rsidRPr="000146E8">
        <w:rPr>
          <w:rFonts w:ascii="Arial" w:hAnsi="Arial" w:cs="Arial"/>
          <w:b/>
          <w:sz w:val="32"/>
          <w:szCs w:val="32"/>
        </w:rPr>
        <w:t>Администрации</w:t>
      </w:r>
    </w:p>
    <w:p w:rsidR="00D27496" w:rsidRPr="000146E8" w:rsidRDefault="00D27496" w:rsidP="00F27FED">
      <w:pPr>
        <w:widowControl w:val="0"/>
        <w:suppressAutoHyphens w:val="0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0146E8">
        <w:rPr>
          <w:rFonts w:ascii="Arial" w:hAnsi="Arial" w:cs="Arial"/>
          <w:b/>
          <w:sz w:val="32"/>
          <w:szCs w:val="32"/>
        </w:rPr>
        <w:t>ЗАТО</w:t>
      </w:r>
      <w:r w:rsidR="00FD5F30" w:rsidRPr="000146E8">
        <w:rPr>
          <w:rFonts w:ascii="Arial" w:hAnsi="Arial" w:cs="Arial"/>
          <w:b/>
          <w:sz w:val="32"/>
          <w:szCs w:val="32"/>
        </w:rPr>
        <w:t xml:space="preserve"> </w:t>
      </w:r>
      <w:r w:rsidRPr="000146E8">
        <w:rPr>
          <w:rFonts w:ascii="Arial" w:hAnsi="Arial" w:cs="Arial"/>
          <w:b/>
          <w:sz w:val="32"/>
          <w:szCs w:val="32"/>
        </w:rPr>
        <w:t>город</w:t>
      </w:r>
      <w:r w:rsidR="00FD5F30" w:rsidRPr="000146E8">
        <w:rPr>
          <w:rFonts w:ascii="Arial" w:hAnsi="Arial" w:cs="Arial"/>
          <w:b/>
          <w:sz w:val="32"/>
          <w:szCs w:val="32"/>
        </w:rPr>
        <w:t xml:space="preserve"> </w:t>
      </w:r>
      <w:r w:rsidRPr="000146E8">
        <w:rPr>
          <w:rFonts w:ascii="Arial" w:hAnsi="Arial" w:cs="Arial"/>
          <w:b/>
          <w:sz w:val="32"/>
          <w:szCs w:val="32"/>
        </w:rPr>
        <w:t>Заозерск</w:t>
      </w:r>
    </w:p>
    <w:p w:rsidR="00D27496" w:rsidRPr="000146E8" w:rsidRDefault="0024037C" w:rsidP="00F27FED">
      <w:pPr>
        <w:widowControl w:val="0"/>
        <w:suppressAutoHyphens w:val="0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0146E8">
        <w:rPr>
          <w:rFonts w:ascii="Arial" w:hAnsi="Arial" w:cs="Arial"/>
          <w:b/>
          <w:sz w:val="32"/>
          <w:szCs w:val="32"/>
        </w:rPr>
        <w:t>о</w:t>
      </w:r>
      <w:r w:rsidR="00D27496" w:rsidRPr="000146E8">
        <w:rPr>
          <w:rFonts w:ascii="Arial" w:hAnsi="Arial" w:cs="Arial"/>
          <w:b/>
          <w:sz w:val="32"/>
          <w:szCs w:val="32"/>
        </w:rPr>
        <w:t>т</w:t>
      </w:r>
      <w:r w:rsidR="00FD5F30" w:rsidRPr="000146E8">
        <w:rPr>
          <w:rFonts w:ascii="Arial" w:hAnsi="Arial" w:cs="Arial"/>
          <w:b/>
          <w:sz w:val="32"/>
          <w:szCs w:val="32"/>
        </w:rPr>
        <w:t xml:space="preserve"> </w:t>
      </w:r>
      <w:r w:rsidRPr="000146E8">
        <w:rPr>
          <w:rFonts w:ascii="Arial" w:hAnsi="Arial" w:cs="Arial"/>
          <w:b/>
          <w:sz w:val="32"/>
          <w:szCs w:val="32"/>
        </w:rPr>
        <w:t>06.12.2019</w:t>
      </w:r>
      <w:r w:rsidR="00FD5F30" w:rsidRPr="000146E8">
        <w:rPr>
          <w:rFonts w:ascii="Arial" w:hAnsi="Arial" w:cs="Arial"/>
          <w:b/>
          <w:sz w:val="32"/>
          <w:szCs w:val="32"/>
        </w:rPr>
        <w:t xml:space="preserve"> </w:t>
      </w:r>
      <w:r w:rsidR="00D27496" w:rsidRPr="000146E8">
        <w:rPr>
          <w:rFonts w:ascii="Arial" w:hAnsi="Arial" w:cs="Arial"/>
          <w:b/>
          <w:sz w:val="32"/>
          <w:szCs w:val="32"/>
        </w:rPr>
        <w:t>№</w:t>
      </w:r>
      <w:r w:rsidR="00FD5F30" w:rsidRPr="000146E8">
        <w:rPr>
          <w:rFonts w:ascii="Arial" w:hAnsi="Arial" w:cs="Arial"/>
          <w:b/>
          <w:sz w:val="32"/>
          <w:szCs w:val="32"/>
        </w:rPr>
        <w:t xml:space="preserve"> </w:t>
      </w:r>
      <w:r w:rsidRPr="000146E8">
        <w:rPr>
          <w:rFonts w:ascii="Arial" w:hAnsi="Arial" w:cs="Arial"/>
          <w:b/>
          <w:sz w:val="32"/>
          <w:szCs w:val="32"/>
        </w:rPr>
        <w:t>709</w:t>
      </w:r>
    </w:p>
    <w:p w:rsidR="000146E8" w:rsidRPr="000146E8" w:rsidRDefault="000146E8" w:rsidP="00F27FED">
      <w:pPr>
        <w:widowControl w:val="0"/>
        <w:suppressAutoHyphens w:val="0"/>
        <w:ind w:firstLine="567"/>
        <w:jc w:val="right"/>
        <w:rPr>
          <w:rFonts w:ascii="Arial" w:hAnsi="Arial" w:cs="Arial"/>
        </w:rPr>
      </w:pPr>
    </w:p>
    <w:p w:rsidR="00D27496" w:rsidRPr="000146E8" w:rsidRDefault="00C302B9" w:rsidP="00F27FED">
      <w:pPr>
        <w:pStyle w:val="afe"/>
        <w:widowControl w:val="0"/>
        <w:ind w:firstLine="567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0146E8">
        <w:rPr>
          <w:rFonts w:ascii="Arial" w:hAnsi="Arial" w:cs="Arial"/>
          <w:b/>
          <w:kern w:val="28"/>
          <w:sz w:val="32"/>
          <w:szCs w:val="32"/>
        </w:rPr>
        <w:t>Административный</w:t>
      </w:r>
      <w:r w:rsidR="00FD5F30" w:rsidRPr="000146E8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0146E8">
        <w:rPr>
          <w:rFonts w:ascii="Arial" w:hAnsi="Arial" w:cs="Arial"/>
          <w:b/>
          <w:kern w:val="28"/>
          <w:sz w:val="32"/>
          <w:szCs w:val="32"/>
        </w:rPr>
        <w:t>регламент</w:t>
      </w:r>
      <w:r w:rsidR="00FD5F30" w:rsidRPr="000146E8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="00D27496" w:rsidRPr="000146E8">
        <w:rPr>
          <w:rFonts w:ascii="Arial" w:hAnsi="Arial" w:cs="Arial"/>
          <w:b/>
          <w:kern w:val="28"/>
          <w:sz w:val="32"/>
          <w:szCs w:val="32"/>
        </w:rPr>
        <w:t>предоставления</w:t>
      </w:r>
      <w:r w:rsidR="00FD5F30" w:rsidRPr="000146E8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="00D27496" w:rsidRPr="000146E8">
        <w:rPr>
          <w:rFonts w:ascii="Arial" w:hAnsi="Arial" w:cs="Arial"/>
          <w:b/>
          <w:kern w:val="28"/>
          <w:sz w:val="32"/>
          <w:szCs w:val="32"/>
        </w:rPr>
        <w:t>муниципальной</w:t>
      </w:r>
      <w:r w:rsidR="00FD5F30" w:rsidRPr="000146E8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="00D27496" w:rsidRPr="000146E8">
        <w:rPr>
          <w:rFonts w:ascii="Arial" w:hAnsi="Arial" w:cs="Arial"/>
          <w:b/>
          <w:kern w:val="28"/>
          <w:sz w:val="32"/>
          <w:szCs w:val="32"/>
        </w:rPr>
        <w:t>услуги</w:t>
      </w:r>
      <w:r w:rsidR="00FD5F30" w:rsidRPr="000146E8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="00D27496" w:rsidRPr="000146E8">
        <w:rPr>
          <w:rFonts w:ascii="Arial" w:hAnsi="Arial" w:cs="Arial"/>
          <w:b/>
          <w:kern w:val="28"/>
          <w:sz w:val="32"/>
          <w:szCs w:val="32"/>
        </w:rPr>
        <w:t>«Предоставление</w:t>
      </w:r>
      <w:r w:rsidR="00FD5F30" w:rsidRPr="000146E8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="00D27496" w:rsidRPr="000146E8">
        <w:rPr>
          <w:rFonts w:ascii="Arial" w:hAnsi="Arial" w:cs="Arial"/>
          <w:b/>
          <w:kern w:val="28"/>
          <w:sz w:val="32"/>
          <w:szCs w:val="32"/>
        </w:rPr>
        <w:t>разрешения</w:t>
      </w:r>
      <w:r w:rsidR="00FD5F30" w:rsidRPr="000146E8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="00D27496" w:rsidRPr="000146E8">
        <w:rPr>
          <w:rFonts w:ascii="Arial" w:hAnsi="Arial" w:cs="Arial"/>
          <w:b/>
          <w:kern w:val="28"/>
          <w:sz w:val="32"/>
          <w:szCs w:val="32"/>
        </w:rPr>
        <w:t>на</w:t>
      </w:r>
      <w:r w:rsidR="00FD5F30" w:rsidRPr="000146E8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="00D27496" w:rsidRPr="000146E8">
        <w:rPr>
          <w:rFonts w:ascii="Arial" w:hAnsi="Arial" w:cs="Arial"/>
          <w:b/>
          <w:kern w:val="28"/>
          <w:sz w:val="32"/>
          <w:szCs w:val="32"/>
        </w:rPr>
        <w:t>условно</w:t>
      </w:r>
      <w:r w:rsidR="00FD5F30" w:rsidRPr="000146E8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="00D27496" w:rsidRPr="000146E8">
        <w:rPr>
          <w:rFonts w:ascii="Arial" w:hAnsi="Arial" w:cs="Arial"/>
          <w:b/>
          <w:kern w:val="28"/>
          <w:sz w:val="32"/>
          <w:szCs w:val="32"/>
        </w:rPr>
        <w:t>разрешенный</w:t>
      </w:r>
      <w:r w:rsidR="00FD5F30" w:rsidRPr="000146E8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="00D27496" w:rsidRPr="000146E8">
        <w:rPr>
          <w:rFonts w:ascii="Arial" w:hAnsi="Arial" w:cs="Arial"/>
          <w:b/>
          <w:kern w:val="28"/>
          <w:sz w:val="32"/>
          <w:szCs w:val="32"/>
        </w:rPr>
        <w:t>вид</w:t>
      </w:r>
      <w:r w:rsidR="00FD5F30" w:rsidRPr="000146E8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="00D27496" w:rsidRPr="000146E8">
        <w:rPr>
          <w:rFonts w:ascii="Arial" w:hAnsi="Arial" w:cs="Arial"/>
          <w:b/>
          <w:kern w:val="28"/>
          <w:sz w:val="32"/>
          <w:szCs w:val="32"/>
        </w:rPr>
        <w:t>использования</w:t>
      </w:r>
      <w:r w:rsidR="00FD5F30" w:rsidRPr="000146E8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="00D27496" w:rsidRPr="000146E8">
        <w:rPr>
          <w:rFonts w:ascii="Arial" w:hAnsi="Arial" w:cs="Arial"/>
          <w:b/>
          <w:kern w:val="28"/>
          <w:sz w:val="32"/>
          <w:szCs w:val="32"/>
        </w:rPr>
        <w:t>земельного</w:t>
      </w:r>
      <w:r w:rsidR="00FD5F30" w:rsidRPr="000146E8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="00D27496" w:rsidRPr="000146E8">
        <w:rPr>
          <w:rFonts w:ascii="Arial" w:hAnsi="Arial" w:cs="Arial"/>
          <w:b/>
          <w:kern w:val="28"/>
          <w:sz w:val="32"/>
          <w:szCs w:val="32"/>
        </w:rPr>
        <w:t>участка</w:t>
      </w:r>
      <w:r w:rsidR="00FD5F30" w:rsidRPr="000146E8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="00D27496" w:rsidRPr="000146E8">
        <w:rPr>
          <w:rFonts w:ascii="Arial" w:hAnsi="Arial" w:cs="Arial"/>
          <w:b/>
          <w:kern w:val="28"/>
          <w:sz w:val="32"/>
          <w:szCs w:val="32"/>
        </w:rPr>
        <w:t>или</w:t>
      </w:r>
      <w:r w:rsidR="00FD5F30" w:rsidRPr="000146E8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="00D27496" w:rsidRPr="000146E8">
        <w:rPr>
          <w:rFonts w:ascii="Arial" w:hAnsi="Arial" w:cs="Arial"/>
          <w:b/>
          <w:kern w:val="28"/>
          <w:sz w:val="32"/>
          <w:szCs w:val="32"/>
        </w:rPr>
        <w:t>объекта</w:t>
      </w:r>
      <w:r w:rsidR="00FD5F30" w:rsidRPr="000146E8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="00D27496" w:rsidRPr="000146E8">
        <w:rPr>
          <w:rFonts w:ascii="Arial" w:hAnsi="Arial" w:cs="Arial"/>
          <w:b/>
          <w:kern w:val="28"/>
          <w:sz w:val="32"/>
          <w:szCs w:val="32"/>
        </w:rPr>
        <w:t>капитального</w:t>
      </w:r>
      <w:r w:rsidR="00FD5F30" w:rsidRPr="000146E8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="00D27496" w:rsidRPr="000146E8">
        <w:rPr>
          <w:rFonts w:ascii="Arial" w:hAnsi="Arial" w:cs="Arial"/>
          <w:b/>
          <w:kern w:val="28"/>
          <w:sz w:val="32"/>
          <w:szCs w:val="32"/>
        </w:rPr>
        <w:t>строительства»</w:t>
      </w:r>
    </w:p>
    <w:p w:rsidR="00D27496" w:rsidRPr="009C3213" w:rsidRDefault="00D27496" w:rsidP="00F27FED">
      <w:pPr>
        <w:pStyle w:val="1a"/>
        <w:widowControl w:val="0"/>
        <w:suppressAutoHyphens w:val="0"/>
        <w:ind w:left="0" w:firstLine="567"/>
        <w:jc w:val="center"/>
        <w:rPr>
          <w:rFonts w:ascii="Arial" w:hAnsi="Arial" w:cs="Arial"/>
          <w:b/>
        </w:rPr>
      </w:pPr>
    </w:p>
    <w:p w:rsidR="007F6690" w:rsidRPr="00FD5F30" w:rsidRDefault="007F6690" w:rsidP="00F27FED">
      <w:pPr>
        <w:pStyle w:val="aff"/>
        <w:widowControl w:val="0"/>
        <w:suppressAutoHyphens w:val="0"/>
        <w:ind w:left="0" w:firstLine="567"/>
        <w:jc w:val="center"/>
        <w:outlineLvl w:val="1"/>
        <w:rPr>
          <w:rFonts w:ascii="Arial" w:hAnsi="Arial" w:cs="Arial"/>
          <w:b/>
          <w:kern w:val="32"/>
          <w:sz w:val="30"/>
          <w:szCs w:val="30"/>
        </w:rPr>
      </w:pPr>
      <w:r w:rsidRPr="00FD5F30">
        <w:rPr>
          <w:rFonts w:ascii="Arial" w:hAnsi="Arial" w:cs="Arial"/>
          <w:b/>
          <w:kern w:val="32"/>
          <w:sz w:val="30"/>
          <w:szCs w:val="30"/>
          <w:lang w:val="en-US"/>
        </w:rPr>
        <w:t>I</w:t>
      </w:r>
      <w:r w:rsidRPr="00FD5F30">
        <w:rPr>
          <w:rFonts w:ascii="Arial" w:hAnsi="Arial" w:cs="Arial"/>
          <w:b/>
          <w:kern w:val="32"/>
          <w:sz w:val="30"/>
          <w:szCs w:val="30"/>
        </w:rPr>
        <w:t>.</w:t>
      </w:r>
      <w:r w:rsidR="00FD5F30" w:rsidRPr="00FD5F30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FD5F30">
        <w:rPr>
          <w:rFonts w:ascii="Arial" w:hAnsi="Arial" w:cs="Arial"/>
          <w:b/>
          <w:kern w:val="32"/>
          <w:sz w:val="30"/>
          <w:szCs w:val="30"/>
        </w:rPr>
        <w:t>ОБЩИЕ</w:t>
      </w:r>
      <w:r w:rsidR="00FD5F30" w:rsidRPr="00FD5F30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FD5F30">
        <w:rPr>
          <w:rFonts w:ascii="Arial" w:hAnsi="Arial" w:cs="Arial"/>
          <w:b/>
          <w:kern w:val="32"/>
          <w:sz w:val="30"/>
          <w:szCs w:val="30"/>
        </w:rPr>
        <w:t>ПОЛОЖЕНИЯ</w:t>
      </w:r>
    </w:p>
    <w:p w:rsidR="007F6690" w:rsidRPr="000146E8" w:rsidRDefault="007F6690" w:rsidP="00F27FED">
      <w:pPr>
        <w:pStyle w:val="aff"/>
        <w:widowControl w:val="0"/>
        <w:suppressAutoHyphens w:val="0"/>
        <w:ind w:left="0" w:firstLine="567"/>
        <w:jc w:val="center"/>
        <w:outlineLvl w:val="1"/>
        <w:rPr>
          <w:rFonts w:ascii="Arial" w:hAnsi="Arial" w:cs="Arial"/>
          <w:b/>
          <w:kern w:val="32"/>
        </w:rPr>
      </w:pPr>
    </w:p>
    <w:p w:rsidR="007F6690" w:rsidRPr="00FD5F30" w:rsidRDefault="007F6690" w:rsidP="00F27FED">
      <w:pPr>
        <w:pStyle w:val="aff"/>
        <w:widowControl w:val="0"/>
        <w:tabs>
          <w:tab w:val="left" w:pos="2268"/>
          <w:tab w:val="left" w:pos="2835"/>
        </w:tabs>
        <w:suppressAutoHyphens w:val="0"/>
        <w:ind w:left="0" w:firstLine="567"/>
        <w:jc w:val="center"/>
        <w:outlineLvl w:val="1"/>
        <w:rPr>
          <w:rFonts w:ascii="Arial" w:hAnsi="Arial" w:cs="Arial"/>
          <w:b/>
          <w:kern w:val="32"/>
          <w:sz w:val="30"/>
          <w:szCs w:val="30"/>
        </w:rPr>
      </w:pPr>
      <w:r w:rsidRPr="00FD5F30">
        <w:rPr>
          <w:rFonts w:ascii="Arial" w:hAnsi="Arial" w:cs="Arial"/>
          <w:b/>
          <w:kern w:val="32"/>
          <w:sz w:val="30"/>
          <w:szCs w:val="30"/>
        </w:rPr>
        <w:t>1.</w:t>
      </w:r>
      <w:r w:rsidR="00FD5F30" w:rsidRPr="00FD5F30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FD5F30">
        <w:rPr>
          <w:rFonts w:ascii="Arial" w:hAnsi="Arial" w:cs="Arial"/>
          <w:b/>
          <w:kern w:val="32"/>
          <w:sz w:val="30"/>
          <w:szCs w:val="30"/>
        </w:rPr>
        <w:t>Предмет</w:t>
      </w:r>
      <w:r w:rsidR="00FD5F30" w:rsidRPr="00FD5F30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FD5F30">
        <w:rPr>
          <w:rFonts w:ascii="Arial" w:hAnsi="Arial" w:cs="Arial"/>
          <w:b/>
          <w:kern w:val="32"/>
          <w:sz w:val="30"/>
          <w:szCs w:val="30"/>
        </w:rPr>
        <w:t>регулирования</w:t>
      </w:r>
      <w:r w:rsidR="00FD5F30" w:rsidRPr="00FD5F30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FD5F30">
        <w:rPr>
          <w:rFonts w:ascii="Arial" w:hAnsi="Arial" w:cs="Arial"/>
          <w:b/>
          <w:kern w:val="32"/>
          <w:sz w:val="30"/>
          <w:szCs w:val="30"/>
        </w:rPr>
        <w:t>регламента</w:t>
      </w:r>
    </w:p>
    <w:p w:rsidR="007F6690" w:rsidRPr="009C3213" w:rsidRDefault="007F6690" w:rsidP="00F27FED">
      <w:pPr>
        <w:widowControl w:val="0"/>
        <w:suppressAutoHyphens w:val="0"/>
        <w:ind w:firstLine="567"/>
        <w:jc w:val="center"/>
        <w:rPr>
          <w:rFonts w:ascii="Arial" w:hAnsi="Arial" w:cs="Arial"/>
          <w:b/>
        </w:rPr>
      </w:pPr>
    </w:p>
    <w:p w:rsidR="007F6690" w:rsidRPr="009C3213" w:rsidRDefault="007F669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Административный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регламент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</w:t>
      </w:r>
      <w:r w:rsidR="0005669D" w:rsidRPr="009C3213">
        <w:rPr>
          <w:rFonts w:ascii="Arial" w:hAnsi="Arial" w:cs="Arial"/>
        </w:rPr>
        <w:t>Предоставление</w:t>
      </w:r>
      <w:r w:rsidR="00FD5F30">
        <w:rPr>
          <w:rFonts w:ascii="Arial" w:hAnsi="Arial" w:cs="Arial"/>
        </w:rPr>
        <w:t xml:space="preserve"> </w:t>
      </w:r>
      <w:r w:rsidR="0005669D" w:rsidRPr="009C3213">
        <w:rPr>
          <w:rFonts w:ascii="Arial" w:hAnsi="Arial" w:cs="Arial"/>
        </w:rPr>
        <w:t>разрешения</w:t>
      </w:r>
      <w:r w:rsidR="00FD5F30">
        <w:rPr>
          <w:rFonts w:ascii="Arial" w:hAnsi="Arial" w:cs="Arial"/>
        </w:rPr>
        <w:t xml:space="preserve"> </w:t>
      </w:r>
      <w:r w:rsidR="0005669D"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="0005669D" w:rsidRPr="009C3213">
        <w:rPr>
          <w:rFonts w:ascii="Arial" w:hAnsi="Arial" w:cs="Arial"/>
        </w:rPr>
        <w:t>условно</w:t>
      </w:r>
      <w:r w:rsidR="00FD5F30">
        <w:rPr>
          <w:rFonts w:ascii="Arial" w:hAnsi="Arial" w:cs="Arial"/>
        </w:rPr>
        <w:t xml:space="preserve"> </w:t>
      </w:r>
      <w:r w:rsidR="0005669D" w:rsidRPr="009C3213">
        <w:rPr>
          <w:rFonts w:ascii="Arial" w:hAnsi="Arial" w:cs="Arial"/>
        </w:rPr>
        <w:t>разрешенный</w:t>
      </w:r>
      <w:r w:rsidR="00FD5F30">
        <w:rPr>
          <w:rFonts w:ascii="Arial" w:hAnsi="Arial" w:cs="Arial"/>
        </w:rPr>
        <w:t xml:space="preserve"> </w:t>
      </w:r>
      <w:r w:rsidR="0005669D" w:rsidRPr="009C3213">
        <w:rPr>
          <w:rFonts w:ascii="Arial" w:hAnsi="Arial" w:cs="Arial"/>
        </w:rPr>
        <w:t>вид</w:t>
      </w:r>
      <w:r w:rsidR="00FD5F30">
        <w:rPr>
          <w:rFonts w:ascii="Arial" w:hAnsi="Arial" w:cs="Arial"/>
        </w:rPr>
        <w:t xml:space="preserve"> </w:t>
      </w:r>
      <w:r w:rsidR="0005669D" w:rsidRPr="009C3213">
        <w:rPr>
          <w:rFonts w:ascii="Arial" w:hAnsi="Arial" w:cs="Arial"/>
        </w:rPr>
        <w:t>использования</w:t>
      </w:r>
      <w:r w:rsidR="00F27FED">
        <w:rPr>
          <w:rFonts w:ascii="Arial" w:hAnsi="Arial" w:cs="Arial"/>
        </w:rPr>
        <w:t xml:space="preserve"> </w:t>
      </w:r>
      <w:r w:rsidR="0005669D" w:rsidRPr="009C3213">
        <w:rPr>
          <w:rFonts w:ascii="Arial" w:hAnsi="Arial" w:cs="Arial"/>
        </w:rPr>
        <w:t>земельного</w:t>
      </w:r>
      <w:r w:rsidR="00FD5F30">
        <w:rPr>
          <w:rFonts w:ascii="Arial" w:hAnsi="Arial" w:cs="Arial"/>
        </w:rPr>
        <w:t xml:space="preserve"> </w:t>
      </w:r>
      <w:r w:rsidR="0005669D" w:rsidRPr="009C3213">
        <w:rPr>
          <w:rFonts w:ascii="Arial" w:hAnsi="Arial" w:cs="Arial"/>
        </w:rPr>
        <w:t>участка</w:t>
      </w:r>
      <w:r w:rsidR="00FD5F30">
        <w:rPr>
          <w:rFonts w:ascii="Arial" w:hAnsi="Arial" w:cs="Arial"/>
        </w:rPr>
        <w:t xml:space="preserve"> </w:t>
      </w:r>
      <w:r w:rsidR="0005669D"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="0005669D" w:rsidRPr="009C3213">
        <w:rPr>
          <w:rFonts w:ascii="Arial" w:hAnsi="Arial" w:cs="Arial"/>
        </w:rPr>
        <w:t>объекта</w:t>
      </w:r>
      <w:r w:rsidR="00FD5F30">
        <w:rPr>
          <w:rFonts w:ascii="Arial" w:hAnsi="Arial" w:cs="Arial"/>
        </w:rPr>
        <w:t xml:space="preserve"> </w:t>
      </w:r>
      <w:r w:rsidR="0005669D" w:rsidRPr="009C3213">
        <w:rPr>
          <w:rFonts w:ascii="Arial" w:hAnsi="Arial" w:cs="Arial"/>
        </w:rPr>
        <w:t>капитального</w:t>
      </w:r>
      <w:r w:rsidR="00FD5F30">
        <w:rPr>
          <w:rFonts w:ascii="Arial" w:hAnsi="Arial" w:cs="Arial"/>
        </w:rPr>
        <w:t xml:space="preserve"> </w:t>
      </w:r>
      <w:r w:rsidR="0005669D" w:rsidRPr="009C3213">
        <w:rPr>
          <w:rFonts w:ascii="Arial" w:hAnsi="Arial" w:cs="Arial"/>
        </w:rPr>
        <w:t>строительства</w:t>
      </w:r>
      <w:r w:rsidRPr="009C3213">
        <w:rPr>
          <w:rFonts w:ascii="Arial" w:hAnsi="Arial" w:cs="Arial"/>
        </w:rPr>
        <w:t>»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(далее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–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Регламент)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разработан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целях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повышения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качества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доступности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создания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комфортных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условий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участников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отношений,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возникающих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услуги.</w:t>
      </w:r>
    </w:p>
    <w:p w:rsidR="007F6690" w:rsidRPr="009C3213" w:rsidRDefault="007F6690" w:rsidP="00F27FED">
      <w:pPr>
        <w:widowControl w:val="0"/>
        <w:tabs>
          <w:tab w:val="left" w:pos="0"/>
        </w:tabs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2.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Административный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регламент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определяет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получателей,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стандарт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состав,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сроки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последовательность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действий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административных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процедур,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требования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порядку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выполнения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приему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заявлений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выдаче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согласовании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перепланировки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(или)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переустройства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помещения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многоквартирном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доме,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формы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контроля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исполнением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Административного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регламента,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порядок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обжалования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действий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(бездействий)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предоставляющего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муниципальную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услугу,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также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служащих,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осуществлении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полномочий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услуги.</w:t>
      </w:r>
    </w:p>
    <w:p w:rsidR="007F6690" w:rsidRPr="009C3213" w:rsidRDefault="007F6690" w:rsidP="00F27FED">
      <w:pPr>
        <w:widowControl w:val="0"/>
        <w:tabs>
          <w:tab w:val="left" w:pos="0"/>
        </w:tabs>
        <w:suppressAutoHyphens w:val="0"/>
        <w:ind w:firstLine="567"/>
        <w:jc w:val="center"/>
        <w:rPr>
          <w:rFonts w:ascii="Arial" w:hAnsi="Arial" w:cs="Arial"/>
        </w:rPr>
      </w:pPr>
    </w:p>
    <w:p w:rsidR="00D27496" w:rsidRPr="00FD5F30" w:rsidRDefault="007F6690" w:rsidP="00F27FED">
      <w:pPr>
        <w:widowControl w:val="0"/>
        <w:tabs>
          <w:tab w:val="left" w:pos="0"/>
        </w:tabs>
        <w:suppressAutoHyphens w:val="0"/>
        <w:ind w:firstLine="567"/>
        <w:jc w:val="center"/>
        <w:outlineLvl w:val="1"/>
        <w:rPr>
          <w:rFonts w:ascii="Arial" w:hAnsi="Arial" w:cs="Arial"/>
          <w:b/>
          <w:kern w:val="28"/>
          <w:sz w:val="30"/>
          <w:szCs w:val="30"/>
        </w:rPr>
      </w:pPr>
      <w:r w:rsidRPr="00FD5F30">
        <w:rPr>
          <w:rFonts w:ascii="Arial" w:hAnsi="Arial" w:cs="Arial"/>
          <w:b/>
          <w:kern w:val="28"/>
          <w:sz w:val="30"/>
          <w:szCs w:val="30"/>
        </w:rPr>
        <w:t>2</w:t>
      </w:r>
      <w:r w:rsidR="00D27496" w:rsidRPr="00FD5F30">
        <w:rPr>
          <w:rFonts w:ascii="Arial" w:hAnsi="Arial" w:cs="Arial"/>
          <w:b/>
          <w:kern w:val="28"/>
          <w:sz w:val="30"/>
          <w:szCs w:val="30"/>
        </w:rPr>
        <w:t>.</w:t>
      </w:r>
      <w:r w:rsidR="00FD5F30" w:rsidRPr="00FD5F30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D27496" w:rsidRPr="00FD5F30">
        <w:rPr>
          <w:rFonts w:ascii="Arial" w:hAnsi="Arial" w:cs="Arial"/>
          <w:b/>
          <w:kern w:val="28"/>
          <w:sz w:val="30"/>
          <w:szCs w:val="30"/>
        </w:rPr>
        <w:t>Круг</w:t>
      </w:r>
      <w:r w:rsidR="00FD5F30" w:rsidRPr="00FD5F30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D27496" w:rsidRPr="00FD5F30">
        <w:rPr>
          <w:rFonts w:ascii="Arial" w:hAnsi="Arial" w:cs="Arial"/>
          <w:b/>
          <w:kern w:val="28"/>
          <w:sz w:val="30"/>
          <w:szCs w:val="30"/>
        </w:rPr>
        <w:t>заявителей</w:t>
      </w:r>
    </w:p>
    <w:p w:rsidR="00D27496" w:rsidRPr="009C3213" w:rsidRDefault="00D27496" w:rsidP="00F27FED">
      <w:pPr>
        <w:widowControl w:val="0"/>
        <w:tabs>
          <w:tab w:val="left" w:pos="0"/>
        </w:tabs>
        <w:suppressAutoHyphens w:val="0"/>
        <w:ind w:firstLine="567"/>
        <w:jc w:val="center"/>
        <w:rPr>
          <w:rFonts w:ascii="Arial" w:hAnsi="Arial" w:cs="Arial"/>
        </w:rPr>
      </w:pPr>
    </w:p>
    <w:p w:rsidR="00D27496" w:rsidRPr="009C3213" w:rsidRDefault="007F669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3</w:t>
      </w:r>
      <w:r w:rsidR="00D27496" w:rsidRPr="009C3213">
        <w:rPr>
          <w:rFonts w:ascii="Arial" w:hAnsi="Arial" w:cs="Arial"/>
        </w:rPr>
        <w:t>.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Заявителями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предоставление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услуги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являются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физические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лица,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том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числе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индивидуальные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предприниматели,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юридические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лица,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являющиеся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правообладателями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земельных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участков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объектов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капитального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строительства</w:t>
      </w:r>
      <w:r w:rsidR="00110A10" w:rsidRPr="00BC59D4">
        <w:rPr>
          <w:rFonts w:ascii="Arial" w:hAnsi="Arial" w:cs="Arial"/>
          <w:bCs/>
        </w:rPr>
        <w:t>, а также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расположенных в Арктической зоне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(далее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заявители).</w:t>
      </w:r>
    </w:p>
    <w:p w:rsidR="007F6690" w:rsidRPr="009C3213" w:rsidRDefault="007F6690" w:rsidP="00F27FED">
      <w:pPr>
        <w:pStyle w:val="ConsPlusNormal0"/>
        <w:widowControl w:val="0"/>
        <w:suppressAutoHyphens w:val="0"/>
        <w:ind w:firstLine="567"/>
        <w:jc w:val="both"/>
        <w:rPr>
          <w:bCs/>
          <w:szCs w:val="24"/>
        </w:rPr>
      </w:pPr>
      <w:r w:rsidRPr="009C3213">
        <w:rPr>
          <w:szCs w:val="24"/>
        </w:rPr>
        <w:t>4</w:t>
      </w:r>
      <w:r w:rsidR="00D27496" w:rsidRPr="009C3213">
        <w:rPr>
          <w:szCs w:val="24"/>
        </w:rPr>
        <w:t>.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От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имени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заявителя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за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предоставлением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муниципальной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услуги</w:t>
      </w:r>
      <w:r w:rsidR="00FD5F30">
        <w:rPr>
          <w:szCs w:val="24"/>
        </w:rPr>
        <w:t xml:space="preserve"> </w:t>
      </w:r>
      <w:r w:rsidRPr="009C3213">
        <w:rPr>
          <w:bCs/>
          <w:szCs w:val="24"/>
        </w:rPr>
        <w:t>вправе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обратиться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представитель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заявителя,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действующий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в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силу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полномочий,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основанных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на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оформленной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в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установленном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законодательством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Российской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Федерации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порядке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доверенности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или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договоре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(далее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–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представитель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заявителя).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</w:p>
    <w:p w:rsidR="007F6690" w:rsidRPr="00FD5F30" w:rsidRDefault="007F6690" w:rsidP="00F27FED">
      <w:pPr>
        <w:widowControl w:val="0"/>
        <w:tabs>
          <w:tab w:val="left" w:pos="-142"/>
        </w:tabs>
        <w:suppressAutoHyphens w:val="0"/>
        <w:ind w:firstLine="567"/>
        <w:jc w:val="center"/>
        <w:outlineLvl w:val="1"/>
        <w:rPr>
          <w:rFonts w:ascii="Arial" w:hAnsi="Arial" w:cs="Arial"/>
          <w:b/>
          <w:kern w:val="28"/>
          <w:sz w:val="30"/>
          <w:szCs w:val="30"/>
        </w:rPr>
      </w:pPr>
      <w:r w:rsidRPr="00FD5F30">
        <w:rPr>
          <w:rFonts w:ascii="Arial" w:hAnsi="Arial" w:cs="Arial"/>
          <w:b/>
          <w:kern w:val="28"/>
          <w:sz w:val="30"/>
          <w:szCs w:val="30"/>
        </w:rPr>
        <w:t>3.</w:t>
      </w:r>
      <w:r w:rsidR="00FD5F30" w:rsidRPr="00FD5F30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FD5F30">
        <w:rPr>
          <w:rFonts w:ascii="Arial" w:hAnsi="Arial" w:cs="Arial"/>
          <w:b/>
          <w:kern w:val="28"/>
          <w:sz w:val="30"/>
          <w:szCs w:val="30"/>
        </w:rPr>
        <w:t>Требования</w:t>
      </w:r>
      <w:r w:rsidR="00FD5F30" w:rsidRPr="00FD5F30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FD5F30">
        <w:rPr>
          <w:rFonts w:ascii="Arial" w:hAnsi="Arial" w:cs="Arial"/>
          <w:b/>
          <w:kern w:val="28"/>
          <w:sz w:val="30"/>
          <w:szCs w:val="30"/>
        </w:rPr>
        <w:t>к</w:t>
      </w:r>
      <w:r w:rsidR="00FD5F30" w:rsidRPr="00FD5F30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FD5F30">
        <w:rPr>
          <w:rFonts w:ascii="Arial" w:hAnsi="Arial" w:cs="Arial"/>
          <w:b/>
          <w:kern w:val="28"/>
          <w:sz w:val="30"/>
          <w:szCs w:val="30"/>
        </w:rPr>
        <w:t>порядку</w:t>
      </w:r>
      <w:r w:rsidR="00FD5F30" w:rsidRPr="00FD5F30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FD5F30">
        <w:rPr>
          <w:rFonts w:ascii="Arial" w:hAnsi="Arial" w:cs="Arial"/>
          <w:b/>
          <w:kern w:val="28"/>
          <w:sz w:val="30"/>
          <w:szCs w:val="30"/>
        </w:rPr>
        <w:t>информирования</w:t>
      </w:r>
      <w:r w:rsidR="00FD5F30" w:rsidRPr="00FD5F30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FD5F30">
        <w:rPr>
          <w:rFonts w:ascii="Arial" w:hAnsi="Arial" w:cs="Arial"/>
          <w:b/>
          <w:kern w:val="28"/>
          <w:sz w:val="30"/>
          <w:szCs w:val="30"/>
        </w:rPr>
        <w:t>о</w:t>
      </w:r>
      <w:r w:rsidR="00FD5F30" w:rsidRPr="00FD5F30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FD5F30">
        <w:rPr>
          <w:rFonts w:ascii="Arial" w:hAnsi="Arial" w:cs="Arial"/>
          <w:b/>
          <w:kern w:val="28"/>
          <w:sz w:val="30"/>
          <w:szCs w:val="30"/>
        </w:rPr>
        <w:t>предоставлении</w:t>
      </w:r>
      <w:r w:rsidR="00FD5F30" w:rsidRPr="00FD5F30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FD5F30">
        <w:rPr>
          <w:rFonts w:ascii="Arial" w:hAnsi="Arial" w:cs="Arial"/>
          <w:b/>
          <w:kern w:val="28"/>
          <w:sz w:val="30"/>
          <w:szCs w:val="30"/>
        </w:rPr>
        <w:t>муниципальной</w:t>
      </w:r>
      <w:r w:rsidR="00FD5F30" w:rsidRPr="00FD5F30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FD5F30">
        <w:rPr>
          <w:rFonts w:ascii="Arial" w:hAnsi="Arial" w:cs="Arial"/>
          <w:b/>
          <w:kern w:val="28"/>
          <w:sz w:val="30"/>
          <w:szCs w:val="30"/>
        </w:rPr>
        <w:t>услуги</w:t>
      </w:r>
    </w:p>
    <w:p w:rsidR="007F6690" w:rsidRPr="009C3213" w:rsidRDefault="007F6690" w:rsidP="00F27FED">
      <w:pPr>
        <w:widowControl w:val="0"/>
        <w:tabs>
          <w:tab w:val="left" w:pos="-142"/>
        </w:tabs>
        <w:suppressAutoHyphens w:val="0"/>
        <w:ind w:firstLine="567"/>
        <w:jc w:val="center"/>
        <w:rPr>
          <w:rFonts w:ascii="Arial" w:hAnsi="Arial" w:cs="Arial"/>
          <w:b/>
        </w:rPr>
      </w:pPr>
    </w:p>
    <w:p w:rsidR="007F6690" w:rsidRPr="009C3213" w:rsidRDefault="007F6690" w:rsidP="00F27FED">
      <w:pPr>
        <w:widowControl w:val="0"/>
        <w:tabs>
          <w:tab w:val="left" w:pos="1276"/>
        </w:tabs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5.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Муниципальную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предоставляет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структурное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подразделение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Администрации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имущества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жилищно-коммунального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хозяйства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Администрации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(далее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тексту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–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ЖКХ).</w:t>
      </w:r>
    </w:p>
    <w:p w:rsidR="007F6690" w:rsidRPr="009C3213" w:rsidRDefault="007F6690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lastRenderedPageBreak/>
        <w:t>Муниципальное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казенное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учреждение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«Многофункциональный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центр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государственных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(далее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может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осуществлять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части:</w:t>
      </w:r>
    </w:p>
    <w:p w:rsidR="007F6690" w:rsidRPr="009C3213" w:rsidRDefault="007F6690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приема,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регистрации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передачи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заявлений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документов,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необходимых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услуги;</w:t>
      </w:r>
    </w:p>
    <w:p w:rsidR="007F6690" w:rsidRPr="009C3213" w:rsidRDefault="007F6690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выдачи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результата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услуги.</w:t>
      </w:r>
    </w:p>
    <w:p w:rsidR="007F6690" w:rsidRPr="009C3213" w:rsidRDefault="007F6690" w:rsidP="00F27FED">
      <w:pPr>
        <w:widowControl w:val="0"/>
        <w:tabs>
          <w:tab w:val="left" w:pos="1276"/>
        </w:tabs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6.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Сведения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местонахождении,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графике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работы,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контактных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телефонах,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адресах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официального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сайта,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адресах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электронной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почты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Администрации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размещаются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информационно-телекоммуникационной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сети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«Интернет»:</w:t>
      </w:r>
    </w:p>
    <w:p w:rsidR="007F6690" w:rsidRPr="009C3213" w:rsidRDefault="007F6690" w:rsidP="00F27FED">
      <w:pPr>
        <w:widowControl w:val="0"/>
        <w:suppressAutoHyphens w:val="0"/>
        <w:ind w:firstLine="567"/>
        <w:jc w:val="both"/>
        <w:rPr>
          <w:rFonts w:ascii="Arial" w:hAnsi="Arial" w:cs="Arial"/>
          <w:color w:val="0000FF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официальном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сайте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местного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самоуправления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информационно-телекоммуникационной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сети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«Интернет»:</w:t>
      </w:r>
      <w:r w:rsidR="00FD5F30">
        <w:rPr>
          <w:rFonts w:ascii="Arial" w:hAnsi="Arial" w:cs="Arial"/>
        </w:rPr>
        <w:t xml:space="preserve"> </w:t>
      </w:r>
      <w:hyperlink r:id="rId11" w:history="1">
        <w:r w:rsidRPr="00FD5F30">
          <w:rPr>
            <w:rStyle w:val="a4"/>
            <w:rFonts w:ascii="Arial" w:hAnsi="Arial" w:cs="Arial"/>
            <w:u w:val="none"/>
          </w:rPr>
          <w:t>www.</w:t>
        </w:r>
        <w:r w:rsidRPr="00FD5F30">
          <w:rPr>
            <w:rStyle w:val="a4"/>
            <w:rFonts w:ascii="Arial" w:hAnsi="Arial" w:cs="Arial"/>
            <w:bCs/>
            <w:u w:val="none"/>
          </w:rPr>
          <w:t>zatozaozersk</w:t>
        </w:r>
        <w:r w:rsidRPr="00FD5F30">
          <w:rPr>
            <w:rStyle w:val="a4"/>
            <w:rFonts w:ascii="Arial" w:hAnsi="Arial" w:cs="Arial"/>
            <w:u w:val="none"/>
          </w:rPr>
          <w:t>.ru</w:t>
        </w:r>
      </w:hyperlink>
      <w:r w:rsidRPr="009C3213">
        <w:rPr>
          <w:rFonts w:ascii="Arial" w:hAnsi="Arial" w:cs="Arial"/>
          <w:color w:val="0000FF"/>
        </w:rPr>
        <w:t>;</w:t>
      </w:r>
    </w:p>
    <w:p w:rsidR="007F6690" w:rsidRPr="00FD5F30" w:rsidRDefault="007F669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FD5F30">
        <w:rPr>
          <w:rFonts w:ascii="Arial" w:hAnsi="Arial" w:cs="Arial"/>
        </w:rPr>
        <w:t>-</w:t>
      </w:r>
      <w:r w:rsidR="00FD5F30" w:rsidRPr="00FD5F30">
        <w:rPr>
          <w:rFonts w:ascii="Arial" w:hAnsi="Arial" w:cs="Arial"/>
        </w:rPr>
        <w:t xml:space="preserve"> </w:t>
      </w:r>
      <w:r w:rsidRPr="00FD5F30">
        <w:rPr>
          <w:rFonts w:ascii="Arial" w:hAnsi="Arial" w:cs="Arial"/>
        </w:rPr>
        <w:t>на</w:t>
      </w:r>
      <w:r w:rsidR="00FD5F30" w:rsidRPr="00FD5F30">
        <w:rPr>
          <w:rFonts w:ascii="Arial" w:hAnsi="Arial" w:cs="Arial"/>
        </w:rPr>
        <w:t xml:space="preserve"> </w:t>
      </w:r>
      <w:r w:rsidRPr="00FD5F30">
        <w:rPr>
          <w:rFonts w:ascii="Arial" w:hAnsi="Arial" w:cs="Arial"/>
        </w:rPr>
        <w:t>Региональном</w:t>
      </w:r>
      <w:r w:rsidR="00FD5F30" w:rsidRPr="00FD5F30">
        <w:rPr>
          <w:rFonts w:ascii="Arial" w:hAnsi="Arial" w:cs="Arial"/>
        </w:rPr>
        <w:t xml:space="preserve"> </w:t>
      </w:r>
      <w:r w:rsidRPr="00FD5F30">
        <w:rPr>
          <w:rFonts w:ascii="Arial" w:hAnsi="Arial" w:cs="Arial"/>
        </w:rPr>
        <w:t>портале</w:t>
      </w:r>
      <w:r w:rsidR="00FD5F30" w:rsidRPr="00FD5F30">
        <w:rPr>
          <w:rFonts w:ascii="Arial" w:hAnsi="Arial" w:cs="Arial"/>
        </w:rPr>
        <w:t xml:space="preserve"> </w:t>
      </w:r>
      <w:r w:rsidRPr="00FD5F30">
        <w:rPr>
          <w:rFonts w:ascii="Arial" w:hAnsi="Arial" w:cs="Arial"/>
        </w:rPr>
        <w:t>электронных</w:t>
      </w:r>
      <w:r w:rsidR="00FD5F30" w:rsidRPr="00FD5F30">
        <w:rPr>
          <w:rFonts w:ascii="Arial" w:hAnsi="Arial" w:cs="Arial"/>
        </w:rPr>
        <w:t xml:space="preserve"> </w:t>
      </w:r>
      <w:r w:rsidRPr="00FD5F30">
        <w:rPr>
          <w:rFonts w:ascii="Arial" w:hAnsi="Arial" w:cs="Arial"/>
        </w:rPr>
        <w:t>услуг</w:t>
      </w:r>
      <w:r w:rsidR="00FD5F30" w:rsidRPr="00FD5F30">
        <w:rPr>
          <w:rFonts w:ascii="Arial" w:hAnsi="Arial" w:cs="Arial"/>
        </w:rPr>
        <w:t xml:space="preserve"> </w:t>
      </w:r>
      <w:r w:rsidRPr="00FD5F30">
        <w:rPr>
          <w:rFonts w:ascii="Arial" w:hAnsi="Arial" w:cs="Arial"/>
        </w:rPr>
        <w:t>Мурманской</w:t>
      </w:r>
      <w:r w:rsidR="00FD5F30" w:rsidRPr="00FD5F30">
        <w:rPr>
          <w:rFonts w:ascii="Arial" w:hAnsi="Arial" w:cs="Arial"/>
        </w:rPr>
        <w:t xml:space="preserve"> </w:t>
      </w:r>
      <w:r w:rsidRPr="00FD5F30">
        <w:rPr>
          <w:rFonts w:ascii="Arial" w:hAnsi="Arial" w:cs="Arial"/>
        </w:rPr>
        <w:t>области</w:t>
      </w:r>
      <w:r w:rsidR="00FD5F30" w:rsidRPr="00FD5F30">
        <w:rPr>
          <w:rFonts w:ascii="Arial" w:hAnsi="Arial" w:cs="Arial"/>
        </w:rPr>
        <w:t xml:space="preserve"> </w:t>
      </w:r>
      <w:r w:rsidRPr="00FD5F30">
        <w:rPr>
          <w:rFonts w:ascii="Arial" w:hAnsi="Arial" w:cs="Arial"/>
        </w:rPr>
        <w:t>(далее</w:t>
      </w:r>
      <w:r w:rsidR="00FD5F30" w:rsidRPr="00FD5F30">
        <w:rPr>
          <w:rFonts w:ascii="Arial" w:hAnsi="Arial" w:cs="Arial"/>
        </w:rPr>
        <w:t xml:space="preserve"> </w:t>
      </w:r>
      <w:r w:rsidRPr="00FD5F30">
        <w:rPr>
          <w:rFonts w:ascii="Arial" w:hAnsi="Arial" w:cs="Arial"/>
        </w:rPr>
        <w:t>-</w:t>
      </w:r>
      <w:r w:rsidR="00FD5F30" w:rsidRPr="00FD5F30">
        <w:rPr>
          <w:rFonts w:ascii="Arial" w:hAnsi="Arial" w:cs="Arial"/>
        </w:rPr>
        <w:t xml:space="preserve"> </w:t>
      </w:r>
      <w:r w:rsidRPr="00FD5F30">
        <w:rPr>
          <w:rFonts w:ascii="Arial" w:hAnsi="Arial" w:cs="Arial"/>
        </w:rPr>
        <w:t>Региональный</w:t>
      </w:r>
      <w:r w:rsidR="00FD5F30" w:rsidRPr="00FD5F30">
        <w:rPr>
          <w:rFonts w:ascii="Arial" w:hAnsi="Arial" w:cs="Arial"/>
        </w:rPr>
        <w:t xml:space="preserve"> </w:t>
      </w:r>
      <w:r w:rsidRPr="00FD5F30">
        <w:rPr>
          <w:rFonts w:ascii="Arial" w:hAnsi="Arial" w:cs="Arial"/>
        </w:rPr>
        <w:t>портал):</w:t>
      </w:r>
      <w:r w:rsidR="00FD5F30" w:rsidRPr="00FD5F30">
        <w:rPr>
          <w:rFonts w:ascii="Arial" w:hAnsi="Arial" w:cs="Arial"/>
        </w:rPr>
        <w:t xml:space="preserve"> </w:t>
      </w:r>
      <w:hyperlink r:id="rId12" w:history="1">
        <w:r w:rsidRPr="00FD5F30">
          <w:rPr>
            <w:rStyle w:val="a4"/>
            <w:rFonts w:ascii="Arial" w:hAnsi="Arial" w:cs="Arial"/>
            <w:u w:val="none"/>
          </w:rPr>
          <w:t>http</w:t>
        </w:r>
      </w:hyperlink>
      <w:hyperlink r:id="rId13" w:history="1">
        <w:r w:rsidRPr="00FD5F30">
          <w:rPr>
            <w:rStyle w:val="a4"/>
            <w:rFonts w:ascii="Arial" w:hAnsi="Arial" w:cs="Arial"/>
            <w:u w:val="none"/>
            <w:lang w:val="en-US"/>
          </w:rPr>
          <w:t>s</w:t>
        </w:r>
      </w:hyperlink>
      <w:hyperlink r:id="rId14" w:history="1">
        <w:r w:rsidRPr="00FD5F30">
          <w:rPr>
            <w:rStyle w:val="a4"/>
            <w:rFonts w:ascii="Arial" w:hAnsi="Arial" w:cs="Arial"/>
            <w:u w:val="none"/>
          </w:rPr>
          <w:t>://51</w:t>
        </w:r>
      </w:hyperlink>
      <w:hyperlink r:id="rId15" w:history="1">
        <w:r w:rsidRPr="00FD5F30">
          <w:rPr>
            <w:rStyle w:val="a4"/>
            <w:rFonts w:ascii="Arial" w:hAnsi="Arial" w:cs="Arial"/>
            <w:u w:val="none"/>
            <w:lang w:val="en-US"/>
          </w:rPr>
          <w:t>gosuslugi</w:t>
        </w:r>
      </w:hyperlink>
      <w:hyperlink r:id="rId16" w:history="1">
        <w:r w:rsidRPr="00FD5F30">
          <w:rPr>
            <w:rStyle w:val="a4"/>
            <w:rFonts w:ascii="Arial" w:hAnsi="Arial" w:cs="Arial"/>
            <w:u w:val="none"/>
          </w:rPr>
          <w:t>.ru</w:t>
        </w:r>
      </w:hyperlink>
      <w:r w:rsidRPr="00FD5F30">
        <w:rPr>
          <w:rStyle w:val="WW--"/>
          <w:rFonts w:ascii="Arial" w:hAnsi="Arial" w:cs="Arial"/>
          <w:u w:val="none"/>
        </w:rPr>
        <w:t>/</w:t>
      </w:r>
      <w:r w:rsidRPr="00FD5F30">
        <w:rPr>
          <w:rStyle w:val="FontStyle31"/>
          <w:rFonts w:ascii="Arial" w:hAnsi="Arial" w:cs="Arial"/>
          <w:sz w:val="24"/>
          <w:szCs w:val="24"/>
        </w:rPr>
        <w:t>.</w:t>
      </w:r>
    </w:p>
    <w:p w:rsidR="007F6690" w:rsidRPr="00FD5F30" w:rsidRDefault="007F6690" w:rsidP="00F27FED">
      <w:pPr>
        <w:widowControl w:val="0"/>
        <w:suppressAutoHyphens w:val="0"/>
        <w:ind w:firstLine="567"/>
        <w:jc w:val="both"/>
        <w:rPr>
          <w:rFonts w:ascii="Arial" w:hAnsi="Arial" w:cs="Arial"/>
          <w:i/>
          <w:color w:val="000000"/>
        </w:rPr>
      </w:pPr>
      <w:r w:rsidRPr="00FD5F30">
        <w:rPr>
          <w:rFonts w:ascii="Arial" w:hAnsi="Arial" w:cs="Arial"/>
        </w:rPr>
        <w:t>-</w:t>
      </w:r>
      <w:r w:rsidR="00FD5F30" w:rsidRPr="00FD5F30">
        <w:rPr>
          <w:rFonts w:ascii="Arial" w:hAnsi="Arial" w:cs="Arial"/>
        </w:rPr>
        <w:t xml:space="preserve"> </w:t>
      </w:r>
      <w:r w:rsidRPr="00FD5F30">
        <w:rPr>
          <w:rFonts w:ascii="Arial" w:hAnsi="Arial" w:cs="Arial"/>
        </w:rPr>
        <w:t>на</w:t>
      </w:r>
      <w:r w:rsidR="00FD5F30" w:rsidRPr="00FD5F30">
        <w:rPr>
          <w:rFonts w:ascii="Arial" w:hAnsi="Arial" w:cs="Arial"/>
        </w:rPr>
        <w:t xml:space="preserve"> </w:t>
      </w:r>
      <w:r w:rsidRPr="00FD5F30">
        <w:rPr>
          <w:rFonts w:ascii="Arial" w:hAnsi="Arial" w:cs="Arial"/>
        </w:rPr>
        <w:t>Едином</w:t>
      </w:r>
      <w:r w:rsidR="00FD5F30" w:rsidRPr="00FD5F30">
        <w:rPr>
          <w:rFonts w:ascii="Arial" w:hAnsi="Arial" w:cs="Arial"/>
        </w:rPr>
        <w:t xml:space="preserve"> </w:t>
      </w:r>
      <w:r w:rsidRPr="00FD5F30">
        <w:rPr>
          <w:rFonts w:ascii="Arial" w:hAnsi="Arial" w:cs="Arial"/>
        </w:rPr>
        <w:t>портале</w:t>
      </w:r>
      <w:r w:rsidR="00FD5F30" w:rsidRPr="00FD5F30">
        <w:rPr>
          <w:rFonts w:ascii="Arial" w:hAnsi="Arial" w:cs="Arial"/>
        </w:rPr>
        <w:t xml:space="preserve"> </w:t>
      </w:r>
      <w:r w:rsidRPr="00FD5F30">
        <w:rPr>
          <w:rFonts w:ascii="Arial" w:hAnsi="Arial" w:cs="Arial"/>
        </w:rPr>
        <w:t>государственных</w:t>
      </w:r>
      <w:r w:rsidR="00FD5F30" w:rsidRPr="00FD5F30">
        <w:rPr>
          <w:rFonts w:ascii="Arial" w:hAnsi="Arial" w:cs="Arial"/>
        </w:rPr>
        <w:t xml:space="preserve"> </w:t>
      </w:r>
      <w:r w:rsidRPr="00FD5F30">
        <w:rPr>
          <w:rFonts w:ascii="Arial" w:hAnsi="Arial" w:cs="Arial"/>
        </w:rPr>
        <w:t>и</w:t>
      </w:r>
      <w:r w:rsidR="00FD5F30" w:rsidRPr="00FD5F30">
        <w:rPr>
          <w:rFonts w:ascii="Arial" w:hAnsi="Arial" w:cs="Arial"/>
        </w:rPr>
        <w:t xml:space="preserve"> </w:t>
      </w:r>
      <w:r w:rsidRPr="00FD5F30">
        <w:rPr>
          <w:rFonts w:ascii="Arial" w:hAnsi="Arial" w:cs="Arial"/>
        </w:rPr>
        <w:t>муниципальных</w:t>
      </w:r>
      <w:r w:rsidR="00FD5F30" w:rsidRPr="00FD5F30">
        <w:rPr>
          <w:rFonts w:ascii="Arial" w:hAnsi="Arial" w:cs="Arial"/>
        </w:rPr>
        <w:t xml:space="preserve"> </w:t>
      </w:r>
      <w:r w:rsidRPr="00FD5F30">
        <w:rPr>
          <w:rFonts w:ascii="Arial" w:hAnsi="Arial" w:cs="Arial"/>
        </w:rPr>
        <w:t>услуг</w:t>
      </w:r>
      <w:r w:rsidR="00FD5F30" w:rsidRPr="00FD5F30">
        <w:rPr>
          <w:rFonts w:ascii="Arial" w:hAnsi="Arial" w:cs="Arial"/>
        </w:rPr>
        <w:t xml:space="preserve"> </w:t>
      </w:r>
      <w:r w:rsidRPr="00FD5F30">
        <w:rPr>
          <w:rFonts w:ascii="Arial" w:hAnsi="Arial" w:cs="Arial"/>
        </w:rPr>
        <w:t>(функций)</w:t>
      </w:r>
      <w:r w:rsidR="00FD5F30" w:rsidRPr="00FD5F30">
        <w:rPr>
          <w:rFonts w:ascii="Arial" w:hAnsi="Arial" w:cs="Arial"/>
        </w:rPr>
        <w:t xml:space="preserve"> </w:t>
      </w:r>
      <w:r w:rsidRPr="00FD5F30">
        <w:rPr>
          <w:rFonts w:ascii="Arial" w:hAnsi="Arial" w:cs="Arial"/>
        </w:rPr>
        <w:t>(далее</w:t>
      </w:r>
      <w:r w:rsidR="00FD5F30" w:rsidRPr="00FD5F30">
        <w:rPr>
          <w:rFonts w:ascii="Arial" w:hAnsi="Arial" w:cs="Arial"/>
        </w:rPr>
        <w:t xml:space="preserve"> </w:t>
      </w:r>
      <w:r w:rsidRPr="00FD5F30">
        <w:rPr>
          <w:rFonts w:ascii="Arial" w:hAnsi="Arial" w:cs="Arial"/>
        </w:rPr>
        <w:t>-</w:t>
      </w:r>
      <w:r w:rsidR="00FD5F30" w:rsidRPr="00FD5F30">
        <w:rPr>
          <w:rFonts w:ascii="Arial" w:hAnsi="Arial" w:cs="Arial"/>
        </w:rPr>
        <w:t xml:space="preserve"> </w:t>
      </w:r>
      <w:r w:rsidRPr="00FD5F30">
        <w:rPr>
          <w:rFonts w:ascii="Arial" w:hAnsi="Arial" w:cs="Arial"/>
        </w:rPr>
        <w:t>Единый</w:t>
      </w:r>
      <w:r w:rsidR="00FD5F30" w:rsidRPr="00FD5F30">
        <w:rPr>
          <w:rFonts w:ascii="Arial" w:hAnsi="Arial" w:cs="Arial"/>
        </w:rPr>
        <w:t xml:space="preserve"> </w:t>
      </w:r>
      <w:r w:rsidRPr="00FD5F30">
        <w:rPr>
          <w:rFonts w:ascii="Arial" w:hAnsi="Arial" w:cs="Arial"/>
        </w:rPr>
        <w:t>портал):</w:t>
      </w:r>
      <w:r w:rsidR="00FD5F30" w:rsidRPr="00FD5F30">
        <w:rPr>
          <w:rFonts w:ascii="Arial" w:hAnsi="Arial" w:cs="Arial"/>
        </w:rPr>
        <w:t xml:space="preserve"> </w:t>
      </w:r>
      <w:hyperlink r:id="rId17" w:history="1">
        <w:r w:rsidRPr="00FD5F30">
          <w:rPr>
            <w:rStyle w:val="WW--"/>
            <w:rFonts w:ascii="Arial" w:hAnsi="Arial" w:cs="Arial"/>
            <w:u w:val="none"/>
          </w:rPr>
          <w:t>http://www.gosuslugi.ru</w:t>
        </w:r>
      </w:hyperlink>
      <w:r w:rsidRPr="00FD5F30">
        <w:rPr>
          <w:rFonts w:ascii="Arial" w:hAnsi="Arial" w:cs="Arial"/>
        </w:rPr>
        <w:t>;</w:t>
      </w:r>
    </w:p>
    <w:p w:rsidR="007F6690" w:rsidRPr="009C3213" w:rsidRDefault="007F6690" w:rsidP="00F27FED">
      <w:pPr>
        <w:widowControl w:val="0"/>
        <w:tabs>
          <w:tab w:val="left" w:pos="1701"/>
        </w:tabs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  <w:i/>
          <w:color w:val="000000"/>
        </w:rPr>
        <w:t>-</w:t>
      </w:r>
      <w:r w:rsidR="00FD5F30">
        <w:rPr>
          <w:rFonts w:ascii="Arial" w:hAnsi="Arial" w:cs="Arial"/>
          <w:i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в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федеральной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государственной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информационной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системе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«Федеральный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реестр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государственных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и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муниципальных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услуг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(функций)»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(далее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–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федеральный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реестр);</w:t>
      </w:r>
    </w:p>
    <w:p w:rsidR="007F6690" w:rsidRPr="009C3213" w:rsidRDefault="007F6690" w:rsidP="00F27FED">
      <w:pPr>
        <w:widowControl w:val="0"/>
        <w:suppressAutoHyphens w:val="0"/>
        <w:ind w:firstLine="567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информационных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стендах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местах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</w:t>
      </w:r>
    </w:p>
    <w:p w:rsidR="00824B92" w:rsidRPr="009C3213" w:rsidRDefault="007F669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7.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печатных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информационных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материалах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(брошюрах,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буклетах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т.д.),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информационных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стендах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(информационных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терминалах),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программно-аппаратных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комплексах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наличии),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="00C808CB" w:rsidRPr="009C3213">
        <w:rPr>
          <w:rFonts w:ascii="Arial" w:hAnsi="Arial" w:cs="Arial"/>
        </w:rPr>
        <w:t>официальном</w:t>
      </w:r>
      <w:r w:rsidR="00FD5F30">
        <w:rPr>
          <w:rFonts w:ascii="Arial" w:hAnsi="Arial" w:cs="Arial"/>
        </w:rPr>
        <w:t xml:space="preserve"> </w:t>
      </w:r>
      <w:r w:rsidR="00C808CB" w:rsidRPr="009C3213">
        <w:rPr>
          <w:rFonts w:ascii="Arial" w:hAnsi="Arial" w:cs="Arial"/>
        </w:rPr>
        <w:t>сайте</w:t>
      </w:r>
      <w:r w:rsidR="00FD5F30">
        <w:rPr>
          <w:rFonts w:ascii="Arial" w:hAnsi="Arial" w:cs="Arial"/>
        </w:rPr>
        <w:t xml:space="preserve"> </w:t>
      </w:r>
      <w:r w:rsidR="00C808CB" w:rsidRPr="009C3213">
        <w:rPr>
          <w:rFonts w:ascii="Arial" w:hAnsi="Arial" w:cs="Arial"/>
        </w:rPr>
        <w:t>органов</w:t>
      </w:r>
      <w:r w:rsidR="00FD5F30">
        <w:rPr>
          <w:rFonts w:ascii="Arial" w:hAnsi="Arial" w:cs="Arial"/>
        </w:rPr>
        <w:t xml:space="preserve"> </w:t>
      </w:r>
      <w:r w:rsidR="00C808CB" w:rsidRPr="009C3213">
        <w:rPr>
          <w:rFonts w:ascii="Arial" w:hAnsi="Arial" w:cs="Arial"/>
        </w:rPr>
        <w:t>местного</w:t>
      </w:r>
      <w:r w:rsidR="00FD5F30">
        <w:rPr>
          <w:rFonts w:ascii="Arial" w:hAnsi="Arial" w:cs="Arial"/>
        </w:rPr>
        <w:t xml:space="preserve"> </w:t>
      </w:r>
      <w:r w:rsidR="00C808CB" w:rsidRPr="009C3213">
        <w:rPr>
          <w:rFonts w:ascii="Arial" w:hAnsi="Arial" w:cs="Arial"/>
        </w:rPr>
        <w:t>самоуправления</w:t>
      </w:r>
      <w:r w:rsidR="00FD5F30">
        <w:rPr>
          <w:rFonts w:ascii="Arial" w:hAnsi="Arial" w:cs="Arial"/>
        </w:rPr>
        <w:t xml:space="preserve"> </w:t>
      </w:r>
      <w:r w:rsidR="00C808CB"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="00C808CB"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="00C808CB" w:rsidRPr="009C3213">
        <w:rPr>
          <w:rFonts w:ascii="Arial" w:hAnsi="Arial" w:cs="Arial"/>
        </w:rPr>
        <w:t>Заозерск</w:t>
      </w:r>
      <w:r w:rsidR="00FD5F30">
        <w:rPr>
          <w:rFonts w:ascii="Arial" w:hAnsi="Arial" w:cs="Arial"/>
        </w:rPr>
        <w:t xml:space="preserve"> </w:t>
      </w:r>
      <w:r w:rsidR="00C808CB"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="00C808CB" w:rsidRPr="009C3213">
        <w:rPr>
          <w:rFonts w:ascii="Arial" w:hAnsi="Arial" w:cs="Arial"/>
        </w:rPr>
        <w:t>информационно-телекоммуникационной</w:t>
      </w:r>
      <w:r w:rsidR="00FD5F30">
        <w:rPr>
          <w:rFonts w:ascii="Arial" w:hAnsi="Arial" w:cs="Arial"/>
        </w:rPr>
        <w:t xml:space="preserve"> </w:t>
      </w:r>
      <w:r w:rsidR="00C808CB" w:rsidRPr="009C3213">
        <w:rPr>
          <w:rFonts w:ascii="Arial" w:hAnsi="Arial" w:cs="Arial"/>
        </w:rPr>
        <w:t>сети</w:t>
      </w:r>
      <w:r w:rsidR="00FD5F30">
        <w:rPr>
          <w:rFonts w:ascii="Arial" w:hAnsi="Arial" w:cs="Arial"/>
        </w:rPr>
        <w:t xml:space="preserve"> </w:t>
      </w:r>
      <w:r w:rsidR="00C808CB" w:rsidRPr="009C3213">
        <w:rPr>
          <w:rFonts w:ascii="Arial" w:hAnsi="Arial" w:cs="Arial"/>
        </w:rPr>
        <w:t>«Интернет»</w:t>
      </w:r>
      <w:r w:rsidRPr="009C3213">
        <w:rPr>
          <w:rFonts w:ascii="Arial" w:hAnsi="Arial" w:cs="Arial"/>
        </w:rPr>
        <w:t>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размещается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следующая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информация:</w:t>
      </w:r>
    </w:p>
    <w:p w:rsidR="007F6690" w:rsidRPr="009C3213" w:rsidRDefault="007F669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сведения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местонахождении,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контактных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телефонах,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адресах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электронной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почты,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официальных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сайтах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Администрации</w:t>
      </w:r>
      <w:r w:rsidR="00FD5F30">
        <w:rPr>
          <w:rFonts w:ascii="Arial" w:hAnsi="Arial" w:cs="Arial"/>
        </w:rPr>
        <w:t xml:space="preserve"> </w:t>
      </w:r>
      <w:r w:rsidR="00C808CB"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="00C808CB"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="00C808CB" w:rsidRPr="009C3213">
        <w:rPr>
          <w:rFonts w:ascii="Arial" w:hAnsi="Arial" w:cs="Arial"/>
        </w:rPr>
        <w:t>Заозерск</w:t>
      </w:r>
      <w:r w:rsidRPr="009C3213">
        <w:rPr>
          <w:rFonts w:ascii="Arial" w:hAnsi="Arial" w:cs="Arial"/>
        </w:rPr>
        <w:t>,</w:t>
      </w:r>
      <w:r w:rsidR="00FD5F30">
        <w:rPr>
          <w:rFonts w:ascii="Arial" w:hAnsi="Arial" w:cs="Arial"/>
        </w:rPr>
        <w:t xml:space="preserve"> </w:t>
      </w:r>
      <w:r w:rsidR="00C808CB" w:rsidRPr="009C3213">
        <w:rPr>
          <w:rFonts w:ascii="Arial" w:hAnsi="Arial" w:cs="Arial"/>
        </w:rPr>
        <w:t>Управления</w:t>
      </w:r>
      <w:r w:rsidR="00FD5F30">
        <w:rPr>
          <w:rFonts w:ascii="Arial" w:hAnsi="Arial" w:cs="Arial"/>
        </w:rPr>
        <w:t xml:space="preserve"> </w:t>
      </w:r>
      <w:r w:rsidR="00C808CB"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="00C808CB"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="00C808CB" w:rsidRPr="009C3213">
        <w:rPr>
          <w:rFonts w:ascii="Arial" w:hAnsi="Arial" w:cs="Arial"/>
        </w:rPr>
        <w:t>ЖКХ</w:t>
      </w:r>
      <w:r w:rsidRPr="009C3213">
        <w:rPr>
          <w:rFonts w:ascii="Arial" w:hAnsi="Arial" w:cs="Arial"/>
        </w:rPr>
        <w:t>,</w:t>
      </w:r>
      <w:r w:rsidR="00FD5F30">
        <w:rPr>
          <w:rFonts w:ascii="Arial" w:hAnsi="Arial" w:cs="Arial"/>
        </w:rPr>
        <w:t xml:space="preserve"> </w:t>
      </w:r>
      <w:r w:rsidR="00C808CB"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="00C808CB"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="00C808CB"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="00C808CB"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="00C808CB" w:rsidRPr="009C3213">
        <w:rPr>
          <w:rFonts w:ascii="Arial" w:hAnsi="Arial" w:cs="Arial"/>
        </w:rPr>
        <w:t>Заозерск»</w:t>
      </w:r>
      <w:r w:rsidRPr="009C3213">
        <w:rPr>
          <w:rFonts w:ascii="Arial" w:hAnsi="Arial" w:cs="Arial"/>
        </w:rPr>
        <w:t>;</w:t>
      </w:r>
      <w:r w:rsidR="00FD5F30">
        <w:rPr>
          <w:rFonts w:ascii="Arial" w:hAnsi="Arial" w:cs="Arial"/>
        </w:rPr>
        <w:t xml:space="preserve"> </w:t>
      </w:r>
    </w:p>
    <w:p w:rsidR="007F6690" w:rsidRPr="009C3213" w:rsidRDefault="007F669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2)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сведения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графике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работы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Администрации,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Заозерск»;</w:t>
      </w:r>
      <w:r w:rsidR="00FD5F30">
        <w:rPr>
          <w:rFonts w:ascii="Arial" w:hAnsi="Arial" w:cs="Arial"/>
        </w:rPr>
        <w:t xml:space="preserve"> </w:t>
      </w:r>
    </w:p>
    <w:p w:rsidR="007F6690" w:rsidRPr="009C3213" w:rsidRDefault="007F669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3)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сведения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графике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приема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граждан;</w:t>
      </w:r>
    </w:p>
    <w:p w:rsidR="007F6690" w:rsidRPr="009C3213" w:rsidRDefault="007F669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4)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настоящий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Административный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регламент;</w:t>
      </w:r>
    </w:p>
    <w:p w:rsidR="007F6690" w:rsidRPr="009C3213" w:rsidRDefault="00824B92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5)</w:t>
      </w:r>
      <w:r w:rsidR="00FD5F30">
        <w:rPr>
          <w:rFonts w:ascii="Arial" w:hAnsi="Arial" w:cs="Arial"/>
        </w:rPr>
        <w:t xml:space="preserve"> </w:t>
      </w:r>
      <w:r w:rsidR="007F6690" w:rsidRPr="009C3213">
        <w:rPr>
          <w:rFonts w:ascii="Arial" w:hAnsi="Arial" w:cs="Arial"/>
        </w:rPr>
        <w:t>перечень</w:t>
      </w:r>
      <w:r w:rsidR="00FD5F30">
        <w:rPr>
          <w:rFonts w:ascii="Arial" w:hAnsi="Arial" w:cs="Arial"/>
        </w:rPr>
        <w:t xml:space="preserve"> </w:t>
      </w:r>
      <w:r w:rsidR="007F6690" w:rsidRPr="009C3213">
        <w:rPr>
          <w:rFonts w:ascii="Arial" w:hAnsi="Arial" w:cs="Arial"/>
        </w:rPr>
        <w:t>нормативных</w:t>
      </w:r>
      <w:r w:rsidR="00FD5F30">
        <w:rPr>
          <w:rFonts w:ascii="Arial" w:hAnsi="Arial" w:cs="Arial"/>
        </w:rPr>
        <w:t xml:space="preserve"> </w:t>
      </w:r>
      <w:r w:rsidR="007F6690" w:rsidRPr="009C3213">
        <w:rPr>
          <w:rFonts w:ascii="Arial" w:hAnsi="Arial" w:cs="Arial"/>
        </w:rPr>
        <w:t>правовых</w:t>
      </w:r>
      <w:r w:rsidR="00FD5F30">
        <w:rPr>
          <w:rFonts w:ascii="Arial" w:hAnsi="Arial" w:cs="Arial"/>
        </w:rPr>
        <w:t xml:space="preserve"> </w:t>
      </w:r>
      <w:r w:rsidR="007F6690" w:rsidRPr="009C3213">
        <w:rPr>
          <w:rFonts w:ascii="Arial" w:hAnsi="Arial" w:cs="Arial"/>
        </w:rPr>
        <w:t>актов,</w:t>
      </w:r>
      <w:r w:rsidR="00FD5F30">
        <w:rPr>
          <w:rFonts w:ascii="Arial" w:hAnsi="Arial" w:cs="Arial"/>
        </w:rPr>
        <w:t xml:space="preserve"> </w:t>
      </w:r>
      <w:r w:rsidR="007F6690" w:rsidRPr="009C3213">
        <w:rPr>
          <w:rFonts w:ascii="Arial" w:hAnsi="Arial" w:cs="Arial"/>
        </w:rPr>
        <w:t>непосредственно</w:t>
      </w:r>
      <w:r w:rsidR="00FD5F30">
        <w:rPr>
          <w:rFonts w:ascii="Arial" w:hAnsi="Arial" w:cs="Arial"/>
        </w:rPr>
        <w:t xml:space="preserve"> </w:t>
      </w:r>
      <w:r w:rsidR="007F6690" w:rsidRPr="009C3213">
        <w:rPr>
          <w:rFonts w:ascii="Arial" w:hAnsi="Arial" w:cs="Arial"/>
        </w:rPr>
        <w:t>регулирующих</w:t>
      </w:r>
      <w:r w:rsidR="00FD5F30">
        <w:rPr>
          <w:rFonts w:ascii="Arial" w:hAnsi="Arial" w:cs="Arial"/>
        </w:rPr>
        <w:t xml:space="preserve"> </w:t>
      </w:r>
      <w:r w:rsidR="007F6690" w:rsidRPr="009C3213">
        <w:rPr>
          <w:rFonts w:ascii="Arial" w:hAnsi="Arial" w:cs="Arial"/>
        </w:rPr>
        <w:t>предоставление</w:t>
      </w:r>
      <w:r w:rsidR="00FD5F30">
        <w:rPr>
          <w:rFonts w:ascii="Arial" w:hAnsi="Arial" w:cs="Arial"/>
        </w:rPr>
        <w:t xml:space="preserve"> </w:t>
      </w:r>
      <w:r w:rsidR="007F6690" w:rsidRPr="009C3213">
        <w:rPr>
          <w:rFonts w:ascii="Arial" w:hAnsi="Arial" w:cs="Arial"/>
        </w:rPr>
        <w:t>услуги;</w:t>
      </w:r>
      <w:r w:rsidR="00FD5F30">
        <w:rPr>
          <w:rFonts w:ascii="Arial" w:hAnsi="Arial" w:cs="Arial"/>
        </w:rPr>
        <w:t xml:space="preserve"> </w:t>
      </w:r>
    </w:p>
    <w:p w:rsidR="007F6690" w:rsidRPr="009C3213" w:rsidRDefault="007F669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6)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исчерпывающий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перечень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оснований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приостановления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отказа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услуги;</w:t>
      </w:r>
    </w:p>
    <w:p w:rsidR="007F6690" w:rsidRPr="009C3213" w:rsidRDefault="007F669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7)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исчерпывающий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перечень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документов,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необходимых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требования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оформлению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указанных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документов,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также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перечень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документов,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которые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вправе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представить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собственной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инициативе;</w:t>
      </w:r>
    </w:p>
    <w:p w:rsidR="007F6690" w:rsidRPr="009C3213" w:rsidRDefault="007F669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8)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форма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(образец)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заявления;</w:t>
      </w:r>
    </w:p>
    <w:p w:rsidR="007F6690" w:rsidRPr="009C3213" w:rsidRDefault="007F669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9)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порядок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обжалования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решений,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действий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бездействия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либо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служащих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работников.</w:t>
      </w:r>
    </w:p>
    <w:p w:rsidR="00FD5F30" w:rsidRDefault="007F6690" w:rsidP="00F27FED">
      <w:pPr>
        <w:widowControl w:val="0"/>
        <w:suppressAutoHyphens w:val="0"/>
        <w:ind w:firstLine="567"/>
        <w:rPr>
          <w:rFonts w:ascii="Arial" w:hAnsi="Arial" w:cs="Arial"/>
        </w:rPr>
      </w:pPr>
      <w:r w:rsidRPr="009C3213">
        <w:rPr>
          <w:rFonts w:ascii="Arial" w:hAnsi="Arial" w:cs="Arial"/>
        </w:rPr>
        <w:t>8.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Региональном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портале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Едином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портале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размещается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следующая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информация:</w:t>
      </w:r>
    </w:p>
    <w:p w:rsidR="007F6690" w:rsidRPr="009C3213" w:rsidRDefault="007F6690" w:rsidP="00F27FED">
      <w:pPr>
        <w:widowControl w:val="0"/>
        <w:suppressAutoHyphens w:val="0"/>
        <w:ind w:firstLine="567"/>
        <w:rPr>
          <w:rFonts w:ascii="Arial" w:hAnsi="Arial" w:cs="Arial"/>
        </w:rPr>
      </w:pPr>
      <w:r w:rsidRPr="009C3213">
        <w:rPr>
          <w:rFonts w:ascii="Arial" w:hAnsi="Arial" w:cs="Arial"/>
        </w:rPr>
        <w:t>1)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способы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услуги;</w:t>
      </w:r>
    </w:p>
    <w:p w:rsidR="007F6690" w:rsidRPr="009C3213" w:rsidRDefault="007F669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2)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перечень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нормативных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правовых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актов,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непосредственно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регулирующих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услуги;</w:t>
      </w:r>
    </w:p>
    <w:p w:rsidR="007F6690" w:rsidRPr="009C3213" w:rsidRDefault="007F669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3)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исчерпывающий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перечень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документов,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необходимых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требования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оформлению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указанных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документов,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так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перечень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документов,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которые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вправе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представить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собственной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инициативе;</w:t>
      </w:r>
    </w:p>
    <w:p w:rsidR="007F6690" w:rsidRPr="009C3213" w:rsidRDefault="007F669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4)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категория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заявителей,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которым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предоставляется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услуга;</w:t>
      </w:r>
    </w:p>
    <w:p w:rsidR="007F6690" w:rsidRPr="009C3213" w:rsidRDefault="007F669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5)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срок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услуги;</w:t>
      </w:r>
    </w:p>
    <w:p w:rsidR="007F6690" w:rsidRPr="009C3213" w:rsidRDefault="007F669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6)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описание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результата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услуги;</w:t>
      </w:r>
    </w:p>
    <w:p w:rsidR="007F6690" w:rsidRPr="009C3213" w:rsidRDefault="007F669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7)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сведения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возмездности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(безвозмездности)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правовых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основаниях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размерах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платы,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взимаемой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(если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предоставляется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возмездной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основе);</w:t>
      </w:r>
    </w:p>
    <w:p w:rsidR="007F6690" w:rsidRPr="009C3213" w:rsidRDefault="007F669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8)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исчерпывающий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перечень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оснований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приостановления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отказа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услуги;</w:t>
      </w:r>
    </w:p>
    <w:p w:rsidR="007F6690" w:rsidRPr="009C3213" w:rsidRDefault="007F669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9)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праве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досудебное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(внесудебное)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обжалование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действий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(бездействия)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решений,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принятых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(осуществляемых)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ходе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услуги;</w:t>
      </w:r>
    </w:p>
    <w:p w:rsidR="007F6690" w:rsidRPr="009C3213" w:rsidRDefault="007F669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10)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формы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заявлений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(уведомлений,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сообщений),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используемые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услуги;</w:t>
      </w:r>
    </w:p>
    <w:p w:rsidR="007F6690" w:rsidRPr="009C3213" w:rsidRDefault="007F669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11)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сведения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месте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нахождения,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графике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работы,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справочных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телефонах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адресах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официальных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сайтов,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также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электронной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почты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(или)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формы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обратной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связи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сети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«Интернет»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Администрации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ЖКХ.</w:t>
      </w:r>
    </w:p>
    <w:p w:rsidR="007F6690" w:rsidRPr="009C3213" w:rsidRDefault="007F669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9.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Региональном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портале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Едином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портале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порядке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сроках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основании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сведений,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содержащихся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федеральной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государственной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информационной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системе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«Федеральный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реестр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государственных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(функций)»,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предоставляется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бесплатно.</w:t>
      </w:r>
    </w:p>
    <w:p w:rsidR="007F6690" w:rsidRPr="009C3213" w:rsidRDefault="007F6690" w:rsidP="00F27FED">
      <w:pPr>
        <w:pStyle w:val="aff"/>
        <w:widowControl w:val="0"/>
        <w:tabs>
          <w:tab w:val="left" w:pos="709"/>
        </w:tabs>
        <w:suppressAutoHyphens w:val="0"/>
        <w:ind w:left="0"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10.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Доступ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сроках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порядке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осуществляется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без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выполнения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каких-либо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требований,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числе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без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использования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программного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обеспечения,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установка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которого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технические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средства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требует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заключения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лицензионного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соглашения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правообладателем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программного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обеспечения,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предусматривающего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взимание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платы,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регистрацию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авторизацию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персональных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данных.</w:t>
      </w:r>
    </w:p>
    <w:p w:rsidR="007F6690" w:rsidRPr="009C3213" w:rsidRDefault="007F6690" w:rsidP="00F27FED">
      <w:pPr>
        <w:pStyle w:val="aff"/>
        <w:widowControl w:val="0"/>
        <w:suppressAutoHyphens w:val="0"/>
        <w:ind w:left="0" w:firstLine="567"/>
        <w:jc w:val="both"/>
        <w:rPr>
          <w:rFonts w:ascii="Arial" w:hAnsi="Arial" w:cs="Arial"/>
          <w:b/>
        </w:rPr>
      </w:pPr>
    </w:p>
    <w:p w:rsidR="007908EA" w:rsidRDefault="007908EA" w:rsidP="00F27FED">
      <w:pPr>
        <w:widowControl w:val="0"/>
        <w:suppressAutoHyphens w:val="0"/>
        <w:ind w:firstLine="567"/>
        <w:jc w:val="center"/>
        <w:outlineLvl w:val="1"/>
        <w:rPr>
          <w:rFonts w:ascii="Arial" w:hAnsi="Arial" w:cs="Arial"/>
          <w:b/>
          <w:kern w:val="28"/>
          <w:sz w:val="30"/>
          <w:szCs w:val="30"/>
        </w:rPr>
      </w:pPr>
      <w:r w:rsidRPr="00FD5F30">
        <w:rPr>
          <w:rFonts w:ascii="Arial" w:hAnsi="Arial" w:cs="Arial"/>
          <w:b/>
          <w:kern w:val="28"/>
          <w:sz w:val="30"/>
          <w:szCs w:val="30"/>
        </w:rPr>
        <w:t>4.</w:t>
      </w:r>
      <w:r w:rsidR="00FD5F30" w:rsidRPr="00FD5F30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FD5F30">
        <w:rPr>
          <w:rFonts w:ascii="Arial" w:hAnsi="Arial" w:cs="Arial"/>
          <w:b/>
          <w:kern w:val="28"/>
          <w:sz w:val="30"/>
          <w:szCs w:val="30"/>
        </w:rPr>
        <w:t>Порядок</w:t>
      </w:r>
      <w:r w:rsidR="00FD5F30" w:rsidRPr="00FD5F30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FD5F30">
        <w:rPr>
          <w:rFonts w:ascii="Arial" w:hAnsi="Arial" w:cs="Arial"/>
          <w:b/>
          <w:kern w:val="28"/>
          <w:sz w:val="30"/>
          <w:szCs w:val="30"/>
        </w:rPr>
        <w:t>получения</w:t>
      </w:r>
      <w:r w:rsidR="00FD5F30" w:rsidRPr="00FD5F30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FD5F30">
        <w:rPr>
          <w:rFonts w:ascii="Arial" w:hAnsi="Arial" w:cs="Arial"/>
          <w:b/>
          <w:kern w:val="28"/>
          <w:sz w:val="30"/>
          <w:szCs w:val="30"/>
        </w:rPr>
        <w:t>информации</w:t>
      </w:r>
      <w:r w:rsidR="00FD5F30" w:rsidRPr="00FD5F30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FD5F30">
        <w:rPr>
          <w:rFonts w:ascii="Arial" w:hAnsi="Arial" w:cs="Arial"/>
          <w:b/>
          <w:kern w:val="28"/>
          <w:sz w:val="30"/>
          <w:szCs w:val="30"/>
        </w:rPr>
        <w:t>заявителями</w:t>
      </w:r>
      <w:r w:rsidR="00FD5F30" w:rsidRPr="00FD5F30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FD5F30">
        <w:rPr>
          <w:rFonts w:ascii="Arial" w:hAnsi="Arial" w:cs="Arial"/>
          <w:b/>
          <w:kern w:val="28"/>
          <w:sz w:val="30"/>
          <w:szCs w:val="30"/>
        </w:rPr>
        <w:t>по</w:t>
      </w:r>
      <w:r w:rsidR="00FD5F30" w:rsidRPr="00FD5F30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FD5F30">
        <w:rPr>
          <w:rFonts w:ascii="Arial" w:hAnsi="Arial" w:cs="Arial"/>
          <w:b/>
          <w:kern w:val="28"/>
          <w:sz w:val="30"/>
          <w:szCs w:val="30"/>
        </w:rPr>
        <w:t>вопросам</w:t>
      </w:r>
      <w:r w:rsidR="00FD5F30" w:rsidRPr="00FD5F30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FD5F30">
        <w:rPr>
          <w:rFonts w:ascii="Arial" w:hAnsi="Arial" w:cs="Arial"/>
          <w:b/>
          <w:kern w:val="28"/>
          <w:sz w:val="30"/>
          <w:szCs w:val="30"/>
        </w:rPr>
        <w:t>предоставления</w:t>
      </w:r>
      <w:r w:rsidR="00FD5F30" w:rsidRPr="00FD5F30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FD5F30">
        <w:rPr>
          <w:rFonts w:ascii="Arial" w:hAnsi="Arial" w:cs="Arial"/>
          <w:b/>
          <w:kern w:val="28"/>
          <w:sz w:val="30"/>
          <w:szCs w:val="30"/>
        </w:rPr>
        <w:t>муниципальной</w:t>
      </w:r>
      <w:r w:rsidR="00FD5F30" w:rsidRPr="00FD5F30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FD5F30">
        <w:rPr>
          <w:rFonts w:ascii="Arial" w:hAnsi="Arial" w:cs="Arial"/>
          <w:b/>
          <w:kern w:val="28"/>
          <w:sz w:val="30"/>
          <w:szCs w:val="30"/>
        </w:rPr>
        <w:t>услуги</w:t>
      </w:r>
    </w:p>
    <w:p w:rsidR="00FD5F30" w:rsidRPr="000146E8" w:rsidRDefault="00FD5F30" w:rsidP="00F27FED">
      <w:pPr>
        <w:widowControl w:val="0"/>
        <w:suppressAutoHyphens w:val="0"/>
        <w:ind w:firstLine="567"/>
        <w:jc w:val="center"/>
        <w:outlineLvl w:val="1"/>
        <w:rPr>
          <w:rFonts w:ascii="Arial" w:hAnsi="Arial" w:cs="Arial"/>
          <w:b/>
          <w:kern w:val="28"/>
        </w:rPr>
      </w:pPr>
    </w:p>
    <w:p w:rsidR="00FD5F30" w:rsidRDefault="007908EA" w:rsidP="00F27FED">
      <w:pPr>
        <w:pStyle w:val="ConsPlusNormal0"/>
        <w:widowControl w:val="0"/>
        <w:suppressAutoHyphens w:val="0"/>
        <w:ind w:firstLine="567"/>
        <w:jc w:val="both"/>
        <w:rPr>
          <w:szCs w:val="24"/>
        </w:rPr>
      </w:pPr>
      <w:r w:rsidRPr="009C3213">
        <w:rPr>
          <w:szCs w:val="24"/>
        </w:rPr>
        <w:t>11.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Информация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процедуре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предоставления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муниципальной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услуги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является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открытой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общедоступной,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предоставляется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бесплатно.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Основными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требованиями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к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информированию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заинтересованных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лиц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являются:</w:t>
      </w:r>
    </w:p>
    <w:p w:rsidR="00FD5F30" w:rsidRDefault="00FD5F30" w:rsidP="00F27FED">
      <w:pPr>
        <w:pStyle w:val="ConsPlusNormal0"/>
        <w:widowControl w:val="0"/>
        <w:suppressAutoHyphens w:val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7908EA" w:rsidRPr="009C3213">
        <w:rPr>
          <w:szCs w:val="24"/>
        </w:rPr>
        <w:t>достоверность</w:t>
      </w:r>
      <w:r>
        <w:rPr>
          <w:szCs w:val="24"/>
        </w:rPr>
        <w:t xml:space="preserve"> </w:t>
      </w:r>
      <w:r w:rsidR="007908EA" w:rsidRPr="009C3213">
        <w:rPr>
          <w:szCs w:val="24"/>
        </w:rPr>
        <w:t>и</w:t>
      </w:r>
      <w:r>
        <w:rPr>
          <w:szCs w:val="24"/>
        </w:rPr>
        <w:t xml:space="preserve"> </w:t>
      </w:r>
      <w:r w:rsidR="007908EA" w:rsidRPr="009C3213">
        <w:rPr>
          <w:szCs w:val="24"/>
        </w:rPr>
        <w:t>полнота</w:t>
      </w:r>
      <w:r>
        <w:rPr>
          <w:szCs w:val="24"/>
        </w:rPr>
        <w:t xml:space="preserve"> </w:t>
      </w:r>
      <w:r w:rsidR="007908EA" w:rsidRPr="009C3213">
        <w:rPr>
          <w:szCs w:val="24"/>
        </w:rPr>
        <w:t>информирования;</w:t>
      </w:r>
    </w:p>
    <w:p w:rsidR="00FD5F30" w:rsidRDefault="00FD5F30" w:rsidP="00F27FED">
      <w:pPr>
        <w:pStyle w:val="ConsPlusNormal0"/>
        <w:widowControl w:val="0"/>
        <w:suppressAutoHyphens w:val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7908EA" w:rsidRPr="009C3213">
        <w:rPr>
          <w:szCs w:val="24"/>
        </w:rPr>
        <w:t>четкость</w:t>
      </w:r>
      <w:r>
        <w:rPr>
          <w:szCs w:val="24"/>
        </w:rPr>
        <w:t xml:space="preserve"> </w:t>
      </w:r>
      <w:r w:rsidR="007908EA" w:rsidRPr="009C3213">
        <w:rPr>
          <w:szCs w:val="24"/>
        </w:rPr>
        <w:t>в</w:t>
      </w:r>
      <w:r>
        <w:rPr>
          <w:szCs w:val="24"/>
        </w:rPr>
        <w:t xml:space="preserve"> </w:t>
      </w:r>
      <w:r w:rsidR="007908EA" w:rsidRPr="009C3213">
        <w:rPr>
          <w:szCs w:val="24"/>
        </w:rPr>
        <w:t>изложении</w:t>
      </w:r>
      <w:r>
        <w:rPr>
          <w:szCs w:val="24"/>
        </w:rPr>
        <w:t xml:space="preserve"> </w:t>
      </w:r>
      <w:r w:rsidR="007908EA" w:rsidRPr="009C3213">
        <w:rPr>
          <w:szCs w:val="24"/>
        </w:rPr>
        <w:t>информации;</w:t>
      </w:r>
    </w:p>
    <w:p w:rsidR="00FD5F30" w:rsidRDefault="00FD5F30" w:rsidP="00F27FED">
      <w:pPr>
        <w:pStyle w:val="ConsPlusNormal0"/>
        <w:widowControl w:val="0"/>
        <w:suppressAutoHyphens w:val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7908EA" w:rsidRPr="009C3213">
        <w:rPr>
          <w:szCs w:val="24"/>
        </w:rPr>
        <w:t>удобство</w:t>
      </w:r>
      <w:r>
        <w:rPr>
          <w:szCs w:val="24"/>
        </w:rPr>
        <w:t xml:space="preserve"> </w:t>
      </w:r>
      <w:r w:rsidR="007908EA" w:rsidRPr="009C3213">
        <w:rPr>
          <w:szCs w:val="24"/>
        </w:rPr>
        <w:t>и</w:t>
      </w:r>
      <w:r>
        <w:rPr>
          <w:szCs w:val="24"/>
        </w:rPr>
        <w:t xml:space="preserve"> </w:t>
      </w:r>
      <w:r w:rsidR="007908EA" w:rsidRPr="009C3213">
        <w:rPr>
          <w:szCs w:val="24"/>
        </w:rPr>
        <w:t>доступность</w:t>
      </w:r>
      <w:r>
        <w:rPr>
          <w:szCs w:val="24"/>
        </w:rPr>
        <w:t xml:space="preserve"> </w:t>
      </w:r>
      <w:r w:rsidR="007908EA" w:rsidRPr="009C3213">
        <w:rPr>
          <w:szCs w:val="24"/>
        </w:rPr>
        <w:t>получения</w:t>
      </w:r>
      <w:r>
        <w:rPr>
          <w:szCs w:val="24"/>
        </w:rPr>
        <w:t xml:space="preserve"> </w:t>
      </w:r>
      <w:r w:rsidR="007908EA" w:rsidRPr="009C3213">
        <w:rPr>
          <w:szCs w:val="24"/>
        </w:rPr>
        <w:t>информации;</w:t>
      </w:r>
    </w:p>
    <w:p w:rsidR="007908EA" w:rsidRDefault="00FD5F30" w:rsidP="00F27FED">
      <w:pPr>
        <w:pStyle w:val="ConsPlusNormal0"/>
        <w:widowControl w:val="0"/>
        <w:suppressAutoHyphens w:val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7908EA" w:rsidRPr="009C3213">
        <w:rPr>
          <w:szCs w:val="24"/>
        </w:rPr>
        <w:t>оперативность</w:t>
      </w:r>
      <w:r>
        <w:rPr>
          <w:szCs w:val="24"/>
        </w:rPr>
        <w:t xml:space="preserve"> </w:t>
      </w:r>
      <w:r w:rsidR="007908EA" w:rsidRPr="009C3213">
        <w:rPr>
          <w:szCs w:val="24"/>
        </w:rPr>
        <w:t>предоставления</w:t>
      </w:r>
      <w:r>
        <w:rPr>
          <w:szCs w:val="24"/>
        </w:rPr>
        <w:t xml:space="preserve"> </w:t>
      </w:r>
      <w:r w:rsidR="007908EA" w:rsidRPr="009C3213">
        <w:rPr>
          <w:szCs w:val="24"/>
        </w:rPr>
        <w:t>информации</w:t>
      </w:r>
      <w:r w:rsidR="00AF1367" w:rsidRPr="009C3213">
        <w:rPr>
          <w:szCs w:val="24"/>
        </w:rPr>
        <w:t>.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12.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Информирование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порядке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осуществляют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</w:t>
      </w:r>
      <w:r w:rsidR="000C7C8B" w:rsidRPr="009C3213">
        <w:rPr>
          <w:rFonts w:ascii="Arial" w:hAnsi="Arial" w:cs="Arial"/>
        </w:rPr>
        <w:t>о</w:t>
      </w:r>
      <w:r w:rsidRPr="009C3213">
        <w:rPr>
          <w:rFonts w:ascii="Arial" w:hAnsi="Arial" w:cs="Arial"/>
        </w:rPr>
        <w:t>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</w:t>
      </w:r>
      <w:r w:rsidRPr="0051234D">
        <w:rPr>
          <w:rStyle w:val="33"/>
          <w:rFonts w:ascii="Arial" w:hAnsi="Arial" w:cs="Arial"/>
          <w:sz w:val="18"/>
          <w:szCs w:val="18"/>
        </w:rPr>
        <w:footnoteReference w:id="2"/>
      </w:r>
      <w:r w:rsidRPr="009C3213">
        <w:rPr>
          <w:rFonts w:ascii="Arial" w:hAnsi="Arial" w:cs="Arial"/>
        </w:rPr>
        <w:t>.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12.1.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Информирование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осуществляется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виде: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устного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консультирования;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письменного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консультирования.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12.2.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Информирование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осуществляется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использованием: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средств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телефонной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связи;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средств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почтовой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связи;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электронной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почты;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сети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Интернет,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числе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Единого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(Регионального)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портала;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средств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массовой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информации;</w:t>
      </w:r>
      <w:r w:rsidR="00FD5F30">
        <w:rPr>
          <w:rFonts w:ascii="Arial" w:hAnsi="Arial" w:cs="Arial"/>
        </w:rPr>
        <w:t xml:space="preserve"> 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печатных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информационных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материалов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(брошюр,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буклетов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т.д.);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информационных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стендов.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12.3.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ответе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телефонные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звонки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должностное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ответственное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консультирование,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обязано: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назвать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наименование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должность,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свои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фамилию,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имя,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отчество;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отвечать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корректно,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допускать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это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время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разговоров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другими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людьми.</w:t>
      </w:r>
      <w:r w:rsidR="00FD5F30">
        <w:rPr>
          <w:rFonts w:ascii="Arial" w:hAnsi="Arial" w:cs="Arial"/>
        </w:rPr>
        <w:t xml:space="preserve"> 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Максимальное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время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телефонного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разговора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превышать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15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минут.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12.4.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ответе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телефонные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звонки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устном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обращении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граждан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должностное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осуществляющее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консультирование,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пределах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своей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компетенции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дает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ответ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самостоятельно.</w:t>
      </w:r>
      <w:r w:rsidR="00FD5F30">
        <w:rPr>
          <w:rFonts w:ascii="Arial" w:hAnsi="Arial" w:cs="Arial"/>
        </w:rPr>
        <w:t xml:space="preserve"> 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Если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должностное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может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дать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ответ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самостоятельно,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либо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подготовка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ответа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требует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продолжительного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времени,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обязано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выбрать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один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из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вариантов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дальнейших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действий: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а)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предложить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изложить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суть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обращения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письменной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форме;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б)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назначить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другое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удобное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время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консультации;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в)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двухдневный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срок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дать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консультацию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контактному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телефону,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указанному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заявителем.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12.5.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Информирование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консультирование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услуге,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предоставляемой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="000B0135"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="000B0135"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="000B0135"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="000B0135"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="000B0135" w:rsidRPr="009C3213">
        <w:rPr>
          <w:rFonts w:ascii="Arial" w:hAnsi="Arial" w:cs="Arial"/>
        </w:rPr>
        <w:t>Заозерск»</w:t>
      </w:r>
      <w:r w:rsidR="000B0135" w:rsidRPr="0051234D">
        <w:rPr>
          <w:rStyle w:val="33"/>
          <w:rFonts w:ascii="Arial" w:hAnsi="Arial" w:cs="Arial"/>
          <w:sz w:val="18"/>
          <w:szCs w:val="18"/>
        </w:rPr>
        <w:footnoteReference w:id="3"/>
      </w:r>
      <w:r w:rsidRPr="009C3213">
        <w:rPr>
          <w:rFonts w:ascii="Arial" w:hAnsi="Arial" w:cs="Arial"/>
        </w:rPr>
        <w:t>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осуществляется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посредством: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информационных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стендов,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программно-аппаратных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комплексов;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официального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сайта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</w:t>
      </w:r>
      <w:r w:rsidR="00A96E5F" w:rsidRPr="009C3213">
        <w:rPr>
          <w:rFonts w:ascii="Arial" w:hAnsi="Arial" w:cs="Arial"/>
          <w:vertAlign w:val="superscript"/>
        </w:rPr>
        <w:t>2</w:t>
      </w:r>
      <w:r w:rsidRPr="009C3213">
        <w:rPr>
          <w:rFonts w:ascii="Arial" w:hAnsi="Arial" w:cs="Arial"/>
        </w:rPr>
        <w:t>;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телефонной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связи;</w:t>
      </w:r>
      <w:r w:rsidR="00FD5F30">
        <w:rPr>
          <w:rFonts w:ascii="Arial" w:hAnsi="Arial" w:cs="Arial"/>
        </w:rPr>
        <w:t xml:space="preserve"> 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электронной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почты;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информационно-телекоммуникационной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сети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«Интернет»;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средств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массовой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информации;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печатных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информационных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материалов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(брошюр,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буклетов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т.п.).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13.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Результатом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информирования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консультирования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является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(представителю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информации: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(организации),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предоставляющем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муниципальную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(наименование,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номер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телефона,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почтовый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электронный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адрес),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времени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приема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заявителей;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перечне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нормативных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правовых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актов,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непосредственно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регулирующих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услуги;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исчерпывающем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перечне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документов,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необходимых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оказания</w:t>
      </w:r>
      <w:r w:rsidR="00F27FED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услуги;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размерах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порядке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уплаты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государственной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пошлины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платежей,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уплачиваемых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получении</w:t>
      </w:r>
      <w:r w:rsidR="00F27FED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банковских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реквизитах;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сроках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27FED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услуги;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описание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результата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услуги;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основаниях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отказа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услуги;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исчерпывающем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перечне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оснований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приостановления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отказа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услуги;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праве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досудебное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(внесудебное)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обжалование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действий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(бездействия)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решений,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принятых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(осуществляемых)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ходе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услуги;</w:t>
      </w:r>
      <w:r w:rsidR="00FD5F30">
        <w:rPr>
          <w:rFonts w:ascii="Arial" w:hAnsi="Arial" w:cs="Arial"/>
        </w:rPr>
        <w:t xml:space="preserve"> 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иная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информация,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включая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распечатанной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«Информации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заявителя».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Кроме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того,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необходимости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оказывается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помощь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заполнении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(заявлений)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услуги.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14.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ответственные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консультирование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граждан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(лично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телефону),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обязаны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относиться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обратившимся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гражданам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корректно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внимательно,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унижая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чести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достоинства.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15.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Письменные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разъяснения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даются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наличии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письменного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обращения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ответственные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консультирование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граждан,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квалифицированно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готовят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разъяснения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пределах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своей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компетенции.</w:t>
      </w:r>
      <w:r w:rsidR="00FD5F30">
        <w:rPr>
          <w:rFonts w:ascii="Arial" w:hAnsi="Arial" w:cs="Arial"/>
        </w:rPr>
        <w:t xml:space="preserve"> </w:t>
      </w:r>
    </w:p>
    <w:p w:rsidR="007908EA" w:rsidRPr="009C3213" w:rsidRDefault="007908EA" w:rsidP="00F27FED">
      <w:pPr>
        <w:pStyle w:val="ConsPlusNormal0"/>
        <w:widowControl w:val="0"/>
        <w:suppressAutoHyphens w:val="0"/>
        <w:ind w:firstLine="567"/>
        <w:jc w:val="both"/>
        <w:rPr>
          <w:szCs w:val="24"/>
        </w:rPr>
      </w:pPr>
      <w:r w:rsidRPr="009C3213">
        <w:rPr>
          <w:szCs w:val="24"/>
        </w:rPr>
        <w:t>В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случае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поступления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государственный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орган,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орган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местного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самоуправления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или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должностному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лицу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письменного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обращения,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содержащего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вопрос,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ответ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на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который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размещен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на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официальном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сайте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данных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государственного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органа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или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органа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местного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самоуправления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информационно-телекоммуникационной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сети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«Интернет»,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гражданину,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направившему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обращение,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течение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семи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дней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со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дня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регистрации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обращения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сообщается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электронный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адрес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официального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сайта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информационно-телекоммуникационной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сети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«Интернет»,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на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котором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размещен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ответ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на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вопрос,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поставленный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обращении,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при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этом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обращение,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содержащее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обжалование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судебного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решения,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не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возвращается.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16.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Руководитель,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либо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лицо,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замещающее,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определяет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исполнителя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подготовки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ответа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каждому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конкретному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письменному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обращению.</w:t>
      </w:r>
      <w:r w:rsidR="00FD5F30">
        <w:rPr>
          <w:rFonts w:ascii="Arial" w:hAnsi="Arial" w:cs="Arial"/>
        </w:rPr>
        <w:t xml:space="preserve"> 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17.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Письменный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ответ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подписывает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руководитель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лицо,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замещающее.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Ответ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должен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содержать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фамилию,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инициалы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телефон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исполнителя.</w:t>
      </w:r>
      <w:r w:rsidR="00FD5F30">
        <w:rPr>
          <w:rFonts w:ascii="Arial" w:hAnsi="Arial" w:cs="Arial"/>
        </w:rPr>
        <w:t xml:space="preserve"> 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Исполнитель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направляет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ответ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письмом,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электронной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почтой,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факсом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либо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использованием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сети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«Интернет»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зависимости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способа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обращения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консультацией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способа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доставки,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указанного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письменном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обращении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числе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нарочным.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Ответ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обращение,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полученное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электронной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почте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режиме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вопросов-ответов,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размещается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сети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«Интернет»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официальном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сайте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местного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самоуправления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Заозерск.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18.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индивидуальном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письменном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консультировании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должностное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ответственное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консультирование,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направляет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ответ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течение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15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рабочих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дней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дня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регистрации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письменного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обращения.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случае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если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подготовка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ответа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требует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запросов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сторонние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организации,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либо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дополнительных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консультаций,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руководителя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срок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рассмотрения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письменных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обращений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может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быть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продлен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более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чем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30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дней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письменным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уведомлением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гражданина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продлении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срока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рассмотрения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обращения.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Письменное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консультирование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осуществляется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путем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публикации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информационных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материалов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печатных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средствах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массовой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официальном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сайте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местного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самоуправления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сети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«Интернет».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19.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предоставляется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возможность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осуществить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предварительную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запись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телефону,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использованием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электронной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почты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либо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личном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обращении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должностному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осуществляющему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консультирование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граждан.</w:t>
      </w:r>
      <w:r w:rsidR="00FD5F30">
        <w:rPr>
          <w:rFonts w:ascii="Arial" w:hAnsi="Arial" w:cs="Arial"/>
        </w:rPr>
        <w:t xml:space="preserve"> </w:t>
      </w:r>
    </w:p>
    <w:p w:rsidR="007908EA" w:rsidRPr="009C3213" w:rsidRDefault="00FD5F30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908EA" w:rsidRPr="009C3213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="007908EA" w:rsidRPr="009C3213">
        <w:rPr>
          <w:rFonts w:ascii="Arial" w:hAnsi="Arial" w:cs="Arial"/>
        </w:rPr>
        <w:t>предварительной</w:t>
      </w:r>
      <w:r>
        <w:rPr>
          <w:rFonts w:ascii="Arial" w:hAnsi="Arial" w:cs="Arial"/>
        </w:rPr>
        <w:t xml:space="preserve"> </w:t>
      </w:r>
      <w:r w:rsidR="007908EA" w:rsidRPr="009C3213">
        <w:rPr>
          <w:rFonts w:ascii="Arial" w:hAnsi="Arial" w:cs="Arial"/>
        </w:rPr>
        <w:t>записи</w:t>
      </w:r>
      <w:r>
        <w:rPr>
          <w:rFonts w:ascii="Arial" w:hAnsi="Arial" w:cs="Arial"/>
        </w:rPr>
        <w:t xml:space="preserve"> </w:t>
      </w:r>
      <w:r w:rsidR="007908EA" w:rsidRPr="009C3213">
        <w:rPr>
          <w:rFonts w:ascii="Arial" w:hAnsi="Arial" w:cs="Arial"/>
        </w:rPr>
        <w:t>заявитель</w:t>
      </w:r>
      <w:r>
        <w:rPr>
          <w:rFonts w:ascii="Arial" w:hAnsi="Arial" w:cs="Arial"/>
        </w:rPr>
        <w:t xml:space="preserve"> </w:t>
      </w:r>
      <w:r w:rsidR="007908EA" w:rsidRPr="009C3213">
        <w:rPr>
          <w:rFonts w:ascii="Arial" w:hAnsi="Arial" w:cs="Arial"/>
        </w:rPr>
        <w:t>сообщает</w:t>
      </w:r>
      <w:r>
        <w:rPr>
          <w:rFonts w:ascii="Arial" w:hAnsi="Arial" w:cs="Arial"/>
        </w:rPr>
        <w:t xml:space="preserve"> </w:t>
      </w:r>
      <w:r w:rsidR="007908EA" w:rsidRPr="009C3213">
        <w:rPr>
          <w:rFonts w:ascii="Arial" w:hAnsi="Arial" w:cs="Arial"/>
        </w:rPr>
        <w:t>свои</w:t>
      </w:r>
      <w:r>
        <w:rPr>
          <w:rFonts w:ascii="Arial" w:hAnsi="Arial" w:cs="Arial"/>
        </w:rPr>
        <w:t xml:space="preserve"> </w:t>
      </w:r>
      <w:r w:rsidR="007908EA" w:rsidRPr="009C3213">
        <w:rPr>
          <w:rFonts w:ascii="Arial" w:hAnsi="Arial" w:cs="Arial"/>
        </w:rPr>
        <w:t>персональные</w:t>
      </w:r>
      <w:r>
        <w:rPr>
          <w:rFonts w:ascii="Arial" w:hAnsi="Arial" w:cs="Arial"/>
        </w:rPr>
        <w:t xml:space="preserve"> </w:t>
      </w:r>
      <w:r w:rsidR="007908EA" w:rsidRPr="009C3213">
        <w:rPr>
          <w:rFonts w:ascii="Arial" w:hAnsi="Arial" w:cs="Arial"/>
        </w:rPr>
        <w:t>данные</w:t>
      </w:r>
      <w:r>
        <w:rPr>
          <w:rFonts w:ascii="Arial" w:hAnsi="Arial" w:cs="Arial"/>
        </w:rPr>
        <w:t xml:space="preserve"> </w:t>
      </w:r>
      <w:r w:rsidR="007908EA" w:rsidRPr="009C321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7908EA" w:rsidRPr="009C3213">
        <w:rPr>
          <w:rFonts w:ascii="Arial" w:hAnsi="Arial" w:cs="Arial"/>
        </w:rPr>
        <w:t>желаемое</w:t>
      </w:r>
      <w:r>
        <w:rPr>
          <w:rFonts w:ascii="Arial" w:hAnsi="Arial" w:cs="Arial"/>
        </w:rPr>
        <w:t xml:space="preserve"> </w:t>
      </w:r>
      <w:r w:rsidR="007908EA" w:rsidRPr="009C3213">
        <w:rPr>
          <w:rFonts w:ascii="Arial" w:hAnsi="Arial" w:cs="Arial"/>
        </w:rPr>
        <w:t>время</w:t>
      </w:r>
      <w:r>
        <w:rPr>
          <w:rFonts w:ascii="Arial" w:hAnsi="Arial" w:cs="Arial"/>
        </w:rPr>
        <w:t xml:space="preserve"> </w:t>
      </w:r>
      <w:r w:rsidR="007908EA" w:rsidRPr="009C3213">
        <w:rPr>
          <w:rFonts w:ascii="Arial" w:hAnsi="Arial" w:cs="Arial"/>
        </w:rPr>
        <w:t>представления</w:t>
      </w:r>
      <w:r>
        <w:rPr>
          <w:rFonts w:ascii="Arial" w:hAnsi="Arial" w:cs="Arial"/>
        </w:rPr>
        <w:t xml:space="preserve"> </w:t>
      </w:r>
      <w:r w:rsidR="007908EA" w:rsidRPr="009C3213">
        <w:rPr>
          <w:rFonts w:ascii="Arial" w:hAnsi="Arial" w:cs="Arial"/>
        </w:rPr>
        <w:t>документов.</w:t>
      </w:r>
      <w:r>
        <w:rPr>
          <w:rFonts w:ascii="Arial" w:hAnsi="Arial" w:cs="Arial"/>
        </w:rPr>
        <w:t xml:space="preserve"> 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Предварительная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запись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осуществляется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путем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внесения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должностным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лицом,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осуществляющим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консультирование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граждан,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журнал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предварительной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записи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граждан,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который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ведется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бумажном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электронном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носителях,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следующей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информации: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фамилии,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имени,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отчества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заявителя;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адреса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регистрации,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места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жительства;</w:t>
      </w:r>
      <w:r w:rsidR="00FD5F30">
        <w:rPr>
          <w:rFonts w:ascii="Arial" w:hAnsi="Arial" w:cs="Arial"/>
        </w:rPr>
        <w:t xml:space="preserve"> 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даты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(месяц,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число)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времени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(часы,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минуты)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приема;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причины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обращения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(первичное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обращение,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недостающих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документов).</w:t>
      </w:r>
      <w:r w:rsidR="00FD5F30">
        <w:rPr>
          <w:rFonts w:ascii="Arial" w:hAnsi="Arial" w:cs="Arial"/>
        </w:rPr>
        <w:t xml:space="preserve"> 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20.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Должностное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осуществляющее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консультирование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граждан,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сообщает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время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номер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кабинета,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который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следует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обратиться.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21.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Должностное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осуществляющее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консультирование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граждан,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обязательном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порядке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информирует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предоставившего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услуги: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а)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сроках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принятия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услуги;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б)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основаниях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условиях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услуги;</w:t>
      </w:r>
      <w:r w:rsidR="00FD5F30">
        <w:rPr>
          <w:rFonts w:ascii="Arial" w:hAnsi="Arial" w:cs="Arial"/>
        </w:rPr>
        <w:t xml:space="preserve"> 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в)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основаниях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отказа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услуги;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г)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порядке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получения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консультаций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вопросам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услуги;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д)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праве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досудебное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(внесудебное)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обжалование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действий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(бездействия)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решений,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принятых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(осуществляемых)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ходе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услуги.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22.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Устное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консультирование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осуществляется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привлечением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электронных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средств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массовой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радио,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телевидения,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также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путем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проведения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встреч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населением.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23.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Выступления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средствах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массовой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встречах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населением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осуществляющих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консультирование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граждан,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согласовываются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руководителем.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24.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Консультирование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осуществляется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также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путем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распространения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информационных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листков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оформления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информационных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стендов,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числе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настольных.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Информационные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стенды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быть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хорошо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освещены,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представленная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структурирована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тематическую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организационную.</w:t>
      </w:r>
      <w:r w:rsidR="00FD5F30">
        <w:rPr>
          <w:rFonts w:ascii="Arial" w:hAnsi="Arial" w:cs="Arial"/>
        </w:rPr>
        <w:t xml:space="preserve"> </w:t>
      </w:r>
    </w:p>
    <w:p w:rsidR="007908EA" w:rsidRPr="009C3213" w:rsidRDefault="007908EA" w:rsidP="00F27FED">
      <w:pPr>
        <w:widowControl w:val="0"/>
        <w:suppressAutoHyphens w:val="0"/>
        <w:ind w:firstLine="567"/>
        <w:jc w:val="center"/>
        <w:rPr>
          <w:rFonts w:ascii="Arial" w:hAnsi="Arial" w:cs="Arial"/>
          <w:b/>
        </w:rPr>
      </w:pPr>
    </w:p>
    <w:p w:rsidR="007908EA" w:rsidRPr="00FD5F30" w:rsidRDefault="007908EA" w:rsidP="00F27FED">
      <w:pPr>
        <w:widowControl w:val="0"/>
        <w:suppressAutoHyphens w:val="0"/>
        <w:ind w:firstLine="567"/>
        <w:jc w:val="center"/>
        <w:outlineLvl w:val="1"/>
        <w:rPr>
          <w:rFonts w:ascii="Arial" w:hAnsi="Arial" w:cs="Arial"/>
          <w:kern w:val="28"/>
          <w:sz w:val="30"/>
          <w:szCs w:val="30"/>
        </w:rPr>
      </w:pPr>
      <w:r w:rsidRPr="00FD5F30">
        <w:rPr>
          <w:rFonts w:ascii="Arial" w:hAnsi="Arial" w:cs="Arial"/>
          <w:b/>
          <w:kern w:val="28"/>
          <w:sz w:val="30"/>
          <w:szCs w:val="30"/>
        </w:rPr>
        <w:t>II.</w:t>
      </w:r>
      <w:r w:rsidR="00FD5F30" w:rsidRPr="00FD5F30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FD5F30">
        <w:rPr>
          <w:rFonts w:ascii="Arial" w:hAnsi="Arial" w:cs="Arial"/>
          <w:b/>
          <w:kern w:val="28"/>
          <w:sz w:val="30"/>
          <w:szCs w:val="30"/>
        </w:rPr>
        <w:t>СТАНДАРТ</w:t>
      </w:r>
      <w:r w:rsidR="00FD5F30" w:rsidRPr="00FD5F30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FD5F30">
        <w:rPr>
          <w:rFonts w:ascii="Arial" w:hAnsi="Arial" w:cs="Arial"/>
          <w:b/>
          <w:kern w:val="28"/>
          <w:sz w:val="30"/>
          <w:szCs w:val="30"/>
        </w:rPr>
        <w:t>ПРЕДОСТАВЛЕНИЯ</w:t>
      </w:r>
      <w:r w:rsidR="00FD5F30" w:rsidRPr="00FD5F30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FD5F30">
        <w:rPr>
          <w:rFonts w:ascii="Arial" w:hAnsi="Arial" w:cs="Arial"/>
          <w:b/>
          <w:kern w:val="28"/>
          <w:sz w:val="30"/>
          <w:szCs w:val="30"/>
        </w:rPr>
        <w:t>МУНИЦИПАЛЬНОЙ</w:t>
      </w:r>
      <w:r w:rsidR="00FD5F30" w:rsidRPr="00FD5F30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FD5F30">
        <w:rPr>
          <w:rFonts w:ascii="Arial" w:hAnsi="Arial" w:cs="Arial"/>
          <w:b/>
          <w:kern w:val="28"/>
          <w:sz w:val="30"/>
          <w:szCs w:val="30"/>
        </w:rPr>
        <w:t>УСЛУГИ</w:t>
      </w:r>
    </w:p>
    <w:p w:rsidR="007908EA" w:rsidRPr="000146E8" w:rsidRDefault="007908EA" w:rsidP="00F27FED">
      <w:pPr>
        <w:widowControl w:val="0"/>
        <w:suppressAutoHyphens w:val="0"/>
        <w:ind w:firstLine="567"/>
        <w:jc w:val="center"/>
        <w:outlineLvl w:val="1"/>
        <w:rPr>
          <w:rFonts w:ascii="Arial" w:hAnsi="Arial" w:cs="Arial"/>
          <w:kern w:val="28"/>
        </w:rPr>
      </w:pPr>
    </w:p>
    <w:p w:rsidR="007908EA" w:rsidRPr="00FD5F30" w:rsidRDefault="007908EA" w:rsidP="00F27FED">
      <w:pPr>
        <w:widowControl w:val="0"/>
        <w:suppressAutoHyphens w:val="0"/>
        <w:ind w:firstLine="567"/>
        <w:jc w:val="center"/>
        <w:outlineLvl w:val="1"/>
        <w:rPr>
          <w:rFonts w:ascii="Arial" w:hAnsi="Arial" w:cs="Arial"/>
          <w:b/>
          <w:kern w:val="28"/>
          <w:sz w:val="30"/>
          <w:szCs w:val="30"/>
        </w:rPr>
      </w:pPr>
      <w:r w:rsidRPr="00FD5F30">
        <w:rPr>
          <w:rFonts w:ascii="Arial" w:hAnsi="Arial" w:cs="Arial"/>
          <w:b/>
          <w:kern w:val="28"/>
          <w:sz w:val="30"/>
          <w:szCs w:val="30"/>
        </w:rPr>
        <w:t>5.</w:t>
      </w:r>
      <w:r w:rsidR="00FD5F30" w:rsidRPr="00FD5F30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FD5F30">
        <w:rPr>
          <w:rFonts w:ascii="Arial" w:hAnsi="Arial" w:cs="Arial"/>
          <w:b/>
          <w:kern w:val="28"/>
          <w:sz w:val="30"/>
          <w:szCs w:val="30"/>
        </w:rPr>
        <w:t>Наименование</w:t>
      </w:r>
      <w:r w:rsidR="00FD5F30" w:rsidRPr="00FD5F30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FD5F30">
        <w:rPr>
          <w:rFonts w:ascii="Arial" w:hAnsi="Arial" w:cs="Arial"/>
          <w:b/>
          <w:kern w:val="28"/>
          <w:sz w:val="30"/>
          <w:szCs w:val="30"/>
        </w:rPr>
        <w:t>муниципальной</w:t>
      </w:r>
      <w:r w:rsidR="00FD5F30" w:rsidRPr="00FD5F30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FD5F30">
        <w:rPr>
          <w:rFonts w:ascii="Arial" w:hAnsi="Arial" w:cs="Arial"/>
          <w:b/>
          <w:kern w:val="28"/>
          <w:sz w:val="30"/>
          <w:szCs w:val="30"/>
        </w:rPr>
        <w:t>услуги</w:t>
      </w:r>
    </w:p>
    <w:p w:rsidR="00D27496" w:rsidRPr="009C3213" w:rsidRDefault="00D27496" w:rsidP="00F27FED">
      <w:pPr>
        <w:widowControl w:val="0"/>
        <w:tabs>
          <w:tab w:val="left" w:pos="2763"/>
        </w:tabs>
        <w:suppressAutoHyphens w:val="0"/>
        <w:ind w:firstLine="567"/>
        <w:rPr>
          <w:rFonts w:ascii="Arial" w:hAnsi="Arial" w:cs="Arial"/>
        </w:rPr>
      </w:pP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Предоставление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разрешения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условно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разрешенный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вид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использования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</w:rPr>
        <w:t>земельного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участка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объекта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капитального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строительства</w:t>
      </w:r>
      <w:r w:rsidRPr="009C3213">
        <w:rPr>
          <w:rFonts w:ascii="Arial" w:hAnsi="Arial" w:cs="Arial"/>
          <w:bCs/>
        </w:rPr>
        <w:t>.</w:t>
      </w:r>
    </w:p>
    <w:p w:rsidR="00D27496" w:rsidRPr="009C3213" w:rsidRDefault="00D27496" w:rsidP="00F27FED">
      <w:pPr>
        <w:widowControl w:val="0"/>
        <w:suppressAutoHyphens w:val="0"/>
        <w:ind w:firstLine="567"/>
        <w:jc w:val="center"/>
        <w:rPr>
          <w:rFonts w:ascii="Arial" w:hAnsi="Arial" w:cs="Arial"/>
        </w:rPr>
      </w:pPr>
    </w:p>
    <w:p w:rsidR="00D27496" w:rsidRPr="00AA0F01" w:rsidRDefault="007908EA" w:rsidP="00F27FED">
      <w:pPr>
        <w:widowControl w:val="0"/>
        <w:suppressAutoHyphens w:val="0"/>
        <w:ind w:firstLine="567"/>
        <w:jc w:val="center"/>
        <w:outlineLvl w:val="1"/>
        <w:rPr>
          <w:rFonts w:ascii="Arial" w:hAnsi="Arial" w:cs="Arial"/>
          <w:b/>
          <w:kern w:val="28"/>
          <w:sz w:val="30"/>
        </w:rPr>
      </w:pPr>
      <w:r w:rsidRPr="00AA0F01">
        <w:rPr>
          <w:rFonts w:ascii="Arial" w:hAnsi="Arial" w:cs="Arial"/>
          <w:b/>
          <w:kern w:val="28"/>
          <w:sz w:val="30"/>
        </w:rPr>
        <w:t>6</w:t>
      </w:r>
      <w:r w:rsidR="00D27496" w:rsidRPr="00AA0F01">
        <w:rPr>
          <w:rFonts w:ascii="Arial" w:hAnsi="Arial" w:cs="Arial"/>
          <w:b/>
          <w:kern w:val="28"/>
          <w:sz w:val="30"/>
        </w:rPr>
        <w:t>.</w:t>
      </w:r>
      <w:r w:rsidR="00FD5F30" w:rsidRPr="00AA0F01">
        <w:rPr>
          <w:rFonts w:ascii="Arial" w:hAnsi="Arial" w:cs="Arial"/>
          <w:b/>
          <w:kern w:val="28"/>
          <w:sz w:val="30"/>
        </w:rPr>
        <w:t xml:space="preserve"> </w:t>
      </w:r>
      <w:r w:rsidR="00D27496" w:rsidRPr="00AA0F01">
        <w:rPr>
          <w:rFonts w:ascii="Arial" w:hAnsi="Arial" w:cs="Arial"/>
          <w:b/>
          <w:kern w:val="28"/>
          <w:sz w:val="30"/>
        </w:rPr>
        <w:t>Наименование</w:t>
      </w:r>
      <w:r w:rsidR="00FD5F30" w:rsidRPr="00AA0F01">
        <w:rPr>
          <w:rFonts w:ascii="Arial" w:hAnsi="Arial" w:cs="Arial"/>
          <w:b/>
          <w:kern w:val="28"/>
          <w:sz w:val="30"/>
        </w:rPr>
        <w:t xml:space="preserve"> </w:t>
      </w:r>
      <w:r w:rsidR="00D27496" w:rsidRPr="00AA0F01">
        <w:rPr>
          <w:rFonts w:ascii="Arial" w:hAnsi="Arial" w:cs="Arial"/>
          <w:b/>
          <w:kern w:val="28"/>
          <w:sz w:val="30"/>
        </w:rPr>
        <w:t>структурного</w:t>
      </w:r>
      <w:r w:rsidR="00FD5F30" w:rsidRPr="00AA0F01">
        <w:rPr>
          <w:rFonts w:ascii="Arial" w:hAnsi="Arial" w:cs="Arial"/>
          <w:b/>
          <w:kern w:val="28"/>
          <w:sz w:val="30"/>
        </w:rPr>
        <w:t xml:space="preserve"> </w:t>
      </w:r>
      <w:r w:rsidR="00D27496" w:rsidRPr="00AA0F01">
        <w:rPr>
          <w:rFonts w:ascii="Arial" w:hAnsi="Arial" w:cs="Arial"/>
          <w:b/>
          <w:kern w:val="28"/>
          <w:sz w:val="30"/>
        </w:rPr>
        <w:t>подразделения</w:t>
      </w:r>
      <w:r w:rsidR="00FD5F30" w:rsidRPr="00AA0F01">
        <w:rPr>
          <w:rFonts w:ascii="Arial" w:hAnsi="Arial" w:cs="Arial"/>
          <w:b/>
          <w:kern w:val="28"/>
          <w:sz w:val="30"/>
        </w:rPr>
        <w:t xml:space="preserve"> </w:t>
      </w:r>
      <w:r w:rsidR="00D27496" w:rsidRPr="00AA0F01">
        <w:rPr>
          <w:rFonts w:ascii="Arial" w:hAnsi="Arial" w:cs="Arial"/>
          <w:b/>
          <w:kern w:val="28"/>
          <w:sz w:val="30"/>
        </w:rPr>
        <w:t>Администрации</w:t>
      </w:r>
      <w:r w:rsidR="00FD5F30" w:rsidRPr="00AA0F01">
        <w:rPr>
          <w:rFonts w:ascii="Arial" w:hAnsi="Arial" w:cs="Arial"/>
          <w:b/>
          <w:kern w:val="28"/>
          <w:sz w:val="30"/>
        </w:rPr>
        <w:t xml:space="preserve"> </w:t>
      </w:r>
      <w:r w:rsidR="00D27496" w:rsidRPr="00AA0F01">
        <w:rPr>
          <w:rFonts w:ascii="Arial" w:hAnsi="Arial" w:cs="Arial"/>
          <w:b/>
          <w:kern w:val="28"/>
          <w:sz w:val="30"/>
        </w:rPr>
        <w:t>ЗАТО</w:t>
      </w:r>
      <w:r w:rsidR="00FD5F30" w:rsidRPr="00AA0F01">
        <w:rPr>
          <w:rFonts w:ascii="Arial" w:hAnsi="Arial" w:cs="Arial"/>
          <w:b/>
          <w:kern w:val="28"/>
          <w:sz w:val="30"/>
        </w:rPr>
        <w:t xml:space="preserve"> </w:t>
      </w:r>
      <w:r w:rsidR="00D27496" w:rsidRPr="00AA0F01">
        <w:rPr>
          <w:rFonts w:ascii="Arial" w:hAnsi="Arial" w:cs="Arial"/>
          <w:b/>
          <w:kern w:val="28"/>
          <w:sz w:val="30"/>
        </w:rPr>
        <w:t>город</w:t>
      </w:r>
      <w:r w:rsidR="00FD5F30" w:rsidRPr="00AA0F01">
        <w:rPr>
          <w:rFonts w:ascii="Arial" w:hAnsi="Arial" w:cs="Arial"/>
          <w:b/>
          <w:kern w:val="28"/>
          <w:sz w:val="30"/>
        </w:rPr>
        <w:t xml:space="preserve"> </w:t>
      </w:r>
      <w:r w:rsidR="00D27496" w:rsidRPr="00AA0F01">
        <w:rPr>
          <w:rFonts w:ascii="Arial" w:hAnsi="Arial" w:cs="Arial"/>
          <w:b/>
          <w:kern w:val="28"/>
          <w:sz w:val="30"/>
        </w:rPr>
        <w:t>Заозерск,</w:t>
      </w:r>
      <w:r w:rsidR="00FD5F30" w:rsidRPr="00AA0F01">
        <w:rPr>
          <w:rFonts w:ascii="Arial" w:hAnsi="Arial" w:cs="Arial"/>
          <w:b/>
          <w:kern w:val="28"/>
          <w:sz w:val="30"/>
        </w:rPr>
        <w:t xml:space="preserve"> </w:t>
      </w:r>
      <w:r w:rsidR="00D27496" w:rsidRPr="00AA0F01">
        <w:rPr>
          <w:rFonts w:ascii="Arial" w:hAnsi="Arial" w:cs="Arial"/>
          <w:b/>
          <w:kern w:val="28"/>
          <w:sz w:val="30"/>
        </w:rPr>
        <w:t>предоставляющего</w:t>
      </w:r>
      <w:r w:rsidR="00FD5F30" w:rsidRPr="00AA0F01">
        <w:rPr>
          <w:rFonts w:ascii="Arial" w:hAnsi="Arial" w:cs="Arial"/>
          <w:b/>
          <w:kern w:val="28"/>
          <w:sz w:val="30"/>
        </w:rPr>
        <w:t xml:space="preserve"> </w:t>
      </w:r>
      <w:r w:rsidR="00D27496" w:rsidRPr="00AA0F01">
        <w:rPr>
          <w:rFonts w:ascii="Arial" w:hAnsi="Arial" w:cs="Arial"/>
          <w:b/>
          <w:kern w:val="28"/>
          <w:sz w:val="30"/>
        </w:rPr>
        <w:t>муниципальную</w:t>
      </w:r>
      <w:r w:rsidR="00FD5F30" w:rsidRPr="00AA0F01">
        <w:rPr>
          <w:rFonts w:ascii="Arial" w:hAnsi="Arial" w:cs="Arial"/>
          <w:b/>
          <w:kern w:val="28"/>
          <w:sz w:val="30"/>
        </w:rPr>
        <w:t xml:space="preserve"> </w:t>
      </w:r>
      <w:r w:rsidR="00D27496" w:rsidRPr="00AA0F01">
        <w:rPr>
          <w:rFonts w:ascii="Arial" w:hAnsi="Arial" w:cs="Arial"/>
          <w:b/>
          <w:kern w:val="28"/>
          <w:sz w:val="30"/>
        </w:rPr>
        <w:t>услугу</w:t>
      </w:r>
    </w:p>
    <w:p w:rsidR="000C7C8B" w:rsidRPr="009C3213" w:rsidRDefault="000C7C8B" w:rsidP="00F27FED">
      <w:pPr>
        <w:widowControl w:val="0"/>
        <w:suppressAutoHyphens w:val="0"/>
        <w:ind w:firstLine="567"/>
        <w:jc w:val="center"/>
        <w:rPr>
          <w:rFonts w:ascii="Arial" w:hAnsi="Arial" w:cs="Arial"/>
          <w:b/>
        </w:rPr>
      </w:pPr>
    </w:p>
    <w:p w:rsidR="007908EA" w:rsidRPr="009C3213" w:rsidRDefault="007908EA" w:rsidP="00F27FED">
      <w:pPr>
        <w:pStyle w:val="ConsPlusNormal0"/>
        <w:widowControl w:val="0"/>
        <w:suppressAutoHyphens w:val="0"/>
        <w:ind w:firstLine="567"/>
        <w:jc w:val="both"/>
        <w:rPr>
          <w:szCs w:val="24"/>
        </w:rPr>
      </w:pPr>
      <w:r w:rsidRPr="009C3213">
        <w:rPr>
          <w:szCs w:val="24"/>
        </w:rPr>
        <w:t>25.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Муниципальная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услуга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предоставляется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Администрацией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ЗАТО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город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Заозерск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лице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структурного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подразделения,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уполномоченного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сфере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градостроительной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деятельности: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Управления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МИ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ЖКХ.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26.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Муниципальная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может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предоставляться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="000B0135"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="000B0135"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="000B0135"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="000B0135"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="000B0135" w:rsidRPr="009C3213">
        <w:rPr>
          <w:rFonts w:ascii="Arial" w:hAnsi="Arial" w:cs="Arial"/>
        </w:rPr>
        <w:t>Заозерск»</w:t>
      </w:r>
      <w:r w:rsidR="000B0135" w:rsidRPr="001E76D0">
        <w:rPr>
          <w:rStyle w:val="33"/>
          <w:rFonts w:ascii="Arial" w:hAnsi="Arial" w:cs="Arial"/>
          <w:sz w:val="18"/>
          <w:szCs w:val="18"/>
        </w:rPr>
        <w:footnoteReference w:id="4"/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части: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приема,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регистрации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передачи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заявлений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документов,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необходимых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услуги;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выдачи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результата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услуги.</w:t>
      </w:r>
    </w:p>
    <w:p w:rsidR="007908EA" w:rsidRPr="009C3213" w:rsidRDefault="007908E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27.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исполнении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осуществляет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взаимодействие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с:</w:t>
      </w:r>
    </w:p>
    <w:p w:rsidR="002F05CD" w:rsidRPr="009C3213" w:rsidRDefault="007908EA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Федеральной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службы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государственной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регистрации,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кадастра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картографии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Мурманской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области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(далее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–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Росреестр)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части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получения</w:t>
      </w:r>
      <w:r w:rsidR="00F27FED">
        <w:rPr>
          <w:rFonts w:ascii="Arial" w:hAnsi="Arial" w:cs="Arial"/>
        </w:rPr>
        <w:t xml:space="preserve"> </w:t>
      </w:r>
      <w:r w:rsidR="00363D4B" w:rsidRPr="009C3213">
        <w:rPr>
          <w:rFonts w:ascii="Arial" w:hAnsi="Arial" w:cs="Arial"/>
        </w:rPr>
        <w:t>сведений</w:t>
      </w:r>
      <w:r w:rsidR="00FD5F30">
        <w:rPr>
          <w:rFonts w:ascii="Arial" w:hAnsi="Arial" w:cs="Arial"/>
        </w:rPr>
        <w:t xml:space="preserve"> </w:t>
      </w:r>
      <w:r w:rsidR="00363D4B" w:rsidRPr="009C3213">
        <w:rPr>
          <w:rFonts w:ascii="Arial" w:hAnsi="Arial" w:cs="Arial"/>
        </w:rPr>
        <w:t>из</w:t>
      </w:r>
      <w:r w:rsidR="00FD5F30">
        <w:rPr>
          <w:rFonts w:ascii="Arial" w:hAnsi="Arial" w:cs="Arial"/>
        </w:rPr>
        <w:t xml:space="preserve"> </w:t>
      </w:r>
      <w:r w:rsidR="00363D4B" w:rsidRPr="009C3213">
        <w:rPr>
          <w:rFonts w:ascii="Arial" w:hAnsi="Arial" w:cs="Arial"/>
        </w:rPr>
        <w:t>Единого</w:t>
      </w:r>
      <w:r w:rsidR="00FD5F30">
        <w:rPr>
          <w:rFonts w:ascii="Arial" w:hAnsi="Arial" w:cs="Arial"/>
        </w:rPr>
        <w:t xml:space="preserve"> </w:t>
      </w:r>
      <w:r w:rsidR="00363D4B" w:rsidRPr="009C3213">
        <w:rPr>
          <w:rFonts w:ascii="Arial" w:hAnsi="Arial" w:cs="Arial"/>
        </w:rPr>
        <w:t>государственного</w:t>
      </w:r>
      <w:r w:rsidR="00FD5F30">
        <w:rPr>
          <w:rFonts w:ascii="Arial" w:hAnsi="Arial" w:cs="Arial"/>
        </w:rPr>
        <w:t xml:space="preserve"> </w:t>
      </w:r>
      <w:r w:rsidR="00363D4B" w:rsidRPr="009C3213">
        <w:rPr>
          <w:rFonts w:ascii="Arial" w:hAnsi="Arial" w:cs="Arial"/>
        </w:rPr>
        <w:t>реестра</w:t>
      </w:r>
      <w:r w:rsidR="00FD5F30">
        <w:rPr>
          <w:rFonts w:ascii="Arial" w:hAnsi="Arial" w:cs="Arial"/>
        </w:rPr>
        <w:t xml:space="preserve"> </w:t>
      </w:r>
      <w:r w:rsidR="00086747" w:rsidRPr="009C3213">
        <w:rPr>
          <w:rFonts w:ascii="Arial" w:hAnsi="Arial" w:cs="Arial"/>
        </w:rPr>
        <w:t>недвижимости</w:t>
      </w:r>
      <w:r w:rsidR="00FD5F30">
        <w:rPr>
          <w:rFonts w:ascii="Arial" w:hAnsi="Arial" w:cs="Arial"/>
        </w:rPr>
        <w:t xml:space="preserve"> </w:t>
      </w:r>
      <w:r w:rsidR="00363D4B" w:rsidRPr="009C3213">
        <w:rPr>
          <w:rFonts w:ascii="Arial" w:hAnsi="Arial" w:cs="Arial"/>
        </w:rPr>
        <w:t>(далее</w:t>
      </w:r>
      <w:r w:rsidR="00FD5F30">
        <w:rPr>
          <w:rFonts w:ascii="Arial" w:hAnsi="Arial" w:cs="Arial"/>
        </w:rPr>
        <w:t xml:space="preserve"> </w:t>
      </w:r>
      <w:r w:rsidR="00363D4B" w:rsidRPr="009C3213">
        <w:rPr>
          <w:rFonts w:ascii="Arial" w:hAnsi="Arial" w:cs="Arial"/>
        </w:rPr>
        <w:t>–ЕГР</w:t>
      </w:r>
      <w:r w:rsidR="00086747" w:rsidRPr="009C3213">
        <w:rPr>
          <w:rFonts w:ascii="Arial" w:hAnsi="Arial" w:cs="Arial"/>
        </w:rPr>
        <w:t>Н</w:t>
      </w:r>
      <w:r w:rsidR="00363D4B" w:rsidRPr="009C3213">
        <w:rPr>
          <w:rFonts w:ascii="Arial" w:hAnsi="Arial" w:cs="Arial"/>
        </w:rPr>
        <w:t>),</w:t>
      </w:r>
      <w:r w:rsidR="00FD5F30">
        <w:rPr>
          <w:rFonts w:ascii="Arial" w:hAnsi="Arial" w:cs="Arial"/>
        </w:rPr>
        <w:t xml:space="preserve"> </w:t>
      </w:r>
      <w:r w:rsidR="00363D4B" w:rsidRPr="009C3213">
        <w:rPr>
          <w:rFonts w:ascii="Arial" w:hAnsi="Arial" w:cs="Arial"/>
        </w:rPr>
        <w:t>сведений</w:t>
      </w:r>
      <w:r w:rsidR="00FD5F30">
        <w:rPr>
          <w:rFonts w:ascii="Arial" w:hAnsi="Arial" w:cs="Arial"/>
        </w:rPr>
        <w:t xml:space="preserve"> </w:t>
      </w:r>
      <w:r w:rsidR="00363D4B"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="00363D4B" w:rsidRPr="009C3213">
        <w:rPr>
          <w:rFonts w:ascii="Arial" w:hAnsi="Arial" w:cs="Arial"/>
        </w:rPr>
        <w:t>правах</w:t>
      </w:r>
      <w:r w:rsidR="00FD5F30">
        <w:rPr>
          <w:rFonts w:ascii="Arial" w:hAnsi="Arial" w:cs="Arial"/>
        </w:rPr>
        <w:t xml:space="preserve"> </w:t>
      </w:r>
      <w:r w:rsidR="00363D4B"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="00363D4B" w:rsidRPr="009C3213">
        <w:rPr>
          <w:rFonts w:ascii="Arial" w:hAnsi="Arial" w:cs="Arial"/>
        </w:rPr>
        <w:t>земельный</w:t>
      </w:r>
      <w:r w:rsidR="00FD5F30">
        <w:rPr>
          <w:rFonts w:ascii="Arial" w:hAnsi="Arial" w:cs="Arial"/>
        </w:rPr>
        <w:t xml:space="preserve"> </w:t>
      </w:r>
      <w:r w:rsidR="00363D4B" w:rsidRPr="009C3213">
        <w:rPr>
          <w:rFonts w:ascii="Arial" w:hAnsi="Arial" w:cs="Arial"/>
        </w:rPr>
        <w:t>участок</w:t>
      </w:r>
      <w:r w:rsidR="00FD5F30">
        <w:rPr>
          <w:rFonts w:ascii="Arial" w:hAnsi="Arial" w:cs="Arial"/>
        </w:rPr>
        <w:t xml:space="preserve"> </w:t>
      </w:r>
      <w:r w:rsidR="00363D4B"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="00363D4B" w:rsidRPr="009C3213">
        <w:rPr>
          <w:rFonts w:ascii="Arial" w:hAnsi="Arial" w:cs="Arial"/>
        </w:rPr>
        <w:t>расположенных</w:t>
      </w:r>
      <w:r w:rsidR="00FD5F30">
        <w:rPr>
          <w:rFonts w:ascii="Arial" w:hAnsi="Arial" w:cs="Arial"/>
        </w:rPr>
        <w:t xml:space="preserve"> </w:t>
      </w:r>
      <w:r w:rsidR="00363D4B"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="00363D4B" w:rsidRPr="009C3213">
        <w:rPr>
          <w:rFonts w:ascii="Arial" w:hAnsi="Arial" w:cs="Arial"/>
        </w:rPr>
        <w:t>нем</w:t>
      </w:r>
      <w:r w:rsidR="00FD5F30">
        <w:rPr>
          <w:rFonts w:ascii="Arial" w:hAnsi="Arial" w:cs="Arial"/>
        </w:rPr>
        <w:t xml:space="preserve"> </w:t>
      </w:r>
      <w:r w:rsidR="00363D4B" w:rsidRPr="009C3213">
        <w:rPr>
          <w:rFonts w:ascii="Arial" w:hAnsi="Arial" w:cs="Arial"/>
        </w:rPr>
        <w:t>объектов</w:t>
      </w:r>
      <w:r w:rsidR="00FD5F30">
        <w:rPr>
          <w:rFonts w:ascii="Arial" w:hAnsi="Arial" w:cs="Arial"/>
        </w:rPr>
        <w:t xml:space="preserve"> </w:t>
      </w:r>
      <w:r w:rsidR="00363D4B" w:rsidRPr="009C3213">
        <w:rPr>
          <w:rFonts w:ascii="Arial" w:hAnsi="Arial" w:cs="Arial"/>
        </w:rPr>
        <w:t>недвижимого</w:t>
      </w:r>
      <w:r w:rsidR="00FD5F30">
        <w:rPr>
          <w:rFonts w:ascii="Arial" w:hAnsi="Arial" w:cs="Arial"/>
        </w:rPr>
        <w:t xml:space="preserve"> </w:t>
      </w:r>
      <w:r w:rsidR="00363D4B" w:rsidRPr="009C3213">
        <w:rPr>
          <w:rFonts w:ascii="Arial" w:hAnsi="Arial" w:cs="Arial"/>
        </w:rPr>
        <w:t>имущества</w:t>
      </w:r>
      <w:r w:rsidR="00FD5F30">
        <w:rPr>
          <w:rFonts w:ascii="Arial" w:hAnsi="Arial" w:cs="Arial"/>
        </w:rPr>
        <w:t xml:space="preserve"> </w:t>
      </w:r>
      <w:r w:rsidR="00363D4B"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="00363D4B" w:rsidRPr="009C3213">
        <w:rPr>
          <w:rFonts w:ascii="Arial" w:hAnsi="Arial" w:cs="Arial"/>
        </w:rPr>
        <w:t>уведомление</w:t>
      </w:r>
      <w:r w:rsidR="00FD5F30">
        <w:rPr>
          <w:rFonts w:ascii="Arial" w:hAnsi="Arial" w:cs="Arial"/>
        </w:rPr>
        <w:t xml:space="preserve"> </w:t>
      </w:r>
      <w:r w:rsidR="00363D4B" w:rsidRPr="009C3213">
        <w:rPr>
          <w:rFonts w:ascii="Arial" w:hAnsi="Arial" w:cs="Arial"/>
        </w:rPr>
        <w:t>об</w:t>
      </w:r>
      <w:r w:rsidR="00FD5F30">
        <w:rPr>
          <w:rFonts w:ascii="Arial" w:hAnsi="Arial" w:cs="Arial"/>
        </w:rPr>
        <w:t xml:space="preserve"> </w:t>
      </w:r>
      <w:r w:rsidR="00363D4B" w:rsidRPr="009C3213">
        <w:rPr>
          <w:rFonts w:ascii="Arial" w:hAnsi="Arial" w:cs="Arial"/>
        </w:rPr>
        <w:t>отсутствии</w:t>
      </w:r>
      <w:r w:rsidR="00FD5F30">
        <w:rPr>
          <w:rFonts w:ascii="Arial" w:hAnsi="Arial" w:cs="Arial"/>
        </w:rPr>
        <w:t xml:space="preserve"> </w:t>
      </w:r>
      <w:r w:rsidR="00363D4B"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="00363D4B" w:rsidRPr="009C3213">
        <w:rPr>
          <w:rFonts w:ascii="Arial" w:hAnsi="Arial" w:cs="Arial"/>
        </w:rPr>
        <w:t>ЕГР</w:t>
      </w:r>
      <w:r w:rsidR="00086747" w:rsidRPr="009C3213">
        <w:rPr>
          <w:rFonts w:ascii="Arial" w:hAnsi="Arial" w:cs="Arial"/>
        </w:rPr>
        <w:t>Н</w:t>
      </w:r>
      <w:r w:rsidR="00FD5F30">
        <w:rPr>
          <w:rFonts w:ascii="Arial" w:hAnsi="Arial" w:cs="Arial"/>
        </w:rPr>
        <w:t xml:space="preserve"> </w:t>
      </w:r>
      <w:r w:rsidR="00086747" w:rsidRPr="009C3213">
        <w:rPr>
          <w:rFonts w:ascii="Arial" w:hAnsi="Arial" w:cs="Arial"/>
        </w:rPr>
        <w:t>запрашиваемых</w:t>
      </w:r>
      <w:r w:rsidR="00FD5F30">
        <w:rPr>
          <w:rFonts w:ascii="Arial" w:hAnsi="Arial" w:cs="Arial"/>
        </w:rPr>
        <w:t xml:space="preserve"> </w:t>
      </w:r>
      <w:r w:rsidR="00086747" w:rsidRPr="009C3213">
        <w:rPr>
          <w:rFonts w:ascii="Arial" w:hAnsi="Arial" w:cs="Arial"/>
        </w:rPr>
        <w:t>сведений.</w:t>
      </w:r>
    </w:p>
    <w:p w:rsidR="00A96E5F" w:rsidRPr="009C3213" w:rsidRDefault="00A96E5F" w:rsidP="00F27FED">
      <w:pPr>
        <w:widowControl w:val="0"/>
        <w:tabs>
          <w:tab w:val="left" w:pos="284"/>
          <w:tab w:val="left" w:pos="993"/>
        </w:tabs>
        <w:suppressAutoHyphens w:val="0"/>
        <w:ind w:firstLine="567"/>
        <w:jc w:val="both"/>
        <w:rPr>
          <w:rFonts w:ascii="Arial" w:hAnsi="Arial" w:cs="Arial"/>
          <w:color w:val="auto"/>
          <w:kern w:val="0"/>
        </w:rPr>
      </w:pPr>
    </w:p>
    <w:p w:rsidR="00D27496" w:rsidRPr="00AA0F01" w:rsidRDefault="000C7C8B" w:rsidP="00F27FED">
      <w:pPr>
        <w:widowControl w:val="0"/>
        <w:suppressAutoHyphens w:val="0"/>
        <w:ind w:firstLine="567"/>
        <w:jc w:val="center"/>
        <w:outlineLvl w:val="1"/>
        <w:rPr>
          <w:rFonts w:ascii="Arial" w:hAnsi="Arial" w:cs="Arial"/>
          <w:b/>
          <w:kern w:val="28"/>
          <w:sz w:val="30"/>
          <w:szCs w:val="30"/>
        </w:rPr>
      </w:pPr>
      <w:r w:rsidRPr="00AA0F01">
        <w:rPr>
          <w:rFonts w:ascii="Arial" w:hAnsi="Arial" w:cs="Arial"/>
          <w:b/>
          <w:kern w:val="28"/>
          <w:sz w:val="30"/>
          <w:szCs w:val="30"/>
        </w:rPr>
        <w:t>7</w:t>
      </w:r>
      <w:r w:rsidR="00D27496" w:rsidRPr="00AA0F01">
        <w:rPr>
          <w:rFonts w:ascii="Arial" w:hAnsi="Arial" w:cs="Arial"/>
          <w:b/>
          <w:kern w:val="28"/>
          <w:sz w:val="30"/>
          <w:szCs w:val="30"/>
        </w:rPr>
        <w:t>.</w:t>
      </w:r>
      <w:r w:rsidR="00FD5F30" w:rsidRPr="00AA0F01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D27496" w:rsidRPr="00AA0F01">
        <w:rPr>
          <w:rFonts w:ascii="Arial" w:hAnsi="Arial" w:cs="Arial"/>
          <w:b/>
          <w:kern w:val="28"/>
          <w:sz w:val="30"/>
          <w:szCs w:val="30"/>
        </w:rPr>
        <w:t>Описание</w:t>
      </w:r>
      <w:r w:rsidR="00FD5F30" w:rsidRPr="00AA0F01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D27496" w:rsidRPr="00AA0F01">
        <w:rPr>
          <w:rFonts w:ascii="Arial" w:hAnsi="Arial" w:cs="Arial"/>
          <w:b/>
          <w:kern w:val="28"/>
          <w:sz w:val="30"/>
          <w:szCs w:val="30"/>
        </w:rPr>
        <w:t>результата</w:t>
      </w:r>
      <w:r w:rsidR="00FD5F30" w:rsidRPr="00AA0F01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D27496" w:rsidRPr="00AA0F01">
        <w:rPr>
          <w:rFonts w:ascii="Arial" w:hAnsi="Arial" w:cs="Arial"/>
          <w:b/>
          <w:kern w:val="28"/>
          <w:sz w:val="30"/>
          <w:szCs w:val="30"/>
        </w:rPr>
        <w:t>предоставления</w:t>
      </w:r>
      <w:r w:rsidR="00FD5F30" w:rsidRPr="00AA0F01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D27496" w:rsidRPr="00AA0F01">
        <w:rPr>
          <w:rFonts w:ascii="Arial" w:hAnsi="Arial" w:cs="Arial"/>
          <w:b/>
          <w:kern w:val="28"/>
          <w:sz w:val="30"/>
          <w:szCs w:val="30"/>
        </w:rPr>
        <w:t>муниципальной</w:t>
      </w:r>
      <w:r w:rsidR="00FD5F30" w:rsidRPr="00AA0F01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D27496" w:rsidRPr="00AA0F01">
        <w:rPr>
          <w:rFonts w:ascii="Arial" w:hAnsi="Arial" w:cs="Arial"/>
          <w:b/>
          <w:kern w:val="28"/>
          <w:sz w:val="30"/>
          <w:szCs w:val="30"/>
        </w:rPr>
        <w:t>услуги</w:t>
      </w:r>
    </w:p>
    <w:p w:rsidR="00D27496" w:rsidRPr="009C3213" w:rsidRDefault="00D27496" w:rsidP="00F27FED">
      <w:pPr>
        <w:widowControl w:val="0"/>
        <w:suppressAutoHyphens w:val="0"/>
        <w:ind w:firstLine="567"/>
        <w:jc w:val="center"/>
        <w:rPr>
          <w:rFonts w:ascii="Arial" w:hAnsi="Arial" w:cs="Arial"/>
        </w:rPr>
      </w:pPr>
    </w:p>
    <w:p w:rsidR="00D27496" w:rsidRPr="009C3213" w:rsidRDefault="000C7C8B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28</w:t>
      </w:r>
      <w:r w:rsidR="00D27496" w:rsidRPr="009C3213">
        <w:rPr>
          <w:rFonts w:ascii="Arial" w:hAnsi="Arial" w:cs="Arial"/>
        </w:rPr>
        <w:t>.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Результатом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услуги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являются:</w:t>
      </w:r>
    </w:p>
    <w:p w:rsidR="00D27496" w:rsidRPr="009C3213" w:rsidRDefault="00D7714E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выдача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разрешения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условно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разрешенный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вид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использования</w:t>
      </w:r>
      <w:r w:rsidR="00F27FED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земельного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участка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объекта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капитального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строительства;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отказ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выдаче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разрешения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условно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разрешенный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вид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использования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  <w:b/>
          <w:bCs/>
        </w:rPr>
        <w:t>з</w:t>
      </w:r>
      <w:r w:rsidRPr="009C3213">
        <w:rPr>
          <w:rFonts w:ascii="Arial" w:hAnsi="Arial" w:cs="Arial"/>
        </w:rPr>
        <w:t>емельного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участка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объекта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капитального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строительства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выдача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(направление)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уведомления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адрес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заявителя.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</w:p>
    <w:p w:rsidR="00D27496" w:rsidRPr="009C3213" w:rsidRDefault="000C7C8B" w:rsidP="00F27FED">
      <w:pPr>
        <w:widowControl w:val="0"/>
        <w:suppressAutoHyphens w:val="0"/>
        <w:ind w:firstLine="567"/>
        <w:jc w:val="center"/>
        <w:outlineLvl w:val="1"/>
        <w:rPr>
          <w:rFonts w:ascii="Arial" w:hAnsi="Arial" w:cs="Arial"/>
          <w:b/>
        </w:rPr>
      </w:pPr>
      <w:r w:rsidRPr="00AA0F01">
        <w:rPr>
          <w:rFonts w:ascii="Arial" w:hAnsi="Arial" w:cs="Arial"/>
          <w:b/>
          <w:kern w:val="28"/>
          <w:sz w:val="30"/>
          <w:szCs w:val="30"/>
        </w:rPr>
        <w:t>8</w:t>
      </w:r>
      <w:r w:rsidR="00D27496" w:rsidRPr="00AA0F01">
        <w:rPr>
          <w:rFonts w:ascii="Arial" w:hAnsi="Arial" w:cs="Arial"/>
          <w:b/>
          <w:kern w:val="28"/>
          <w:sz w:val="30"/>
          <w:szCs w:val="30"/>
        </w:rPr>
        <w:t>.</w:t>
      </w:r>
      <w:r w:rsidR="00FD5F30" w:rsidRPr="00AA0F01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D27496" w:rsidRPr="00AA0F01">
        <w:rPr>
          <w:rFonts w:ascii="Arial" w:hAnsi="Arial" w:cs="Arial"/>
          <w:b/>
          <w:kern w:val="28"/>
          <w:sz w:val="30"/>
          <w:szCs w:val="30"/>
        </w:rPr>
        <w:t>Срок</w:t>
      </w:r>
      <w:r w:rsidR="00FD5F30" w:rsidRPr="00AA0F01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D27496" w:rsidRPr="00AA0F01">
        <w:rPr>
          <w:rFonts w:ascii="Arial" w:hAnsi="Arial" w:cs="Arial"/>
          <w:b/>
          <w:kern w:val="28"/>
          <w:sz w:val="30"/>
          <w:szCs w:val="30"/>
        </w:rPr>
        <w:t>предоставления</w:t>
      </w:r>
      <w:r w:rsidR="00FD5F30" w:rsidRPr="00AA0F01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D27496" w:rsidRPr="00AA0F01">
        <w:rPr>
          <w:rFonts w:ascii="Arial" w:hAnsi="Arial" w:cs="Arial"/>
          <w:b/>
          <w:kern w:val="28"/>
          <w:sz w:val="30"/>
          <w:szCs w:val="30"/>
        </w:rPr>
        <w:t>муниципальной</w:t>
      </w:r>
      <w:r w:rsidR="00FD5F30" w:rsidRPr="00AA0F01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D27496" w:rsidRPr="00AA0F01">
        <w:rPr>
          <w:rFonts w:ascii="Arial" w:hAnsi="Arial" w:cs="Arial"/>
          <w:b/>
          <w:kern w:val="28"/>
          <w:sz w:val="30"/>
          <w:szCs w:val="30"/>
        </w:rPr>
        <w:t>услуги</w:t>
      </w:r>
      <w:r w:rsidR="00D27496" w:rsidRPr="009C3213">
        <w:rPr>
          <w:rFonts w:ascii="Arial" w:hAnsi="Arial" w:cs="Arial"/>
          <w:b/>
        </w:rPr>
        <w:t>.</w:t>
      </w:r>
    </w:p>
    <w:p w:rsidR="00D27496" w:rsidRPr="009C3213" w:rsidRDefault="00D27496" w:rsidP="00F27FED">
      <w:pPr>
        <w:widowControl w:val="0"/>
        <w:suppressAutoHyphens w:val="0"/>
        <w:ind w:firstLine="567"/>
        <w:jc w:val="center"/>
        <w:rPr>
          <w:rFonts w:ascii="Arial" w:hAnsi="Arial" w:cs="Arial"/>
          <w:b/>
        </w:rPr>
      </w:pPr>
    </w:p>
    <w:p w:rsidR="00D27496" w:rsidRPr="009C3213" w:rsidRDefault="000C7C8B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29.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Срок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услуги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составляет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60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дней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со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дня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поступления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в</w:t>
      </w:r>
      <w:r w:rsidR="00AA0F01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заявления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предоставлении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услуги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от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заявителя.</w:t>
      </w:r>
    </w:p>
    <w:p w:rsidR="00D27496" w:rsidRPr="009C3213" w:rsidRDefault="00D27496" w:rsidP="00F27FED">
      <w:pPr>
        <w:widowControl w:val="0"/>
        <w:tabs>
          <w:tab w:val="left" w:pos="1418"/>
          <w:tab w:val="left" w:pos="1560"/>
        </w:tabs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Срок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проведения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публичных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слушаний</w:t>
      </w:r>
      <w:r w:rsidR="00FD5F30">
        <w:rPr>
          <w:rFonts w:ascii="Arial" w:hAnsi="Arial" w:cs="Arial"/>
        </w:rPr>
        <w:t xml:space="preserve"> </w:t>
      </w:r>
      <w:r w:rsidR="001B1145"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="001B1145" w:rsidRPr="009C3213">
        <w:rPr>
          <w:rFonts w:ascii="Arial" w:hAnsi="Arial" w:cs="Arial"/>
        </w:rPr>
        <w:t>общественных</w:t>
      </w:r>
      <w:r w:rsidR="00FD5F30">
        <w:rPr>
          <w:rFonts w:ascii="Arial" w:hAnsi="Arial" w:cs="Arial"/>
        </w:rPr>
        <w:t xml:space="preserve"> </w:t>
      </w:r>
      <w:r w:rsidR="001B1145" w:rsidRPr="009C3213">
        <w:rPr>
          <w:rFonts w:ascii="Arial" w:hAnsi="Arial" w:cs="Arial"/>
        </w:rPr>
        <w:t>обсуждений</w:t>
      </w:r>
      <w:r w:rsidR="001B1145" w:rsidRPr="0051234D">
        <w:rPr>
          <w:rStyle w:val="ae"/>
          <w:rFonts w:ascii="Arial" w:hAnsi="Arial" w:cs="Arial"/>
          <w:sz w:val="18"/>
          <w:szCs w:val="18"/>
        </w:rPr>
        <w:footnoteReference w:id="5"/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момента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оповещения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жителей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образования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времени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месте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проведения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дня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опубликования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заключения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результатах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публичных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слушаний</w:t>
      </w:r>
      <w:r w:rsidR="00FD5F30">
        <w:rPr>
          <w:rFonts w:ascii="Arial" w:hAnsi="Arial" w:cs="Arial"/>
        </w:rPr>
        <w:t xml:space="preserve"> </w:t>
      </w:r>
      <w:r w:rsidR="001B1145" w:rsidRPr="009C3213">
        <w:rPr>
          <w:rFonts w:ascii="Arial" w:hAnsi="Arial" w:cs="Arial"/>
        </w:rPr>
        <w:t>(общественных</w:t>
      </w:r>
      <w:r w:rsidR="00FD5F30">
        <w:rPr>
          <w:rFonts w:ascii="Arial" w:hAnsi="Arial" w:cs="Arial"/>
        </w:rPr>
        <w:t xml:space="preserve"> </w:t>
      </w:r>
      <w:r w:rsidR="001B1145" w:rsidRPr="009C3213">
        <w:rPr>
          <w:rFonts w:ascii="Arial" w:hAnsi="Arial" w:cs="Arial"/>
        </w:rPr>
        <w:t>обсуждений)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определяется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уставом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образования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(или)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нормативными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правовыми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актами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представительного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образования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может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быть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более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одного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месяца.</w:t>
      </w:r>
    </w:p>
    <w:p w:rsidR="00D27496" w:rsidRPr="009C3213" w:rsidRDefault="00D27496" w:rsidP="00F27FED">
      <w:pPr>
        <w:widowControl w:val="0"/>
        <w:tabs>
          <w:tab w:val="left" w:pos="1418"/>
          <w:tab w:val="left" w:pos="1560"/>
        </w:tabs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случае,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если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соответствии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ч.11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ст.39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Градостроительного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кодекса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Российской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Федерации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проведение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публичных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слушаний</w:t>
      </w:r>
      <w:r w:rsidR="00FD5F30">
        <w:rPr>
          <w:rFonts w:ascii="Arial" w:hAnsi="Arial" w:cs="Arial"/>
        </w:rPr>
        <w:t xml:space="preserve"> </w:t>
      </w:r>
      <w:r w:rsidR="001B1145" w:rsidRPr="009C3213">
        <w:rPr>
          <w:rFonts w:ascii="Arial" w:hAnsi="Arial" w:cs="Arial"/>
        </w:rPr>
        <w:t>(общественных</w:t>
      </w:r>
      <w:r w:rsidR="00FD5F30">
        <w:rPr>
          <w:rFonts w:ascii="Arial" w:hAnsi="Arial" w:cs="Arial"/>
        </w:rPr>
        <w:t xml:space="preserve"> </w:t>
      </w:r>
      <w:r w:rsidR="001B1145" w:rsidRPr="009C3213">
        <w:rPr>
          <w:rFonts w:ascii="Arial" w:hAnsi="Arial" w:cs="Arial"/>
        </w:rPr>
        <w:t>обсуждений)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требуется,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общий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срок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сокращается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срок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проведения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публичных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слушаний</w:t>
      </w:r>
      <w:r w:rsidR="00FD5F30">
        <w:rPr>
          <w:rFonts w:ascii="Arial" w:hAnsi="Arial" w:cs="Arial"/>
        </w:rPr>
        <w:t xml:space="preserve"> </w:t>
      </w:r>
      <w:r w:rsidR="001B1145" w:rsidRPr="009C3213">
        <w:rPr>
          <w:rFonts w:ascii="Arial" w:hAnsi="Arial" w:cs="Arial"/>
        </w:rPr>
        <w:t>(общественных</w:t>
      </w:r>
      <w:r w:rsidR="00FD5F30">
        <w:rPr>
          <w:rFonts w:ascii="Arial" w:hAnsi="Arial" w:cs="Arial"/>
        </w:rPr>
        <w:t xml:space="preserve"> </w:t>
      </w:r>
      <w:r w:rsidR="001B1145" w:rsidRPr="009C3213">
        <w:rPr>
          <w:rFonts w:ascii="Arial" w:hAnsi="Arial" w:cs="Arial"/>
        </w:rPr>
        <w:t>обсуждений)</w:t>
      </w:r>
      <w:r w:rsidRPr="009C3213">
        <w:rPr>
          <w:rFonts w:ascii="Arial" w:hAnsi="Arial" w:cs="Arial"/>
        </w:rPr>
        <w:t>.</w:t>
      </w:r>
    </w:p>
    <w:p w:rsidR="00D27496" w:rsidRPr="009C3213" w:rsidRDefault="00D27496" w:rsidP="00F27FED">
      <w:pPr>
        <w:widowControl w:val="0"/>
        <w:tabs>
          <w:tab w:val="left" w:pos="1418"/>
          <w:tab w:val="left" w:pos="1560"/>
        </w:tabs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Срок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принятия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решения</w:t>
      </w:r>
      <w:r w:rsidR="00FD5F30">
        <w:rPr>
          <w:rFonts w:ascii="Arial" w:hAnsi="Arial" w:cs="Arial"/>
        </w:rPr>
        <w:t xml:space="preserve"> </w:t>
      </w:r>
      <w:r w:rsidR="006D131F" w:rsidRPr="009C3213">
        <w:rPr>
          <w:rFonts w:ascii="Arial" w:hAnsi="Arial" w:cs="Arial"/>
        </w:rPr>
        <w:t>Г</w:t>
      </w:r>
      <w:r w:rsidRPr="009C3213">
        <w:rPr>
          <w:rFonts w:ascii="Arial" w:hAnsi="Arial" w:cs="Arial"/>
        </w:rPr>
        <w:t>лавой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рекомендациям,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подготовленным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итогам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публичных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слушани</w:t>
      </w:r>
      <w:r w:rsidR="001B1145" w:rsidRPr="009C3213">
        <w:rPr>
          <w:rFonts w:ascii="Arial" w:hAnsi="Arial" w:cs="Arial"/>
        </w:rPr>
        <w:t>й</w:t>
      </w:r>
      <w:r w:rsidR="00FD5F30">
        <w:rPr>
          <w:rFonts w:ascii="Arial" w:hAnsi="Arial" w:cs="Arial"/>
        </w:rPr>
        <w:t xml:space="preserve"> </w:t>
      </w:r>
      <w:r w:rsidR="001B1145" w:rsidRPr="009C3213">
        <w:rPr>
          <w:rFonts w:ascii="Arial" w:hAnsi="Arial" w:cs="Arial"/>
        </w:rPr>
        <w:t>(общественных</w:t>
      </w:r>
      <w:r w:rsidR="00FD5F30">
        <w:rPr>
          <w:rFonts w:ascii="Arial" w:hAnsi="Arial" w:cs="Arial"/>
        </w:rPr>
        <w:t xml:space="preserve"> </w:t>
      </w:r>
      <w:r w:rsidR="001B1145" w:rsidRPr="009C3213">
        <w:rPr>
          <w:rFonts w:ascii="Arial" w:hAnsi="Arial" w:cs="Arial"/>
        </w:rPr>
        <w:t>обсуждений)</w:t>
      </w:r>
      <w:r w:rsidRPr="009C3213">
        <w:rPr>
          <w:rFonts w:ascii="Arial" w:hAnsi="Arial" w:cs="Arial"/>
        </w:rPr>
        <w:t>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может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превышать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трех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дней.</w:t>
      </w:r>
    </w:p>
    <w:p w:rsidR="00D27496" w:rsidRPr="009C3213" w:rsidRDefault="000B0135" w:rsidP="00F27FED">
      <w:pPr>
        <w:widowControl w:val="0"/>
        <w:tabs>
          <w:tab w:val="left" w:pos="1418"/>
          <w:tab w:val="left" w:pos="1560"/>
        </w:tabs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30</w:t>
      </w:r>
      <w:r w:rsidR="00D27496" w:rsidRPr="009C3213">
        <w:rPr>
          <w:rFonts w:ascii="Arial" w:hAnsi="Arial" w:cs="Arial"/>
        </w:rPr>
        <w:t>.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случае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представления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заявления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документов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через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</w:t>
      </w:r>
      <w:r w:rsidRPr="0051234D">
        <w:rPr>
          <w:rStyle w:val="33"/>
          <w:rFonts w:ascii="Arial" w:hAnsi="Arial" w:cs="Arial"/>
          <w:sz w:val="18"/>
          <w:szCs w:val="18"/>
        </w:rPr>
        <w:footnoteReference w:id="6"/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срок,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указанный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пункте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29.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настоящего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Регламента,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исчисляется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со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дня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передачи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</w:t>
      </w:r>
      <w:r w:rsidR="007B18E9" w:rsidRPr="0051234D">
        <w:rPr>
          <w:rStyle w:val="33"/>
          <w:rFonts w:ascii="Arial" w:hAnsi="Arial" w:cs="Arial"/>
          <w:sz w:val="18"/>
          <w:szCs w:val="18"/>
        </w:rPr>
        <w:t>5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заявления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документов,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указанных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пункте</w:t>
      </w:r>
      <w:r w:rsidR="00FD5F30">
        <w:rPr>
          <w:rFonts w:ascii="Arial" w:hAnsi="Arial" w:cs="Arial"/>
        </w:rPr>
        <w:t xml:space="preserve"> </w:t>
      </w:r>
      <w:r w:rsidR="00AA6E19" w:rsidRPr="009C3213">
        <w:rPr>
          <w:rFonts w:ascii="Arial" w:hAnsi="Arial" w:cs="Arial"/>
        </w:rPr>
        <w:t>10.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настоящего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Регламента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(при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их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наличии),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="00E8378C" w:rsidRPr="009C3213">
        <w:rPr>
          <w:rFonts w:ascii="Arial" w:hAnsi="Arial" w:cs="Arial"/>
        </w:rPr>
        <w:t>Управление</w:t>
      </w:r>
      <w:r w:rsidR="00FD5F30">
        <w:rPr>
          <w:rFonts w:ascii="Arial" w:hAnsi="Arial" w:cs="Arial"/>
        </w:rPr>
        <w:t xml:space="preserve"> </w:t>
      </w:r>
      <w:r w:rsidR="00E8378C"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="00E8378C"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="00E8378C" w:rsidRPr="009C3213">
        <w:rPr>
          <w:rFonts w:ascii="Arial" w:hAnsi="Arial" w:cs="Arial"/>
        </w:rPr>
        <w:t>ЖКХ</w:t>
      </w:r>
      <w:r w:rsidR="00D27496" w:rsidRPr="009C3213">
        <w:rPr>
          <w:rFonts w:ascii="Arial" w:hAnsi="Arial" w:cs="Arial"/>
        </w:rPr>
        <w:t>.</w:t>
      </w:r>
    </w:p>
    <w:p w:rsidR="000B0135" w:rsidRPr="009C3213" w:rsidRDefault="000B0135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</w:t>
      </w:r>
      <w:r w:rsidR="007B18E9" w:rsidRPr="0051234D">
        <w:rPr>
          <w:rStyle w:val="33"/>
          <w:rFonts w:ascii="Arial" w:hAnsi="Arial" w:cs="Arial"/>
          <w:sz w:val="18"/>
          <w:szCs w:val="18"/>
        </w:rPr>
        <w:t>5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обеспечивает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передачу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заявления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документов,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указанных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пункте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2.6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настоящего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Регламента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(при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их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наличии),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="00E8378C" w:rsidRPr="009C3213">
        <w:rPr>
          <w:rFonts w:ascii="Arial" w:hAnsi="Arial" w:cs="Arial"/>
        </w:rPr>
        <w:t>Управление</w:t>
      </w:r>
      <w:r w:rsidR="00FD5F30">
        <w:rPr>
          <w:rFonts w:ascii="Arial" w:hAnsi="Arial" w:cs="Arial"/>
        </w:rPr>
        <w:t xml:space="preserve"> </w:t>
      </w:r>
      <w:r w:rsidR="00E8378C"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="00E8378C"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="00E8378C" w:rsidRPr="009C3213">
        <w:rPr>
          <w:rFonts w:ascii="Arial" w:hAnsi="Arial" w:cs="Arial"/>
        </w:rPr>
        <w:t>ЖКХ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порядке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сроки,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которые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установлены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соглашением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взаимодействии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заключенным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между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</w:t>
      </w:r>
      <w:r w:rsidR="007B18E9" w:rsidRPr="0051234D">
        <w:rPr>
          <w:rStyle w:val="33"/>
          <w:rFonts w:ascii="Arial" w:hAnsi="Arial" w:cs="Arial"/>
          <w:sz w:val="18"/>
          <w:szCs w:val="18"/>
        </w:rPr>
        <w:t>5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Администрацией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(далее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соглашение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взаимодействии)</w:t>
      </w:r>
      <w:r w:rsidRPr="009C3213">
        <w:rPr>
          <w:rFonts w:ascii="Arial" w:hAnsi="Arial" w:cs="Arial"/>
        </w:rPr>
        <w:t>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позднее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следующего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рабочего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дня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дня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поступления.</w:t>
      </w:r>
    </w:p>
    <w:p w:rsidR="00D27496" w:rsidRPr="009C3213" w:rsidRDefault="000B0135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31</w:t>
      </w:r>
      <w:r w:rsidR="00D27496" w:rsidRPr="009C3213">
        <w:rPr>
          <w:rFonts w:ascii="Arial" w:hAnsi="Arial" w:cs="Arial"/>
        </w:rPr>
        <w:t>.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Максимальный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срок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ожидания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очереди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подаче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документов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получении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результата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15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минут.</w:t>
      </w:r>
    </w:p>
    <w:p w:rsidR="00F005D9" w:rsidRPr="009C3213" w:rsidRDefault="000B0135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32</w:t>
      </w:r>
      <w:r w:rsidR="00D27496" w:rsidRPr="009C3213">
        <w:rPr>
          <w:rFonts w:ascii="Arial" w:hAnsi="Arial" w:cs="Arial"/>
        </w:rPr>
        <w:t>.</w:t>
      </w:r>
      <w:r w:rsidR="00FD5F30">
        <w:rPr>
          <w:rFonts w:ascii="Arial" w:hAnsi="Arial" w:cs="Arial"/>
        </w:rPr>
        <w:t xml:space="preserve"> </w:t>
      </w:r>
      <w:r w:rsidR="00F005D9" w:rsidRPr="009C3213">
        <w:rPr>
          <w:rFonts w:ascii="Arial" w:hAnsi="Arial" w:cs="Arial"/>
        </w:rPr>
        <w:t>Срок</w:t>
      </w:r>
      <w:r w:rsidR="00FD5F30">
        <w:rPr>
          <w:rFonts w:ascii="Arial" w:hAnsi="Arial" w:cs="Arial"/>
        </w:rPr>
        <w:t xml:space="preserve"> </w:t>
      </w:r>
      <w:r w:rsidR="00F005D9" w:rsidRPr="009C3213">
        <w:rPr>
          <w:rFonts w:ascii="Arial" w:hAnsi="Arial" w:cs="Arial"/>
        </w:rPr>
        <w:t>регистрации</w:t>
      </w:r>
      <w:r w:rsidR="00FD5F30">
        <w:rPr>
          <w:rFonts w:ascii="Arial" w:hAnsi="Arial" w:cs="Arial"/>
        </w:rPr>
        <w:t xml:space="preserve"> </w:t>
      </w:r>
      <w:r w:rsidR="00F005D9" w:rsidRPr="009C3213">
        <w:rPr>
          <w:rFonts w:ascii="Arial" w:hAnsi="Arial" w:cs="Arial"/>
        </w:rPr>
        <w:t>заявления</w:t>
      </w:r>
      <w:r w:rsidR="00FD5F30">
        <w:rPr>
          <w:rFonts w:ascii="Arial" w:hAnsi="Arial" w:cs="Arial"/>
        </w:rPr>
        <w:t xml:space="preserve"> </w:t>
      </w:r>
      <w:r w:rsidR="00F005D9"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="00F005D9" w:rsidRPr="009C3213">
        <w:rPr>
          <w:rFonts w:ascii="Arial" w:hAnsi="Arial" w:cs="Arial"/>
        </w:rPr>
        <w:t>предоставлении</w:t>
      </w:r>
      <w:r w:rsidR="00FD5F30">
        <w:rPr>
          <w:rFonts w:ascii="Arial" w:hAnsi="Arial" w:cs="Arial"/>
        </w:rPr>
        <w:t xml:space="preserve"> </w:t>
      </w:r>
      <w:r w:rsidR="00F005D9"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="00F005D9" w:rsidRPr="009C3213">
        <w:rPr>
          <w:rFonts w:ascii="Arial" w:hAnsi="Arial" w:cs="Arial"/>
        </w:rPr>
        <w:t>услуги:</w:t>
      </w:r>
    </w:p>
    <w:p w:rsidR="000B3AA5" w:rsidRPr="009C3213" w:rsidRDefault="00F005D9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личном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обращении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</w:t>
      </w:r>
      <w:r w:rsidR="007B18E9" w:rsidRPr="00CC1429">
        <w:rPr>
          <w:rFonts w:ascii="Arial" w:hAnsi="Arial" w:cs="Arial"/>
          <w:sz w:val="18"/>
          <w:szCs w:val="18"/>
          <w:vertAlign w:val="superscript"/>
        </w:rPr>
        <w:t>5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более</w:t>
      </w:r>
      <w:r w:rsidR="00FD5F30">
        <w:rPr>
          <w:rFonts w:ascii="Arial" w:hAnsi="Arial" w:cs="Arial"/>
        </w:rPr>
        <w:t xml:space="preserve"> </w:t>
      </w:r>
      <w:r w:rsidR="001A2FD0" w:rsidRPr="009C3213">
        <w:rPr>
          <w:rFonts w:ascii="Arial" w:hAnsi="Arial" w:cs="Arial"/>
        </w:rPr>
        <w:t>15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минут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день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обращения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заявителя;</w:t>
      </w:r>
      <w:r w:rsidR="00FD5F30">
        <w:rPr>
          <w:rFonts w:ascii="Arial" w:hAnsi="Arial" w:cs="Arial"/>
        </w:rPr>
        <w:t xml:space="preserve"> </w:t>
      </w:r>
    </w:p>
    <w:p w:rsidR="00F005D9" w:rsidRPr="009C3213" w:rsidRDefault="00F005D9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направлении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почте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день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поступления;</w:t>
      </w:r>
    </w:p>
    <w:p w:rsidR="00D27496" w:rsidRPr="009C3213" w:rsidRDefault="00F005D9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направлении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электронном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виде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день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поступления.</w:t>
      </w:r>
    </w:p>
    <w:p w:rsidR="0037557F" w:rsidRPr="009C3213" w:rsidRDefault="0037557F" w:rsidP="00F27FED">
      <w:pPr>
        <w:widowControl w:val="0"/>
        <w:suppressAutoHyphens w:val="0"/>
        <w:ind w:firstLine="567"/>
        <w:jc w:val="center"/>
        <w:rPr>
          <w:rFonts w:ascii="Arial" w:hAnsi="Arial" w:cs="Arial"/>
          <w:b/>
        </w:rPr>
      </w:pPr>
    </w:p>
    <w:p w:rsidR="000B0135" w:rsidRPr="00AA0F01" w:rsidRDefault="000B0135" w:rsidP="00F27FED">
      <w:pPr>
        <w:widowControl w:val="0"/>
        <w:suppressAutoHyphens w:val="0"/>
        <w:ind w:firstLine="567"/>
        <w:jc w:val="center"/>
        <w:outlineLvl w:val="1"/>
        <w:rPr>
          <w:rFonts w:ascii="Arial" w:hAnsi="Arial" w:cs="Arial"/>
          <w:b/>
          <w:kern w:val="28"/>
          <w:sz w:val="30"/>
          <w:szCs w:val="30"/>
        </w:rPr>
      </w:pPr>
      <w:r w:rsidRPr="00AA0F01">
        <w:rPr>
          <w:rFonts w:ascii="Arial" w:hAnsi="Arial" w:cs="Arial"/>
          <w:b/>
          <w:kern w:val="28"/>
          <w:sz w:val="30"/>
          <w:szCs w:val="30"/>
        </w:rPr>
        <w:t>9.</w:t>
      </w:r>
      <w:r w:rsidR="00FD5F30" w:rsidRPr="00AA0F01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AA0F01">
        <w:rPr>
          <w:rFonts w:ascii="Arial" w:hAnsi="Arial" w:cs="Arial"/>
          <w:b/>
          <w:kern w:val="28"/>
          <w:sz w:val="30"/>
          <w:szCs w:val="30"/>
        </w:rPr>
        <w:t>Перечень</w:t>
      </w:r>
      <w:r w:rsidR="00FD5F30" w:rsidRPr="00AA0F01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AA0F01">
        <w:rPr>
          <w:rFonts w:ascii="Arial" w:hAnsi="Arial" w:cs="Arial"/>
          <w:b/>
          <w:kern w:val="28"/>
          <w:sz w:val="30"/>
          <w:szCs w:val="30"/>
        </w:rPr>
        <w:t>правовых</w:t>
      </w:r>
      <w:r w:rsidR="00FD5F30" w:rsidRPr="00AA0F01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AA0F01">
        <w:rPr>
          <w:rFonts w:ascii="Arial" w:hAnsi="Arial" w:cs="Arial"/>
          <w:b/>
          <w:kern w:val="28"/>
          <w:sz w:val="30"/>
          <w:szCs w:val="30"/>
        </w:rPr>
        <w:t>актов,</w:t>
      </w:r>
      <w:r w:rsidR="00FD5F30" w:rsidRPr="00AA0F01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AA0F01">
        <w:rPr>
          <w:rFonts w:ascii="Arial" w:hAnsi="Arial" w:cs="Arial"/>
          <w:b/>
          <w:kern w:val="28"/>
          <w:sz w:val="30"/>
          <w:szCs w:val="30"/>
        </w:rPr>
        <w:t>регулирующих</w:t>
      </w:r>
      <w:r w:rsidR="00FD5F30" w:rsidRPr="00AA0F01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AA0F01">
        <w:rPr>
          <w:rFonts w:ascii="Arial" w:hAnsi="Arial" w:cs="Arial"/>
          <w:b/>
          <w:kern w:val="28"/>
          <w:sz w:val="30"/>
          <w:szCs w:val="30"/>
        </w:rPr>
        <w:t>предоставление</w:t>
      </w:r>
      <w:r w:rsidR="00FD5F30" w:rsidRPr="00AA0F01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AA0F01">
        <w:rPr>
          <w:rFonts w:ascii="Arial" w:hAnsi="Arial" w:cs="Arial"/>
          <w:b/>
          <w:kern w:val="28"/>
          <w:sz w:val="30"/>
          <w:szCs w:val="30"/>
        </w:rPr>
        <w:t>муниципальной</w:t>
      </w:r>
      <w:r w:rsidR="00FD5F30" w:rsidRPr="00AA0F01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AA0F01">
        <w:rPr>
          <w:rFonts w:ascii="Arial" w:hAnsi="Arial" w:cs="Arial"/>
          <w:b/>
          <w:kern w:val="28"/>
          <w:sz w:val="30"/>
          <w:szCs w:val="30"/>
        </w:rPr>
        <w:t>услуги</w:t>
      </w:r>
    </w:p>
    <w:p w:rsidR="000B0135" w:rsidRPr="009C3213" w:rsidRDefault="000B0135" w:rsidP="00F27FED">
      <w:pPr>
        <w:widowControl w:val="0"/>
        <w:suppressAutoHyphens w:val="0"/>
        <w:ind w:firstLine="567"/>
        <w:jc w:val="center"/>
        <w:rPr>
          <w:rFonts w:ascii="Arial" w:hAnsi="Arial" w:cs="Arial"/>
          <w:b/>
        </w:rPr>
      </w:pPr>
    </w:p>
    <w:p w:rsidR="000B0135" w:rsidRPr="00AA0F01" w:rsidRDefault="000B0135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AA0F01">
        <w:rPr>
          <w:rFonts w:ascii="Arial" w:hAnsi="Arial" w:cs="Arial"/>
        </w:rPr>
        <w:t>Перечень</w:t>
      </w:r>
      <w:r w:rsidR="00FD5F30" w:rsidRPr="00AA0F01">
        <w:rPr>
          <w:rFonts w:ascii="Arial" w:hAnsi="Arial" w:cs="Arial"/>
        </w:rPr>
        <w:t xml:space="preserve"> </w:t>
      </w:r>
      <w:r w:rsidRPr="00AA0F01">
        <w:rPr>
          <w:rFonts w:ascii="Arial" w:hAnsi="Arial" w:cs="Arial"/>
        </w:rPr>
        <w:t>правовых</w:t>
      </w:r>
      <w:r w:rsidR="00FD5F30" w:rsidRPr="00AA0F01">
        <w:rPr>
          <w:rFonts w:ascii="Arial" w:hAnsi="Arial" w:cs="Arial"/>
        </w:rPr>
        <w:t xml:space="preserve"> </w:t>
      </w:r>
      <w:r w:rsidRPr="00AA0F01">
        <w:rPr>
          <w:rFonts w:ascii="Arial" w:hAnsi="Arial" w:cs="Arial"/>
        </w:rPr>
        <w:t>актов,</w:t>
      </w:r>
      <w:r w:rsidR="00FD5F30" w:rsidRPr="00AA0F01">
        <w:rPr>
          <w:rFonts w:ascii="Arial" w:hAnsi="Arial" w:cs="Arial"/>
        </w:rPr>
        <w:t xml:space="preserve"> </w:t>
      </w:r>
      <w:r w:rsidRPr="00AA0F01">
        <w:rPr>
          <w:rFonts w:ascii="Arial" w:hAnsi="Arial" w:cs="Arial"/>
        </w:rPr>
        <w:t>регулирующих</w:t>
      </w:r>
      <w:r w:rsidR="00FD5F30" w:rsidRPr="00AA0F01">
        <w:rPr>
          <w:rFonts w:ascii="Arial" w:hAnsi="Arial" w:cs="Arial"/>
        </w:rPr>
        <w:t xml:space="preserve"> </w:t>
      </w:r>
      <w:r w:rsidRPr="00AA0F01">
        <w:rPr>
          <w:rFonts w:ascii="Arial" w:hAnsi="Arial" w:cs="Arial"/>
        </w:rPr>
        <w:t>предоставление</w:t>
      </w:r>
      <w:r w:rsidR="00FD5F30" w:rsidRPr="00AA0F01">
        <w:rPr>
          <w:rFonts w:ascii="Arial" w:hAnsi="Arial" w:cs="Arial"/>
        </w:rPr>
        <w:t xml:space="preserve"> </w:t>
      </w:r>
      <w:r w:rsidRPr="00AA0F01">
        <w:rPr>
          <w:rFonts w:ascii="Arial" w:hAnsi="Arial" w:cs="Arial"/>
        </w:rPr>
        <w:t>муниципальной</w:t>
      </w:r>
      <w:r w:rsidR="00FD5F30" w:rsidRPr="00AA0F01">
        <w:rPr>
          <w:rFonts w:ascii="Arial" w:hAnsi="Arial" w:cs="Arial"/>
        </w:rPr>
        <w:t xml:space="preserve"> </w:t>
      </w:r>
      <w:r w:rsidRPr="00AA0F01">
        <w:rPr>
          <w:rFonts w:ascii="Arial" w:hAnsi="Arial" w:cs="Arial"/>
        </w:rPr>
        <w:t>услуги</w:t>
      </w:r>
      <w:r w:rsidR="00FD5F30" w:rsidRPr="00AA0F01">
        <w:rPr>
          <w:rFonts w:ascii="Arial" w:hAnsi="Arial" w:cs="Arial"/>
        </w:rPr>
        <w:t xml:space="preserve"> </w:t>
      </w:r>
      <w:r w:rsidRPr="00AA0F01">
        <w:rPr>
          <w:rFonts w:ascii="Arial" w:hAnsi="Arial" w:cs="Arial"/>
        </w:rPr>
        <w:t>размещен:</w:t>
      </w:r>
    </w:p>
    <w:p w:rsidR="000B0135" w:rsidRPr="00AA0F01" w:rsidRDefault="000B0135" w:rsidP="00F27FED">
      <w:pPr>
        <w:widowControl w:val="0"/>
        <w:suppressAutoHyphens w:val="0"/>
        <w:ind w:firstLine="567"/>
        <w:jc w:val="both"/>
        <w:rPr>
          <w:rStyle w:val="WW--"/>
          <w:rFonts w:ascii="Arial" w:hAnsi="Arial" w:cs="Arial"/>
          <w:u w:val="none"/>
        </w:rPr>
      </w:pPr>
      <w:r w:rsidRPr="00AA0F01">
        <w:rPr>
          <w:rFonts w:ascii="Arial" w:hAnsi="Arial" w:cs="Arial"/>
        </w:rPr>
        <w:t>-</w:t>
      </w:r>
      <w:r w:rsidR="00FD5F30" w:rsidRPr="00AA0F01">
        <w:rPr>
          <w:rFonts w:ascii="Arial" w:hAnsi="Arial" w:cs="Arial"/>
        </w:rPr>
        <w:t xml:space="preserve"> </w:t>
      </w:r>
      <w:r w:rsidRPr="00AA0F01">
        <w:rPr>
          <w:rFonts w:ascii="Arial" w:hAnsi="Arial" w:cs="Arial"/>
        </w:rPr>
        <w:t>на</w:t>
      </w:r>
      <w:r w:rsidR="00FD5F30" w:rsidRPr="00AA0F01">
        <w:rPr>
          <w:rFonts w:ascii="Arial" w:hAnsi="Arial" w:cs="Arial"/>
        </w:rPr>
        <w:t xml:space="preserve"> </w:t>
      </w:r>
      <w:r w:rsidRPr="00AA0F01">
        <w:rPr>
          <w:rFonts w:ascii="Arial" w:hAnsi="Arial" w:cs="Arial"/>
        </w:rPr>
        <w:t>официальном</w:t>
      </w:r>
      <w:r w:rsidR="00FD5F30" w:rsidRPr="00AA0F01">
        <w:rPr>
          <w:rFonts w:ascii="Arial" w:hAnsi="Arial" w:cs="Arial"/>
        </w:rPr>
        <w:t xml:space="preserve"> </w:t>
      </w:r>
      <w:r w:rsidRPr="00AA0F01">
        <w:rPr>
          <w:rFonts w:ascii="Arial" w:hAnsi="Arial" w:cs="Arial"/>
        </w:rPr>
        <w:t>сайте</w:t>
      </w:r>
      <w:r w:rsidR="00FD5F30" w:rsidRPr="00AA0F01">
        <w:rPr>
          <w:rFonts w:ascii="Arial" w:hAnsi="Arial" w:cs="Arial"/>
        </w:rPr>
        <w:t xml:space="preserve"> </w:t>
      </w:r>
      <w:r w:rsidRPr="00AA0F01">
        <w:rPr>
          <w:rFonts w:ascii="Arial" w:hAnsi="Arial" w:cs="Arial"/>
        </w:rPr>
        <w:t>органов</w:t>
      </w:r>
      <w:r w:rsidR="00FD5F30" w:rsidRPr="00AA0F01">
        <w:rPr>
          <w:rFonts w:ascii="Arial" w:hAnsi="Arial" w:cs="Arial"/>
        </w:rPr>
        <w:t xml:space="preserve"> </w:t>
      </w:r>
      <w:r w:rsidRPr="00AA0F01">
        <w:rPr>
          <w:rFonts w:ascii="Arial" w:hAnsi="Arial" w:cs="Arial"/>
        </w:rPr>
        <w:t>местного</w:t>
      </w:r>
      <w:r w:rsidR="00FD5F30" w:rsidRPr="00AA0F01">
        <w:rPr>
          <w:rFonts w:ascii="Arial" w:hAnsi="Arial" w:cs="Arial"/>
        </w:rPr>
        <w:t xml:space="preserve"> </w:t>
      </w:r>
      <w:r w:rsidRPr="00AA0F01">
        <w:rPr>
          <w:rFonts w:ascii="Arial" w:hAnsi="Arial" w:cs="Arial"/>
        </w:rPr>
        <w:t>самоуправления</w:t>
      </w:r>
      <w:r w:rsidR="00FD5F30" w:rsidRPr="00AA0F01">
        <w:rPr>
          <w:rFonts w:ascii="Arial" w:hAnsi="Arial" w:cs="Arial"/>
        </w:rPr>
        <w:t xml:space="preserve"> </w:t>
      </w:r>
      <w:r w:rsidRPr="00AA0F01">
        <w:rPr>
          <w:rFonts w:ascii="Arial" w:hAnsi="Arial" w:cs="Arial"/>
        </w:rPr>
        <w:t>ЗАТО</w:t>
      </w:r>
      <w:r w:rsidR="00FD5F30" w:rsidRPr="00AA0F01">
        <w:rPr>
          <w:rFonts w:ascii="Arial" w:hAnsi="Arial" w:cs="Arial"/>
        </w:rPr>
        <w:t xml:space="preserve"> </w:t>
      </w:r>
      <w:r w:rsidRPr="00AA0F01">
        <w:rPr>
          <w:rFonts w:ascii="Arial" w:hAnsi="Arial" w:cs="Arial"/>
        </w:rPr>
        <w:t>город</w:t>
      </w:r>
      <w:r w:rsidR="00FD5F30" w:rsidRPr="00AA0F01">
        <w:rPr>
          <w:rFonts w:ascii="Arial" w:hAnsi="Arial" w:cs="Arial"/>
        </w:rPr>
        <w:t xml:space="preserve"> </w:t>
      </w:r>
      <w:r w:rsidRPr="00AA0F01">
        <w:rPr>
          <w:rFonts w:ascii="Arial" w:hAnsi="Arial" w:cs="Arial"/>
        </w:rPr>
        <w:t>Заозерск</w:t>
      </w:r>
      <w:r w:rsidR="00FD5F30" w:rsidRPr="00AA0F01">
        <w:rPr>
          <w:rFonts w:ascii="Arial" w:hAnsi="Arial" w:cs="Arial"/>
        </w:rPr>
        <w:t xml:space="preserve"> </w:t>
      </w:r>
      <w:r w:rsidRPr="00AA0F01">
        <w:rPr>
          <w:rFonts w:ascii="Arial" w:hAnsi="Arial" w:cs="Arial"/>
        </w:rPr>
        <w:t>в</w:t>
      </w:r>
      <w:r w:rsidR="00FD5F30" w:rsidRPr="00AA0F01">
        <w:rPr>
          <w:rFonts w:ascii="Arial" w:hAnsi="Arial" w:cs="Arial"/>
        </w:rPr>
        <w:t xml:space="preserve"> </w:t>
      </w:r>
      <w:r w:rsidRPr="00AA0F01">
        <w:rPr>
          <w:rFonts w:ascii="Arial" w:hAnsi="Arial" w:cs="Arial"/>
        </w:rPr>
        <w:t>информационно-телекоммуникационной</w:t>
      </w:r>
      <w:r w:rsidR="00FD5F30" w:rsidRPr="00AA0F01">
        <w:rPr>
          <w:rFonts w:ascii="Arial" w:hAnsi="Arial" w:cs="Arial"/>
        </w:rPr>
        <w:t xml:space="preserve"> </w:t>
      </w:r>
      <w:r w:rsidRPr="00AA0F01">
        <w:rPr>
          <w:rFonts w:ascii="Arial" w:hAnsi="Arial" w:cs="Arial"/>
        </w:rPr>
        <w:t>сети</w:t>
      </w:r>
      <w:r w:rsidR="00FD5F30" w:rsidRPr="00AA0F01">
        <w:rPr>
          <w:rFonts w:ascii="Arial" w:hAnsi="Arial" w:cs="Arial"/>
        </w:rPr>
        <w:t xml:space="preserve"> </w:t>
      </w:r>
      <w:r w:rsidRPr="00AA0F01">
        <w:rPr>
          <w:rFonts w:ascii="Arial" w:hAnsi="Arial" w:cs="Arial"/>
        </w:rPr>
        <w:t>«Интернет»</w:t>
      </w:r>
      <w:r w:rsidR="00FD5F30" w:rsidRPr="00AA0F01">
        <w:rPr>
          <w:rFonts w:ascii="Arial" w:hAnsi="Arial" w:cs="Arial"/>
        </w:rPr>
        <w:t xml:space="preserve"> </w:t>
      </w:r>
      <w:hyperlink r:id="rId18" w:history="1">
        <w:r w:rsidRPr="00AA0F01">
          <w:rPr>
            <w:rStyle w:val="WW--"/>
            <w:rFonts w:ascii="Arial" w:hAnsi="Arial" w:cs="Arial"/>
            <w:u w:val="none"/>
          </w:rPr>
          <w:t>www.</w:t>
        </w:r>
        <w:r w:rsidRPr="00AA0F01">
          <w:rPr>
            <w:rStyle w:val="WW--"/>
            <w:rFonts w:ascii="Arial" w:hAnsi="Arial" w:cs="Arial"/>
            <w:bCs/>
            <w:u w:val="none"/>
          </w:rPr>
          <w:t>zatozaozersk</w:t>
        </w:r>
        <w:r w:rsidRPr="00AA0F01">
          <w:rPr>
            <w:rStyle w:val="WW--"/>
            <w:rFonts w:ascii="Arial" w:hAnsi="Arial" w:cs="Arial"/>
            <w:u w:val="none"/>
          </w:rPr>
          <w:t>.ru</w:t>
        </w:r>
      </w:hyperlink>
      <w:r w:rsidRPr="00AA0F01">
        <w:rPr>
          <w:rStyle w:val="WW--"/>
          <w:rFonts w:ascii="Arial" w:hAnsi="Arial" w:cs="Arial"/>
          <w:u w:val="none"/>
        </w:rPr>
        <w:t>;</w:t>
      </w:r>
    </w:p>
    <w:p w:rsidR="000B0135" w:rsidRPr="00AA0F01" w:rsidRDefault="000B0135" w:rsidP="00F27FED">
      <w:pPr>
        <w:widowControl w:val="0"/>
        <w:suppressAutoHyphens w:val="0"/>
        <w:ind w:firstLine="567"/>
        <w:rPr>
          <w:rStyle w:val="WW--"/>
          <w:rFonts w:ascii="Arial" w:hAnsi="Arial" w:cs="Arial"/>
          <w:u w:val="none"/>
        </w:rPr>
      </w:pPr>
      <w:r w:rsidRPr="00AA0F01">
        <w:rPr>
          <w:rStyle w:val="WW--"/>
          <w:rFonts w:ascii="Arial" w:hAnsi="Arial" w:cs="Arial"/>
          <w:color w:val="auto"/>
          <w:u w:val="none"/>
        </w:rPr>
        <w:t>-</w:t>
      </w:r>
      <w:r w:rsidR="00FD5F30" w:rsidRPr="00AA0F01">
        <w:rPr>
          <w:rStyle w:val="WW--"/>
          <w:rFonts w:ascii="Arial" w:hAnsi="Arial" w:cs="Arial"/>
          <w:color w:val="auto"/>
          <w:u w:val="none"/>
        </w:rPr>
        <w:t xml:space="preserve"> </w:t>
      </w:r>
      <w:r w:rsidRPr="00AA0F01">
        <w:rPr>
          <w:rStyle w:val="WW--"/>
          <w:rFonts w:ascii="Arial" w:hAnsi="Arial" w:cs="Arial"/>
          <w:color w:val="auto"/>
          <w:u w:val="none"/>
        </w:rPr>
        <w:t>на</w:t>
      </w:r>
      <w:r w:rsidR="00FD5F30" w:rsidRPr="00AA0F01">
        <w:rPr>
          <w:rStyle w:val="WW--"/>
          <w:rFonts w:ascii="Arial" w:hAnsi="Arial" w:cs="Arial"/>
          <w:color w:val="auto"/>
          <w:u w:val="none"/>
        </w:rPr>
        <w:t xml:space="preserve"> </w:t>
      </w:r>
      <w:r w:rsidRPr="00AA0F01">
        <w:rPr>
          <w:rStyle w:val="WW--"/>
          <w:rFonts w:ascii="Arial" w:hAnsi="Arial" w:cs="Arial"/>
          <w:color w:val="auto"/>
          <w:u w:val="none"/>
        </w:rPr>
        <w:t>Едином</w:t>
      </w:r>
      <w:r w:rsidR="00FD5F30" w:rsidRPr="00AA0F01">
        <w:rPr>
          <w:rStyle w:val="WW--"/>
          <w:rFonts w:ascii="Arial" w:hAnsi="Arial" w:cs="Arial"/>
          <w:color w:val="auto"/>
          <w:u w:val="none"/>
        </w:rPr>
        <w:t xml:space="preserve"> </w:t>
      </w:r>
      <w:r w:rsidRPr="00AA0F01">
        <w:rPr>
          <w:rStyle w:val="WW--"/>
          <w:rFonts w:ascii="Arial" w:hAnsi="Arial" w:cs="Arial"/>
          <w:color w:val="auto"/>
          <w:u w:val="none"/>
        </w:rPr>
        <w:t>портале</w:t>
      </w:r>
      <w:r w:rsidR="00FD5F30" w:rsidRPr="00AA0F01">
        <w:rPr>
          <w:rStyle w:val="WW--"/>
          <w:rFonts w:ascii="Arial" w:hAnsi="Arial" w:cs="Arial"/>
          <w:u w:val="none"/>
        </w:rPr>
        <w:t xml:space="preserve"> </w:t>
      </w:r>
      <w:hyperlink r:id="rId19" w:history="1">
        <w:r w:rsidRPr="00AA0F01">
          <w:rPr>
            <w:rStyle w:val="WW--"/>
            <w:rFonts w:ascii="Arial" w:hAnsi="Arial" w:cs="Arial"/>
            <w:u w:val="none"/>
          </w:rPr>
          <w:t>http://www.gosuslugi.ru</w:t>
        </w:r>
      </w:hyperlink>
      <w:r w:rsidRPr="00AA0F01">
        <w:rPr>
          <w:rStyle w:val="WW--"/>
          <w:rFonts w:ascii="Arial" w:hAnsi="Arial" w:cs="Arial"/>
          <w:u w:val="none"/>
        </w:rPr>
        <w:t>;</w:t>
      </w:r>
    </w:p>
    <w:p w:rsidR="000B0135" w:rsidRPr="00AA0F01" w:rsidRDefault="000B0135" w:rsidP="00F27FED">
      <w:pPr>
        <w:widowControl w:val="0"/>
        <w:suppressAutoHyphens w:val="0"/>
        <w:ind w:firstLine="567"/>
        <w:rPr>
          <w:rFonts w:ascii="Arial" w:hAnsi="Arial" w:cs="Arial"/>
          <w:i/>
          <w:color w:val="000000"/>
        </w:rPr>
      </w:pPr>
      <w:r w:rsidRPr="00AA0F01">
        <w:rPr>
          <w:rStyle w:val="WW--"/>
          <w:rFonts w:ascii="Arial" w:hAnsi="Arial" w:cs="Arial"/>
          <w:color w:val="auto"/>
          <w:u w:val="none"/>
        </w:rPr>
        <w:t>-</w:t>
      </w:r>
      <w:r w:rsidR="00FD5F30" w:rsidRPr="00AA0F01">
        <w:rPr>
          <w:rStyle w:val="WW--"/>
          <w:rFonts w:ascii="Arial" w:hAnsi="Arial" w:cs="Arial"/>
          <w:color w:val="auto"/>
          <w:u w:val="none"/>
        </w:rPr>
        <w:t xml:space="preserve"> </w:t>
      </w:r>
      <w:r w:rsidRPr="00AA0F01">
        <w:rPr>
          <w:rStyle w:val="WW--"/>
          <w:rFonts w:ascii="Arial" w:hAnsi="Arial" w:cs="Arial"/>
          <w:color w:val="auto"/>
          <w:u w:val="none"/>
        </w:rPr>
        <w:t>на</w:t>
      </w:r>
      <w:r w:rsidR="00FD5F30" w:rsidRPr="00AA0F01">
        <w:rPr>
          <w:rStyle w:val="WW--"/>
          <w:rFonts w:ascii="Arial" w:hAnsi="Arial" w:cs="Arial"/>
          <w:color w:val="auto"/>
          <w:u w:val="none"/>
        </w:rPr>
        <w:t xml:space="preserve"> </w:t>
      </w:r>
      <w:r w:rsidRPr="00AA0F01">
        <w:rPr>
          <w:rStyle w:val="WW--"/>
          <w:rFonts w:ascii="Arial" w:hAnsi="Arial" w:cs="Arial"/>
          <w:color w:val="auto"/>
          <w:u w:val="none"/>
        </w:rPr>
        <w:t>Региональном</w:t>
      </w:r>
      <w:r w:rsidR="00FD5F30" w:rsidRPr="00AA0F01">
        <w:rPr>
          <w:rStyle w:val="WW--"/>
          <w:rFonts w:ascii="Arial" w:hAnsi="Arial" w:cs="Arial"/>
          <w:color w:val="auto"/>
          <w:u w:val="none"/>
        </w:rPr>
        <w:t xml:space="preserve"> </w:t>
      </w:r>
      <w:r w:rsidRPr="00AA0F01">
        <w:rPr>
          <w:rStyle w:val="WW--"/>
          <w:rFonts w:ascii="Arial" w:hAnsi="Arial" w:cs="Arial"/>
          <w:color w:val="auto"/>
          <w:u w:val="none"/>
        </w:rPr>
        <w:t>портале</w:t>
      </w:r>
      <w:r w:rsidR="00FD5F30" w:rsidRPr="00AA0F01">
        <w:rPr>
          <w:rStyle w:val="WW--"/>
          <w:rFonts w:ascii="Arial" w:hAnsi="Arial" w:cs="Arial"/>
          <w:u w:val="none"/>
        </w:rPr>
        <w:t xml:space="preserve"> </w:t>
      </w:r>
      <w:hyperlink r:id="rId20" w:history="1">
        <w:r w:rsidRPr="00AA0F01">
          <w:rPr>
            <w:rStyle w:val="a4"/>
            <w:rFonts w:ascii="Arial" w:hAnsi="Arial" w:cs="Arial"/>
            <w:u w:val="none"/>
          </w:rPr>
          <w:t>http</w:t>
        </w:r>
      </w:hyperlink>
      <w:hyperlink r:id="rId21" w:history="1">
        <w:r w:rsidRPr="00AA0F01">
          <w:rPr>
            <w:rStyle w:val="a4"/>
            <w:rFonts w:ascii="Arial" w:hAnsi="Arial" w:cs="Arial"/>
            <w:u w:val="none"/>
            <w:lang w:val="en-US"/>
          </w:rPr>
          <w:t>s</w:t>
        </w:r>
      </w:hyperlink>
      <w:hyperlink r:id="rId22" w:history="1">
        <w:r w:rsidRPr="00AA0F01">
          <w:rPr>
            <w:rStyle w:val="a4"/>
            <w:rFonts w:ascii="Arial" w:hAnsi="Arial" w:cs="Arial"/>
            <w:u w:val="none"/>
          </w:rPr>
          <w:t>://51</w:t>
        </w:r>
      </w:hyperlink>
      <w:hyperlink r:id="rId23" w:history="1">
        <w:r w:rsidRPr="00AA0F01">
          <w:rPr>
            <w:rStyle w:val="a4"/>
            <w:rFonts w:ascii="Arial" w:hAnsi="Arial" w:cs="Arial"/>
            <w:u w:val="none"/>
            <w:lang w:val="en-US"/>
          </w:rPr>
          <w:t>gosuslugi</w:t>
        </w:r>
      </w:hyperlink>
      <w:hyperlink r:id="rId24" w:history="1">
        <w:r w:rsidRPr="00AA0F01">
          <w:rPr>
            <w:rStyle w:val="a4"/>
            <w:rFonts w:ascii="Arial" w:hAnsi="Arial" w:cs="Arial"/>
            <w:u w:val="none"/>
          </w:rPr>
          <w:t>.ru</w:t>
        </w:r>
      </w:hyperlink>
      <w:r w:rsidRPr="00AA0F01">
        <w:rPr>
          <w:rStyle w:val="WW--"/>
          <w:rFonts w:ascii="Arial" w:hAnsi="Arial" w:cs="Arial"/>
          <w:u w:val="none"/>
        </w:rPr>
        <w:t>/;</w:t>
      </w:r>
    </w:p>
    <w:p w:rsidR="000B0135" w:rsidRPr="00AA0F01" w:rsidRDefault="000B0135" w:rsidP="00F27FED">
      <w:pPr>
        <w:widowControl w:val="0"/>
        <w:tabs>
          <w:tab w:val="left" w:pos="1701"/>
        </w:tabs>
        <w:suppressAutoHyphens w:val="0"/>
        <w:ind w:firstLine="567"/>
        <w:jc w:val="both"/>
        <w:rPr>
          <w:rStyle w:val="WW--"/>
          <w:rFonts w:ascii="Arial" w:hAnsi="Arial" w:cs="Arial"/>
        </w:rPr>
      </w:pPr>
      <w:r w:rsidRPr="00AA0F01">
        <w:rPr>
          <w:rFonts w:ascii="Arial" w:hAnsi="Arial" w:cs="Arial"/>
          <w:i/>
          <w:color w:val="000000"/>
        </w:rPr>
        <w:t>-</w:t>
      </w:r>
      <w:r w:rsidR="00FD5F30" w:rsidRPr="00AA0F01">
        <w:rPr>
          <w:rFonts w:ascii="Arial" w:hAnsi="Arial" w:cs="Arial"/>
          <w:i/>
          <w:color w:val="000000"/>
        </w:rPr>
        <w:t xml:space="preserve"> </w:t>
      </w:r>
      <w:r w:rsidRPr="00AA0F01">
        <w:rPr>
          <w:rFonts w:ascii="Arial" w:hAnsi="Arial" w:cs="Arial"/>
          <w:color w:val="000000"/>
        </w:rPr>
        <w:t>в</w:t>
      </w:r>
      <w:r w:rsidR="00FD5F30" w:rsidRPr="00AA0F01">
        <w:rPr>
          <w:rFonts w:ascii="Arial" w:hAnsi="Arial" w:cs="Arial"/>
          <w:color w:val="000000"/>
        </w:rPr>
        <w:t xml:space="preserve"> </w:t>
      </w:r>
      <w:r w:rsidRPr="00AA0F01">
        <w:rPr>
          <w:rFonts w:ascii="Arial" w:hAnsi="Arial" w:cs="Arial"/>
          <w:color w:val="000000"/>
        </w:rPr>
        <w:t>федеральный</w:t>
      </w:r>
      <w:r w:rsidR="00FD5F30" w:rsidRPr="00AA0F01">
        <w:rPr>
          <w:rFonts w:ascii="Arial" w:hAnsi="Arial" w:cs="Arial"/>
          <w:color w:val="000000"/>
        </w:rPr>
        <w:t xml:space="preserve"> </w:t>
      </w:r>
      <w:r w:rsidRPr="00AA0F01">
        <w:rPr>
          <w:rFonts w:ascii="Arial" w:hAnsi="Arial" w:cs="Arial"/>
          <w:color w:val="000000"/>
        </w:rPr>
        <w:t>реестре;</w:t>
      </w:r>
    </w:p>
    <w:p w:rsidR="000B0135" w:rsidRPr="00AA0F01" w:rsidRDefault="000B0135" w:rsidP="00F27FED">
      <w:pPr>
        <w:widowControl w:val="0"/>
        <w:suppressAutoHyphens w:val="0"/>
        <w:ind w:firstLine="567"/>
        <w:rPr>
          <w:rFonts w:ascii="Arial" w:hAnsi="Arial" w:cs="Arial"/>
        </w:rPr>
      </w:pPr>
      <w:r w:rsidRPr="00AA0F01">
        <w:rPr>
          <w:rStyle w:val="WW--"/>
          <w:rFonts w:ascii="Arial" w:hAnsi="Arial" w:cs="Arial"/>
          <w:color w:val="auto"/>
          <w:u w:val="none"/>
        </w:rPr>
        <w:t>-</w:t>
      </w:r>
      <w:r w:rsidR="00FD5F30" w:rsidRPr="00AA0F01">
        <w:rPr>
          <w:rStyle w:val="WW--"/>
          <w:rFonts w:ascii="Arial" w:hAnsi="Arial" w:cs="Arial"/>
          <w:color w:val="auto"/>
          <w:u w:val="none"/>
        </w:rPr>
        <w:t xml:space="preserve"> </w:t>
      </w:r>
      <w:r w:rsidRPr="00AA0F01">
        <w:rPr>
          <w:rStyle w:val="WW--"/>
          <w:rFonts w:ascii="Arial" w:hAnsi="Arial" w:cs="Arial"/>
          <w:color w:val="auto"/>
          <w:u w:val="none"/>
        </w:rPr>
        <w:t>на</w:t>
      </w:r>
      <w:r w:rsidR="00FD5F30" w:rsidRPr="00AA0F01">
        <w:rPr>
          <w:rStyle w:val="WW--"/>
          <w:rFonts w:ascii="Arial" w:hAnsi="Arial" w:cs="Arial"/>
          <w:color w:val="auto"/>
          <w:u w:val="none"/>
        </w:rPr>
        <w:t xml:space="preserve"> </w:t>
      </w:r>
      <w:r w:rsidRPr="00AA0F01">
        <w:rPr>
          <w:rStyle w:val="WW--"/>
          <w:rFonts w:ascii="Arial" w:hAnsi="Arial" w:cs="Arial"/>
          <w:color w:val="auto"/>
          <w:u w:val="none"/>
        </w:rPr>
        <w:t>информационных</w:t>
      </w:r>
      <w:r w:rsidR="00FD5F30" w:rsidRPr="00AA0F01">
        <w:rPr>
          <w:rStyle w:val="WW--"/>
          <w:rFonts w:ascii="Arial" w:hAnsi="Arial" w:cs="Arial"/>
          <w:color w:val="auto"/>
          <w:u w:val="none"/>
        </w:rPr>
        <w:t xml:space="preserve"> </w:t>
      </w:r>
      <w:r w:rsidRPr="00AA0F01">
        <w:rPr>
          <w:rStyle w:val="WW--"/>
          <w:rFonts w:ascii="Arial" w:hAnsi="Arial" w:cs="Arial"/>
          <w:color w:val="auto"/>
          <w:u w:val="none"/>
        </w:rPr>
        <w:t>стендах</w:t>
      </w:r>
      <w:r w:rsidR="00FD5F30" w:rsidRPr="00AA0F01">
        <w:rPr>
          <w:rStyle w:val="WW--"/>
          <w:rFonts w:ascii="Arial" w:hAnsi="Arial" w:cs="Arial"/>
          <w:color w:val="auto"/>
          <w:u w:val="none"/>
        </w:rPr>
        <w:t xml:space="preserve"> </w:t>
      </w:r>
      <w:r w:rsidRPr="00AA0F01">
        <w:rPr>
          <w:rStyle w:val="WW--"/>
          <w:rFonts w:ascii="Arial" w:hAnsi="Arial" w:cs="Arial"/>
          <w:color w:val="auto"/>
          <w:u w:val="none"/>
        </w:rPr>
        <w:t>в</w:t>
      </w:r>
      <w:r w:rsidR="00FD5F30" w:rsidRPr="00AA0F01">
        <w:rPr>
          <w:rStyle w:val="WW--"/>
          <w:rFonts w:ascii="Arial" w:hAnsi="Arial" w:cs="Arial"/>
          <w:color w:val="auto"/>
          <w:u w:val="none"/>
        </w:rPr>
        <w:t xml:space="preserve"> </w:t>
      </w:r>
      <w:r w:rsidRPr="00AA0F01">
        <w:rPr>
          <w:rStyle w:val="WW--"/>
          <w:rFonts w:ascii="Arial" w:hAnsi="Arial" w:cs="Arial"/>
          <w:color w:val="auto"/>
          <w:u w:val="none"/>
        </w:rPr>
        <w:t>местах</w:t>
      </w:r>
      <w:r w:rsidR="00FD5F30" w:rsidRPr="00AA0F01">
        <w:rPr>
          <w:rStyle w:val="WW--"/>
          <w:rFonts w:ascii="Arial" w:hAnsi="Arial" w:cs="Arial"/>
          <w:color w:val="auto"/>
          <w:u w:val="none"/>
        </w:rPr>
        <w:t xml:space="preserve"> </w:t>
      </w:r>
      <w:r w:rsidRPr="00AA0F01">
        <w:rPr>
          <w:rStyle w:val="WW--"/>
          <w:rFonts w:ascii="Arial" w:hAnsi="Arial" w:cs="Arial"/>
          <w:color w:val="auto"/>
          <w:u w:val="none"/>
        </w:rPr>
        <w:t>предоставления</w:t>
      </w:r>
      <w:r w:rsidR="00FD5F30" w:rsidRPr="00AA0F01">
        <w:rPr>
          <w:rStyle w:val="WW--"/>
          <w:rFonts w:ascii="Arial" w:hAnsi="Arial" w:cs="Arial"/>
          <w:color w:val="auto"/>
          <w:u w:val="none"/>
        </w:rPr>
        <w:t xml:space="preserve"> </w:t>
      </w:r>
      <w:r w:rsidRPr="00AA0F01">
        <w:rPr>
          <w:rStyle w:val="WW--"/>
          <w:rFonts w:ascii="Arial" w:hAnsi="Arial" w:cs="Arial"/>
          <w:color w:val="auto"/>
          <w:u w:val="none"/>
        </w:rPr>
        <w:t>муниципальной</w:t>
      </w:r>
      <w:r w:rsidR="00FD5F30" w:rsidRPr="00AA0F01">
        <w:rPr>
          <w:rStyle w:val="WW--"/>
          <w:rFonts w:ascii="Arial" w:hAnsi="Arial" w:cs="Arial"/>
          <w:color w:val="auto"/>
          <w:u w:val="none"/>
        </w:rPr>
        <w:t xml:space="preserve"> </w:t>
      </w:r>
      <w:r w:rsidRPr="00AA0F01">
        <w:rPr>
          <w:rStyle w:val="WW--"/>
          <w:rFonts w:ascii="Arial" w:hAnsi="Arial" w:cs="Arial"/>
          <w:color w:val="auto"/>
          <w:u w:val="none"/>
        </w:rPr>
        <w:t>услуги.</w:t>
      </w:r>
    </w:p>
    <w:p w:rsidR="000B0135" w:rsidRPr="009C3213" w:rsidRDefault="000B0135" w:rsidP="00F27FED">
      <w:pPr>
        <w:widowControl w:val="0"/>
        <w:tabs>
          <w:tab w:val="left" w:pos="0"/>
          <w:tab w:val="left" w:pos="1134"/>
          <w:tab w:val="left" w:pos="1560"/>
        </w:tabs>
        <w:suppressAutoHyphens w:val="0"/>
        <w:ind w:firstLine="567"/>
        <w:jc w:val="both"/>
        <w:rPr>
          <w:rFonts w:ascii="Arial" w:hAnsi="Arial" w:cs="Arial"/>
        </w:rPr>
      </w:pPr>
    </w:p>
    <w:p w:rsidR="00AA6E19" w:rsidRPr="00AA0F01" w:rsidRDefault="00AA6E19" w:rsidP="00F27FED">
      <w:pPr>
        <w:widowControl w:val="0"/>
        <w:suppressAutoHyphens w:val="0"/>
        <w:autoSpaceDE w:val="0"/>
        <w:ind w:firstLine="567"/>
        <w:jc w:val="center"/>
        <w:outlineLvl w:val="1"/>
        <w:rPr>
          <w:rFonts w:ascii="Arial" w:hAnsi="Arial" w:cs="Arial"/>
          <w:b/>
          <w:kern w:val="28"/>
          <w:sz w:val="30"/>
          <w:szCs w:val="30"/>
        </w:rPr>
      </w:pPr>
      <w:r w:rsidRPr="00AA0F01">
        <w:rPr>
          <w:rFonts w:ascii="Arial" w:hAnsi="Arial" w:cs="Arial"/>
          <w:b/>
          <w:kern w:val="28"/>
          <w:sz w:val="30"/>
          <w:szCs w:val="30"/>
        </w:rPr>
        <w:t>10.</w:t>
      </w:r>
      <w:r w:rsidR="00FD5F30" w:rsidRPr="00AA0F01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AA0F01">
        <w:rPr>
          <w:rFonts w:ascii="Arial" w:hAnsi="Arial" w:cs="Arial"/>
          <w:b/>
          <w:kern w:val="28"/>
          <w:sz w:val="30"/>
          <w:szCs w:val="30"/>
        </w:rPr>
        <w:t>Перечень</w:t>
      </w:r>
      <w:r w:rsidR="00FD5F30" w:rsidRPr="00AA0F01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AA0F01">
        <w:rPr>
          <w:rFonts w:ascii="Arial" w:hAnsi="Arial" w:cs="Arial"/>
          <w:b/>
          <w:kern w:val="28"/>
          <w:sz w:val="30"/>
          <w:szCs w:val="30"/>
        </w:rPr>
        <w:t>документов,</w:t>
      </w:r>
      <w:r w:rsidR="00FD5F30" w:rsidRPr="00AA0F01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AA0F01">
        <w:rPr>
          <w:rFonts w:ascii="Arial" w:hAnsi="Arial" w:cs="Arial"/>
          <w:b/>
          <w:kern w:val="28"/>
          <w:sz w:val="30"/>
          <w:szCs w:val="30"/>
        </w:rPr>
        <w:t>необходимых</w:t>
      </w:r>
      <w:r w:rsidR="00FD5F30" w:rsidRPr="00AA0F01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AA0F01">
        <w:rPr>
          <w:rFonts w:ascii="Arial" w:hAnsi="Arial" w:cs="Arial"/>
          <w:b/>
          <w:kern w:val="28"/>
          <w:sz w:val="30"/>
          <w:szCs w:val="30"/>
        </w:rPr>
        <w:t>для</w:t>
      </w:r>
      <w:r w:rsidR="00FD5F30" w:rsidRPr="00AA0F01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AA0F01">
        <w:rPr>
          <w:rFonts w:ascii="Arial" w:hAnsi="Arial" w:cs="Arial"/>
          <w:b/>
          <w:kern w:val="28"/>
          <w:sz w:val="30"/>
          <w:szCs w:val="30"/>
        </w:rPr>
        <w:t>предоставления</w:t>
      </w:r>
      <w:r w:rsidR="00FD5F30" w:rsidRPr="00AA0F01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AA0F01">
        <w:rPr>
          <w:rFonts w:ascii="Arial" w:hAnsi="Arial" w:cs="Arial"/>
          <w:b/>
          <w:kern w:val="28"/>
          <w:sz w:val="30"/>
          <w:szCs w:val="30"/>
        </w:rPr>
        <w:t>муниципальной</w:t>
      </w:r>
      <w:r w:rsidR="00FD5F30" w:rsidRPr="00AA0F01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AA0F01">
        <w:rPr>
          <w:rFonts w:ascii="Arial" w:hAnsi="Arial" w:cs="Arial"/>
          <w:b/>
          <w:kern w:val="28"/>
          <w:sz w:val="30"/>
          <w:szCs w:val="30"/>
        </w:rPr>
        <w:t>услуги</w:t>
      </w:r>
    </w:p>
    <w:p w:rsidR="00AA6E19" w:rsidRPr="009C3213" w:rsidRDefault="00AA6E19" w:rsidP="00F27FED">
      <w:pPr>
        <w:widowControl w:val="0"/>
        <w:suppressAutoHyphens w:val="0"/>
        <w:autoSpaceDE w:val="0"/>
        <w:ind w:firstLine="567"/>
        <w:jc w:val="center"/>
        <w:rPr>
          <w:rFonts w:ascii="Arial" w:hAnsi="Arial" w:cs="Arial"/>
          <w:b/>
        </w:rPr>
      </w:pPr>
    </w:p>
    <w:p w:rsidR="00D27496" w:rsidRPr="009C3213" w:rsidRDefault="00F244B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33</w:t>
      </w:r>
      <w:r w:rsidR="00D27496" w:rsidRPr="009C3213">
        <w:rPr>
          <w:rFonts w:ascii="Arial" w:hAnsi="Arial" w:cs="Arial"/>
        </w:rPr>
        <w:t>.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Для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услуги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заявитель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законный</w:t>
      </w:r>
      <w:r w:rsidR="00CC1429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представитель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Заявителя,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действующий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силу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закона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основании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доверенности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от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имени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Заявителя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представляет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следующие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документы: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а)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(приложение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№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2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настоящему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Регламенту);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б)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удостоверяющий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личность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–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паспорт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гражданина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Российской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Федерации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либо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предусмотренный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законодательством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Российской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Федерации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качестве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удостоверяющего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личность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гражданина;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в)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правоудостоверяющий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объект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капитального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строительства,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если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право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зарегистрировано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bookmarkStart w:id="0" w:name="__DdeLink__1768_1678680777"/>
      <w:r w:rsidRPr="009C3213">
        <w:rPr>
          <w:rFonts w:ascii="Arial" w:hAnsi="Arial" w:cs="Arial"/>
        </w:rPr>
        <w:t>Едином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государственном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реестре</w:t>
      </w:r>
      <w:r w:rsidR="00FD5F30">
        <w:rPr>
          <w:rFonts w:ascii="Arial" w:hAnsi="Arial" w:cs="Arial"/>
        </w:rPr>
        <w:t xml:space="preserve"> </w:t>
      </w:r>
      <w:bookmarkEnd w:id="0"/>
      <w:r w:rsidR="00DE200C" w:rsidRPr="009C3213">
        <w:rPr>
          <w:rFonts w:ascii="Arial" w:hAnsi="Arial" w:cs="Arial"/>
        </w:rPr>
        <w:t>недвижимости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(далее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–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ЕГР</w:t>
      </w:r>
      <w:r w:rsidR="00DE200C" w:rsidRPr="009C3213">
        <w:rPr>
          <w:rFonts w:ascii="Arial" w:hAnsi="Arial" w:cs="Arial"/>
        </w:rPr>
        <w:t>Н</w:t>
      </w:r>
      <w:r w:rsidRPr="009C3213">
        <w:rPr>
          <w:rFonts w:ascii="Arial" w:hAnsi="Arial" w:cs="Arial"/>
        </w:rPr>
        <w:t>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наличии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объекта);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г)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правоустанавливающий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земельный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участок,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если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право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зарегистрировано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ЕГР</w:t>
      </w:r>
      <w:r w:rsidR="00DE200C" w:rsidRPr="009C3213">
        <w:rPr>
          <w:rFonts w:ascii="Arial" w:hAnsi="Arial" w:cs="Arial"/>
        </w:rPr>
        <w:t>Н</w:t>
      </w:r>
      <w:r w:rsidRPr="009C3213">
        <w:rPr>
          <w:rFonts w:ascii="Arial" w:hAnsi="Arial" w:cs="Arial"/>
        </w:rPr>
        <w:t>;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д)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обязательство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нести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расходы,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связанные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организацией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проведением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публичных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слушаний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вопросу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разрешения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условно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разрешенный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вид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использования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земельного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участка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объекта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капитального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строительства;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е)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материалы,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обосновывающие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целесообразность,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возможность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допустимость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размещения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рассматриваемой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территории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объекта,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отнесенного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условно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разрешенному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виду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использования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(схема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планировочной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организации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земельного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участка;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архитектурно-планировочные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решения,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технико-экономическое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обоснование);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ж)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предполагаемом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уровне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характеристиках)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негативного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воздействия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окружающую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среду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случае,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если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условно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разрешенный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вид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использования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земельного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участка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объекта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капитального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строительства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может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оказать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негативное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воздействие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окружающую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среду);</w:t>
      </w:r>
    </w:p>
    <w:p w:rsidR="00D27496" w:rsidRPr="009C3213" w:rsidRDefault="00B700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з</w:t>
      </w:r>
      <w:r w:rsidR="00D27496" w:rsidRPr="009C3213">
        <w:rPr>
          <w:rFonts w:ascii="Arial" w:hAnsi="Arial" w:cs="Arial"/>
        </w:rPr>
        <w:t>)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документ,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подтверждающий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полномочия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представителя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случае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подписания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заявления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представителем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заявителя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(нотариально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удостоверенная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доверенность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либо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доверенность,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удостоверенная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иным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предусмотренным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законодательством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Российской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Федерации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способом).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Обязанность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документов,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указанных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данном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пункте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настоящего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Регламента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возложена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Заявителя.</w:t>
      </w:r>
    </w:p>
    <w:p w:rsidR="00AA0F01" w:rsidRDefault="00F244B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34</w:t>
      </w:r>
      <w:r w:rsidR="00D27496" w:rsidRPr="009C3213">
        <w:rPr>
          <w:rFonts w:ascii="Arial" w:hAnsi="Arial" w:cs="Arial"/>
        </w:rPr>
        <w:t>.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Исчерпывающий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перечень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документов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информации,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необходимых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соответствии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нормативными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правовыми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актами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для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услуги,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которые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находятся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распоряжении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государственных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органов,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органов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местного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самоуправления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иных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органов,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участвующих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предоставлении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муниципальных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услуг,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которые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заявитель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вправе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представить:</w:t>
      </w:r>
    </w:p>
    <w:p w:rsidR="00AA0F01" w:rsidRDefault="00AA0F01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27496" w:rsidRPr="009C3213">
        <w:rPr>
          <w:rFonts w:ascii="Arial" w:hAnsi="Arial" w:cs="Arial"/>
        </w:rPr>
        <w:t>свидетельство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государственной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регистрации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юридического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лица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(для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юридических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лиц);</w:t>
      </w:r>
    </w:p>
    <w:p w:rsidR="00AA0F01" w:rsidRDefault="00AA0F01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27496" w:rsidRPr="009C3213">
        <w:rPr>
          <w:rFonts w:ascii="Arial" w:hAnsi="Arial" w:cs="Arial"/>
        </w:rPr>
        <w:t>свидетельство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регистрации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качестве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индивидуального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предпринимателя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(для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физических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лиц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–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индивидуальных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предпринимателей);</w:t>
      </w:r>
    </w:p>
    <w:p w:rsidR="00AA0F01" w:rsidRDefault="00AA0F01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27496" w:rsidRPr="009C3213">
        <w:rPr>
          <w:rFonts w:ascii="Arial" w:hAnsi="Arial" w:cs="Arial"/>
        </w:rPr>
        <w:t>кадастровая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выписка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земельном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участке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(выписка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из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государственного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кадастра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недвижимости);</w:t>
      </w:r>
    </w:p>
    <w:p w:rsidR="00AA0F01" w:rsidRDefault="00AA0F01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27496" w:rsidRPr="009C3213">
        <w:rPr>
          <w:rFonts w:ascii="Arial" w:hAnsi="Arial" w:cs="Arial"/>
        </w:rPr>
        <w:t>кадастровый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план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территории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размещением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смежных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земельных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участков;</w:t>
      </w:r>
    </w:p>
    <w:p w:rsidR="00AA0F01" w:rsidRDefault="00AA0F01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27496" w:rsidRPr="009C3213">
        <w:rPr>
          <w:rFonts w:ascii="Arial" w:hAnsi="Arial" w:cs="Arial"/>
        </w:rPr>
        <w:t>свидетельство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государственной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регистрации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права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земельный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участок;</w:t>
      </w:r>
    </w:p>
    <w:p w:rsidR="00AA0F01" w:rsidRDefault="00AA0F01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27496" w:rsidRPr="009C3213">
        <w:rPr>
          <w:rFonts w:ascii="Arial" w:hAnsi="Arial" w:cs="Arial"/>
        </w:rPr>
        <w:t>свидетельство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государственной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регистрации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права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объект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капитального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строительства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(при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наличии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объекта);</w:t>
      </w:r>
    </w:p>
    <w:p w:rsidR="00AA0F01" w:rsidRDefault="00AA0F01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27496" w:rsidRPr="009C3213">
        <w:rPr>
          <w:rFonts w:ascii="Arial" w:hAnsi="Arial" w:cs="Arial"/>
        </w:rPr>
        <w:t>градостроительный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план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земельного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участка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(далее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–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ГПЗУ)</w:t>
      </w:r>
      <w:r w:rsidR="00FD5F30">
        <w:rPr>
          <w:rFonts w:ascii="Arial" w:hAnsi="Arial" w:cs="Arial"/>
        </w:rPr>
        <w:t xml:space="preserve"> </w:t>
      </w:r>
      <w:r w:rsidR="006600F0" w:rsidRPr="009C3213">
        <w:rPr>
          <w:rFonts w:ascii="Arial" w:hAnsi="Arial" w:cs="Arial"/>
        </w:rPr>
        <w:t>–</w:t>
      </w:r>
      <w:r w:rsidR="00FD5F30">
        <w:rPr>
          <w:rFonts w:ascii="Arial" w:hAnsi="Arial" w:cs="Arial"/>
        </w:rPr>
        <w:t xml:space="preserve"> </w:t>
      </w:r>
      <w:r w:rsidR="006600F0" w:rsidRPr="009C3213">
        <w:rPr>
          <w:rFonts w:ascii="Arial" w:hAnsi="Arial" w:cs="Arial"/>
        </w:rPr>
        <w:t>находится</w:t>
      </w:r>
      <w:r w:rsidR="00FD5F30">
        <w:rPr>
          <w:rFonts w:ascii="Arial" w:hAnsi="Arial" w:cs="Arial"/>
        </w:rPr>
        <w:t xml:space="preserve"> </w:t>
      </w:r>
      <w:r w:rsidR="006600F0"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="006600F0" w:rsidRPr="009C3213">
        <w:rPr>
          <w:rFonts w:ascii="Arial" w:hAnsi="Arial" w:cs="Arial"/>
        </w:rPr>
        <w:t>распоряжении</w:t>
      </w:r>
      <w:r w:rsidR="00FD5F30">
        <w:rPr>
          <w:rFonts w:ascii="Arial" w:hAnsi="Arial" w:cs="Arial"/>
        </w:rPr>
        <w:t xml:space="preserve"> </w:t>
      </w:r>
      <w:r w:rsidR="006600F0" w:rsidRPr="009C3213">
        <w:rPr>
          <w:rFonts w:ascii="Arial" w:hAnsi="Arial" w:cs="Arial"/>
        </w:rPr>
        <w:t>Управления</w:t>
      </w:r>
      <w:r w:rsidR="00FD5F30">
        <w:rPr>
          <w:rFonts w:ascii="Arial" w:hAnsi="Arial" w:cs="Arial"/>
        </w:rPr>
        <w:t xml:space="preserve"> </w:t>
      </w:r>
      <w:r w:rsidR="006600F0"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="006600F0"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="006600F0" w:rsidRPr="009C3213">
        <w:rPr>
          <w:rFonts w:ascii="Arial" w:hAnsi="Arial" w:cs="Arial"/>
        </w:rPr>
        <w:t>ЖКХ</w:t>
      </w:r>
      <w:r w:rsidR="00D27496" w:rsidRPr="009C3213">
        <w:rPr>
          <w:rFonts w:ascii="Arial" w:hAnsi="Arial" w:cs="Arial"/>
        </w:rPr>
        <w:t>;</w:t>
      </w:r>
    </w:p>
    <w:p w:rsidR="00AA0F01" w:rsidRDefault="00AA0F01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27496" w:rsidRPr="009C3213">
        <w:rPr>
          <w:rFonts w:ascii="Arial" w:hAnsi="Arial" w:cs="Arial"/>
        </w:rPr>
        <w:t>выписка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из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Единого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государственного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реестра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юридических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лиц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(в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случ</w:t>
      </w:r>
      <w:r w:rsidR="00B700B6" w:rsidRPr="009C3213">
        <w:rPr>
          <w:rFonts w:ascii="Arial" w:hAnsi="Arial" w:cs="Arial"/>
        </w:rPr>
        <w:t>ае</w:t>
      </w:r>
      <w:r w:rsidR="00FD5F30">
        <w:rPr>
          <w:rFonts w:ascii="Arial" w:hAnsi="Arial" w:cs="Arial"/>
        </w:rPr>
        <w:t xml:space="preserve"> </w:t>
      </w:r>
      <w:r w:rsidR="00B700B6" w:rsidRPr="009C3213">
        <w:rPr>
          <w:rFonts w:ascii="Arial" w:hAnsi="Arial" w:cs="Arial"/>
        </w:rPr>
        <w:t>обращения</w:t>
      </w:r>
      <w:r w:rsidR="00FD5F30">
        <w:rPr>
          <w:rFonts w:ascii="Arial" w:hAnsi="Arial" w:cs="Arial"/>
        </w:rPr>
        <w:t xml:space="preserve"> </w:t>
      </w:r>
      <w:r w:rsidR="00B700B6" w:rsidRPr="009C3213">
        <w:rPr>
          <w:rFonts w:ascii="Arial" w:hAnsi="Arial" w:cs="Arial"/>
        </w:rPr>
        <w:t>юридического</w:t>
      </w:r>
      <w:r w:rsidR="00FD5F30">
        <w:rPr>
          <w:rFonts w:ascii="Arial" w:hAnsi="Arial" w:cs="Arial"/>
        </w:rPr>
        <w:t xml:space="preserve"> </w:t>
      </w:r>
      <w:r w:rsidR="00B700B6" w:rsidRPr="009C3213">
        <w:rPr>
          <w:rFonts w:ascii="Arial" w:hAnsi="Arial" w:cs="Arial"/>
        </w:rPr>
        <w:t>лица);</w:t>
      </w:r>
    </w:p>
    <w:p w:rsidR="00B700B6" w:rsidRPr="009C3213" w:rsidRDefault="00AA0F01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700B6" w:rsidRPr="009C3213">
        <w:rPr>
          <w:rFonts w:ascii="Arial" w:hAnsi="Arial" w:cs="Arial"/>
        </w:rPr>
        <w:t>согласование</w:t>
      </w:r>
      <w:r w:rsidR="00FD5F30">
        <w:rPr>
          <w:rFonts w:ascii="Arial" w:hAnsi="Arial" w:cs="Arial"/>
        </w:rPr>
        <w:t xml:space="preserve"> </w:t>
      </w:r>
      <w:r w:rsidR="00B700B6" w:rsidRPr="009C3213">
        <w:rPr>
          <w:rFonts w:ascii="Arial" w:hAnsi="Arial" w:cs="Arial"/>
        </w:rPr>
        <w:t>исполнительного</w:t>
      </w:r>
      <w:r w:rsidR="00FD5F30">
        <w:rPr>
          <w:rFonts w:ascii="Arial" w:hAnsi="Arial" w:cs="Arial"/>
        </w:rPr>
        <w:t xml:space="preserve"> </w:t>
      </w:r>
      <w:r w:rsidR="00B700B6" w:rsidRPr="009C3213">
        <w:rPr>
          <w:rFonts w:ascii="Arial" w:hAnsi="Arial" w:cs="Arial"/>
        </w:rPr>
        <w:t>органа</w:t>
      </w:r>
      <w:r w:rsidR="00FD5F30">
        <w:rPr>
          <w:rFonts w:ascii="Arial" w:hAnsi="Arial" w:cs="Arial"/>
        </w:rPr>
        <w:t xml:space="preserve"> </w:t>
      </w:r>
      <w:r w:rsidR="00B700B6" w:rsidRPr="009C3213">
        <w:rPr>
          <w:rFonts w:ascii="Arial" w:hAnsi="Arial" w:cs="Arial"/>
        </w:rPr>
        <w:t>государственной</w:t>
      </w:r>
      <w:r w:rsidR="00FD5F30">
        <w:rPr>
          <w:rFonts w:ascii="Arial" w:hAnsi="Arial" w:cs="Arial"/>
        </w:rPr>
        <w:t xml:space="preserve"> </w:t>
      </w:r>
      <w:r w:rsidR="00B700B6" w:rsidRPr="009C3213">
        <w:rPr>
          <w:rFonts w:ascii="Arial" w:hAnsi="Arial" w:cs="Arial"/>
        </w:rPr>
        <w:t>власти</w:t>
      </w:r>
      <w:r w:rsidR="00FD5F30">
        <w:rPr>
          <w:rFonts w:ascii="Arial" w:hAnsi="Arial" w:cs="Arial"/>
        </w:rPr>
        <w:t xml:space="preserve"> </w:t>
      </w:r>
      <w:r w:rsidR="00B700B6" w:rsidRPr="009C3213">
        <w:rPr>
          <w:rFonts w:ascii="Arial" w:hAnsi="Arial" w:cs="Arial"/>
        </w:rPr>
        <w:t>Мурманской</w:t>
      </w:r>
      <w:r w:rsidR="00FD5F30">
        <w:rPr>
          <w:rFonts w:ascii="Arial" w:hAnsi="Arial" w:cs="Arial"/>
        </w:rPr>
        <w:t xml:space="preserve"> </w:t>
      </w:r>
      <w:r w:rsidR="00B700B6" w:rsidRPr="009C3213">
        <w:rPr>
          <w:rFonts w:ascii="Arial" w:hAnsi="Arial" w:cs="Arial"/>
        </w:rPr>
        <w:t>области,</w:t>
      </w:r>
      <w:r w:rsidR="00FD5F30">
        <w:rPr>
          <w:rFonts w:ascii="Arial" w:hAnsi="Arial" w:cs="Arial"/>
        </w:rPr>
        <w:t xml:space="preserve"> </w:t>
      </w:r>
      <w:r w:rsidR="00B700B6" w:rsidRPr="009C3213">
        <w:rPr>
          <w:rFonts w:ascii="Arial" w:hAnsi="Arial" w:cs="Arial"/>
        </w:rPr>
        <w:t>уполномоченного</w:t>
      </w:r>
      <w:r w:rsidR="00FD5F30">
        <w:rPr>
          <w:rFonts w:ascii="Arial" w:hAnsi="Arial" w:cs="Arial"/>
        </w:rPr>
        <w:t xml:space="preserve"> </w:t>
      </w:r>
      <w:r w:rsidR="00B700B6"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="00B700B6" w:rsidRPr="009C3213">
        <w:rPr>
          <w:rFonts w:ascii="Arial" w:hAnsi="Arial" w:cs="Arial"/>
        </w:rPr>
        <w:t>области</w:t>
      </w:r>
      <w:r w:rsidR="00FD5F30">
        <w:rPr>
          <w:rFonts w:ascii="Arial" w:hAnsi="Arial" w:cs="Arial"/>
        </w:rPr>
        <w:t xml:space="preserve"> </w:t>
      </w:r>
      <w:r w:rsidR="00B700B6" w:rsidRPr="009C3213">
        <w:rPr>
          <w:rFonts w:ascii="Arial" w:hAnsi="Arial" w:cs="Arial"/>
        </w:rPr>
        <w:t>сохранения,</w:t>
      </w:r>
      <w:r w:rsidR="00FD5F30">
        <w:rPr>
          <w:rFonts w:ascii="Arial" w:hAnsi="Arial" w:cs="Arial"/>
        </w:rPr>
        <w:t xml:space="preserve"> </w:t>
      </w:r>
      <w:r w:rsidR="00B700B6" w:rsidRPr="009C3213">
        <w:rPr>
          <w:rFonts w:ascii="Arial" w:hAnsi="Arial" w:cs="Arial"/>
        </w:rPr>
        <w:t>использования,</w:t>
      </w:r>
      <w:r w:rsidR="00FD5F30">
        <w:rPr>
          <w:rFonts w:ascii="Arial" w:hAnsi="Arial" w:cs="Arial"/>
        </w:rPr>
        <w:t xml:space="preserve"> </w:t>
      </w:r>
      <w:r w:rsidR="00B700B6" w:rsidRPr="009C3213">
        <w:rPr>
          <w:rFonts w:ascii="Arial" w:hAnsi="Arial" w:cs="Arial"/>
        </w:rPr>
        <w:t>популяризации</w:t>
      </w:r>
      <w:r w:rsidR="00FD5F30">
        <w:rPr>
          <w:rFonts w:ascii="Arial" w:hAnsi="Arial" w:cs="Arial"/>
        </w:rPr>
        <w:t xml:space="preserve"> </w:t>
      </w:r>
      <w:r w:rsidR="00B700B6"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="00B700B6" w:rsidRPr="009C3213">
        <w:rPr>
          <w:rFonts w:ascii="Arial" w:hAnsi="Arial" w:cs="Arial"/>
        </w:rPr>
        <w:t>государственной</w:t>
      </w:r>
      <w:r w:rsidR="00FD5F30">
        <w:rPr>
          <w:rFonts w:ascii="Arial" w:hAnsi="Arial" w:cs="Arial"/>
        </w:rPr>
        <w:t xml:space="preserve"> </w:t>
      </w:r>
      <w:r w:rsidR="00B700B6" w:rsidRPr="009C3213">
        <w:rPr>
          <w:rFonts w:ascii="Arial" w:hAnsi="Arial" w:cs="Arial"/>
        </w:rPr>
        <w:t>охраны</w:t>
      </w:r>
      <w:r w:rsidR="00FD5F30">
        <w:rPr>
          <w:rFonts w:ascii="Arial" w:hAnsi="Arial" w:cs="Arial"/>
        </w:rPr>
        <w:t xml:space="preserve"> </w:t>
      </w:r>
      <w:r w:rsidR="00B700B6" w:rsidRPr="009C3213">
        <w:rPr>
          <w:rFonts w:ascii="Arial" w:hAnsi="Arial" w:cs="Arial"/>
        </w:rPr>
        <w:t>объектов</w:t>
      </w:r>
      <w:r w:rsidR="00FD5F30">
        <w:rPr>
          <w:rFonts w:ascii="Arial" w:hAnsi="Arial" w:cs="Arial"/>
        </w:rPr>
        <w:t xml:space="preserve"> </w:t>
      </w:r>
      <w:r w:rsidR="00B700B6" w:rsidRPr="009C3213">
        <w:rPr>
          <w:rFonts w:ascii="Arial" w:hAnsi="Arial" w:cs="Arial"/>
        </w:rPr>
        <w:t>культурного</w:t>
      </w:r>
      <w:r w:rsidR="00FD5F30">
        <w:rPr>
          <w:rFonts w:ascii="Arial" w:hAnsi="Arial" w:cs="Arial"/>
        </w:rPr>
        <w:t xml:space="preserve"> </w:t>
      </w:r>
      <w:r w:rsidR="00B700B6" w:rsidRPr="009C3213">
        <w:rPr>
          <w:rFonts w:ascii="Arial" w:hAnsi="Arial" w:cs="Arial"/>
        </w:rPr>
        <w:t>наследия</w:t>
      </w:r>
      <w:r w:rsidR="00FD5F30">
        <w:rPr>
          <w:rFonts w:ascii="Arial" w:hAnsi="Arial" w:cs="Arial"/>
        </w:rPr>
        <w:t xml:space="preserve"> </w:t>
      </w:r>
      <w:r w:rsidR="00B700B6" w:rsidRPr="009C3213">
        <w:rPr>
          <w:rFonts w:ascii="Arial" w:hAnsi="Arial" w:cs="Arial"/>
        </w:rPr>
        <w:t>(в</w:t>
      </w:r>
      <w:r w:rsidR="00FD5F30">
        <w:rPr>
          <w:rFonts w:ascii="Arial" w:hAnsi="Arial" w:cs="Arial"/>
        </w:rPr>
        <w:t xml:space="preserve"> </w:t>
      </w:r>
      <w:r w:rsidR="00B700B6" w:rsidRPr="009C3213">
        <w:rPr>
          <w:rFonts w:ascii="Arial" w:hAnsi="Arial" w:cs="Arial"/>
        </w:rPr>
        <w:t>случае</w:t>
      </w:r>
      <w:r w:rsidR="00FD5F30">
        <w:rPr>
          <w:rFonts w:ascii="Arial" w:hAnsi="Arial" w:cs="Arial"/>
        </w:rPr>
        <w:t xml:space="preserve"> </w:t>
      </w:r>
      <w:r w:rsidR="00B700B6" w:rsidRPr="009C3213">
        <w:rPr>
          <w:rFonts w:ascii="Arial" w:hAnsi="Arial" w:cs="Arial"/>
        </w:rPr>
        <w:t>если</w:t>
      </w:r>
      <w:r w:rsidR="00FD5F30">
        <w:rPr>
          <w:rFonts w:ascii="Arial" w:hAnsi="Arial" w:cs="Arial"/>
        </w:rPr>
        <w:t xml:space="preserve"> </w:t>
      </w:r>
      <w:r w:rsidR="00B700B6" w:rsidRPr="009C3213">
        <w:rPr>
          <w:rFonts w:ascii="Arial" w:hAnsi="Arial" w:cs="Arial"/>
        </w:rPr>
        <w:t>земельный</w:t>
      </w:r>
      <w:r w:rsidR="00FD5F30">
        <w:rPr>
          <w:rFonts w:ascii="Arial" w:hAnsi="Arial" w:cs="Arial"/>
        </w:rPr>
        <w:t xml:space="preserve"> </w:t>
      </w:r>
      <w:r w:rsidR="00B700B6" w:rsidRPr="009C3213">
        <w:rPr>
          <w:rFonts w:ascii="Arial" w:hAnsi="Arial" w:cs="Arial"/>
        </w:rPr>
        <w:t>участок</w:t>
      </w:r>
      <w:r w:rsidR="00FD5F30">
        <w:rPr>
          <w:rFonts w:ascii="Arial" w:hAnsi="Arial" w:cs="Arial"/>
        </w:rPr>
        <w:t xml:space="preserve"> </w:t>
      </w:r>
      <w:r w:rsidR="00B700B6"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="00B700B6" w:rsidRPr="009C3213">
        <w:rPr>
          <w:rFonts w:ascii="Arial" w:hAnsi="Arial" w:cs="Arial"/>
        </w:rPr>
        <w:t>объект</w:t>
      </w:r>
      <w:r w:rsidR="00FD5F30">
        <w:rPr>
          <w:rFonts w:ascii="Arial" w:hAnsi="Arial" w:cs="Arial"/>
        </w:rPr>
        <w:t xml:space="preserve"> </w:t>
      </w:r>
      <w:r w:rsidR="00B700B6" w:rsidRPr="009C3213">
        <w:rPr>
          <w:rFonts w:ascii="Arial" w:hAnsi="Arial" w:cs="Arial"/>
        </w:rPr>
        <w:t>капитального</w:t>
      </w:r>
      <w:r w:rsidR="00FD5F30">
        <w:rPr>
          <w:rFonts w:ascii="Arial" w:hAnsi="Arial" w:cs="Arial"/>
        </w:rPr>
        <w:t xml:space="preserve"> </w:t>
      </w:r>
      <w:r w:rsidR="00B700B6" w:rsidRPr="009C3213">
        <w:rPr>
          <w:rFonts w:ascii="Arial" w:hAnsi="Arial" w:cs="Arial"/>
        </w:rPr>
        <w:t>строительства</w:t>
      </w:r>
      <w:r w:rsidR="00FD5F30">
        <w:rPr>
          <w:rFonts w:ascii="Arial" w:hAnsi="Arial" w:cs="Arial"/>
        </w:rPr>
        <w:t xml:space="preserve"> </w:t>
      </w:r>
      <w:r w:rsidR="00B700B6" w:rsidRPr="009C3213">
        <w:rPr>
          <w:rFonts w:ascii="Arial" w:hAnsi="Arial" w:cs="Arial"/>
        </w:rPr>
        <w:t>расположен</w:t>
      </w:r>
      <w:r w:rsidR="00FD5F30">
        <w:rPr>
          <w:rFonts w:ascii="Arial" w:hAnsi="Arial" w:cs="Arial"/>
        </w:rPr>
        <w:t xml:space="preserve"> </w:t>
      </w:r>
      <w:r w:rsidR="00B700B6"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="00B700B6" w:rsidRPr="009C3213">
        <w:rPr>
          <w:rFonts w:ascii="Arial" w:hAnsi="Arial" w:cs="Arial"/>
        </w:rPr>
        <w:t>границах</w:t>
      </w:r>
      <w:r w:rsidR="00FD5F30">
        <w:rPr>
          <w:rFonts w:ascii="Arial" w:hAnsi="Arial" w:cs="Arial"/>
        </w:rPr>
        <w:t xml:space="preserve"> </w:t>
      </w:r>
      <w:r w:rsidR="00B700B6" w:rsidRPr="009C3213">
        <w:rPr>
          <w:rFonts w:ascii="Arial" w:hAnsi="Arial" w:cs="Arial"/>
        </w:rPr>
        <w:t>зон</w:t>
      </w:r>
      <w:r w:rsidR="00FD5F30">
        <w:rPr>
          <w:rFonts w:ascii="Arial" w:hAnsi="Arial" w:cs="Arial"/>
        </w:rPr>
        <w:t xml:space="preserve"> </w:t>
      </w:r>
      <w:r w:rsidR="00B700B6" w:rsidRPr="009C3213">
        <w:rPr>
          <w:rFonts w:ascii="Arial" w:hAnsi="Arial" w:cs="Arial"/>
        </w:rPr>
        <w:t>охраны</w:t>
      </w:r>
      <w:r w:rsidR="00FD5F30">
        <w:rPr>
          <w:rFonts w:ascii="Arial" w:hAnsi="Arial" w:cs="Arial"/>
        </w:rPr>
        <w:t xml:space="preserve"> </w:t>
      </w:r>
      <w:r w:rsidR="00B700B6" w:rsidRPr="009C3213">
        <w:rPr>
          <w:rFonts w:ascii="Arial" w:hAnsi="Arial" w:cs="Arial"/>
        </w:rPr>
        <w:t>объекта</w:t>
      </w:r>
      <w:r w:rsidR="00FD5F30">
        <w:rPr>
          <w:rFonts w:ascii="Arial" w:hAnsi="Arial" w:cs="Arial"/>
        </w:rPr>
        <w:t xml:space="preserve"> </w:t>
      </w:r>
      <w:r w:rsidR="00B700B6" w:rsidRPr="009C3213">
        <w:rPr>
          <w:rFonts w:ascii="Arial" w:hAnsi="Arial" w:cs="Arial"/>
        </w:rPr>
        <w:t>культурного</w:t>
      </w:r>
      <w:r w:rsidR="00FD5F30">
        <w:rPr>
          <w:rFonts w:ascii="Arial" w:hAnsi="Arial" w:cs="Arial"/>
        </w:rPr>
        <w:t xml:space="preserve"> </w:t>
      </w:r>
      <w:r w:rsidR="00B700B6" w:rsidRPr="009C3213">
        <w:rPr>
          <w:rFonts w:ascii="Arial" w:hAnsi="Arial" w:cs="Arial"/>
        </w:rPr>
        <w:t>наследия</w:t>
      </w:r>
      <w:r w:rsidR="00FD5F30">
        <w:rPr>
          <w:rFonts w:ascii="Arial" w:hAnsi="Arial" w:cs="Arial"/>
        </w:rPr>
        <w:t xml:space="preserve"> </w:t>
      </w:r>
      <w:r w:rsidR="00B700B6" w:rsidRPr="009C3213">
        <w:rPr>
          <w:rFonts w:ascii="Arial" w:hAnsi="Arial" w:cs="Arial"/>
        </w:rPr>
        <w:t>федерального,</w:t>
      </w:r>
      <w:r w:rsidR="00FD5F30">
        <w:rPr>
          <w:rFonts w:ascii="Arial" w:hAnsi="Arial" w:cs="Arial"/>
        </w:rPr>
        <w:t xml:space="preserve"> </w:t>
      </w:r>
      <w:r w:rsidR="00B700B6" w:rsidRPr="009C3213">
        <w:rPr>
          <w:rFonts w:ascii="Arial" w:hAnsi="Arial" w:cs="Arial"/>
        </w:rPr>
        <w:t>регионального</w:t>
      </w:r>
      <w:r w:rsidR="00FD5F30">
        <w:rPr>
          <w:rFonts w:ascii="Arial" w:hAnsi="Arial" w:cs="Arial"/>
        </w:rPr>
        <w:t xml:space="preserve"> </w:t>
      </w:r>
      <w:r w:rsidR="00B700B6"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="00B700B6" w:rsidRPr="009C3213">
        <w:rPr>
          <w:rFonts w:ascii="Arial" w:hAnsi="Arial" w:cs="Arial"/>
        </w:rPr>
        <w:t>местного</w:t>
      </w:r>
      <w:r w:rsidR="00FD5F30">
        <w:rPr>
          <w:rFonts w:ascii="Arial" w:hAnsi="Arial" w:cs="Arial"/>
        </w:rPr>
        <w:t xml:space="preserve"> </w:t>
      </w:r>
      <w:r w:rsidR="00B700B6" w:rsidRPr="009C3213">
        <w:rPr>
          <w:rFonts w:ascii="Arial" w:hAnsi="Arial" w:cs="Arial"/>
        </w:rPr>
        <w:t>(муниципального)</w:t>
      </w:r>
      <w:r w:rsidR="00FD5F30">
        <w:rPr>
          <w:rFonts w:ascii="Arial" w:hAnsi="Arial" w:cs="Arial"/>
        </w:rPr>
        <w:t xml:space="preserve"> </w:t>
      </w:r>
      <w:r w:rsidR="00B700B6" w:rsidRPr="009C3213">
        <w:rPr>
          <w:rFonts w:ascii="Arial" w:hAnsi="Arial" w:cs="Arial"/>
        </w:rPr>
        <w:t>значения)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Документы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(сведения,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содержащиеся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них),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указанные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пункте</w:t>
      </w:r>
      <w:r w:rsidR="00FD5F30">
        <w:rPr>
          <w:rFonts w:ascii="Arial" w:hAnsi="Arial" w:cs="Arial"/>
        </w:rPr>
        <w:t xml:space="preserve"> </w:t>
      </w:r>
      <w:r w:rsidR="006600F0" w:rsidRPr="009C3213">
        <w:rPr>
          <w:rFonts w:ascii="Arial" w:hAnsi="Arial" w:cs="Arial"/>
        </w:rPr>
        <w:t>34.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настоящего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Регламента,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Управление</w:t>
      </w:r>
      <w:r w:rsidR="00FD5F30">
        <w:rPr>
          <w:rFonts w:ascii="Arial" w:hAnsi="Arial" w:cs="Arial"/>
        </w:rPr>
        <w:t xml:space="preserve"> </w:t>
      </w:r>
      <w:r w:rsidR="00F244B0"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="00F244B0"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запрашивает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самостоятельно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рамках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межведомственного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информационного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взаимодействия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организации,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указанной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пункте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2</w:t>
      </w:r>
      <w:r w:rsidR="00F244B0" w:rsidRPr="009C3213">
        <w:rPr>
          <w:rFonts w:ascii="Arial" w:hAnsi="Arial" w:cs="Arial"/>
        </w:rPr>
        <w:t>7.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настоящего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Регламента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числе,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наличии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технической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возможности,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электронной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форме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использованием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системы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межведомственного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электронного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взаимодействия.</w:t>
      </w:r>
    </w:p>
    <w:p w:rsidR="00AA0F01" w:rsidRDefault="00F244B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35</w:t>
      </w:r>
      <w:r w:rsidR="00D27496" w:rsidRPr="009C3213">
        <w:rPr>
          <w:rFonts w:ascii="Arial" w:hAnsi="Arial" w:cs="Arial"/>
        </w:rPr>
        <w:t>.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заявлении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указываются:</w:t>
      </w:r>
    </w:p>
    <w:p w:rsidR="00AA0F01" w:rsidRDefault="00AA0F01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27496" w:rsidRPr="009C3213">
        <w:rPr>
          <w:rFonts w:ascii="Arial" w:hAnsi="Arial" w:cs="Arial"/>
        </w:rPr>
        <w:t>фамилия,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имя,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отчество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(последнее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–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наличии)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заявителя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(для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физических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лиц)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либо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полное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наименование,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организационно-правовая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форма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(для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юридических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лиц);</w:t>
      </w:r>
    </w:p>
    <w:p w:rsidR="00AA0F01" w:rsidRDefault="00AA0F01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27496" w:rsidRPr="009C3213">
        <w:rPr>
          <w:rFonts w:ascii="Arial" w:hAnsi="Arial" w:cs="Arial"/>
        </w:rPr>
        <w:t>адрес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регистрации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месту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жительства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(для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физических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лиц),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юридический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почтовый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адреса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(для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юридических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лиц);</w:t>
      </w:r>
    </w:p>
    <w:p w:rsidR="00AA0F01" w:rsidRDefault="00AA0F01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27496" w:rsidRPr="009C3213">
        <w:rPr>
          <w:rFonts w:ascii="Arial" w:hAnsi="Arial" w:cs="Arial"/>
        </w:rPr>
        <w:t>номер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контактного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телефона;</w:t>
      </w:r>
    </w:p>
    <w:p w:rsidR="00AA0F01" w:rsidRDefault="00AA0F01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27496" w:rsidRPr="009C3213">
        <w:rPr>
          <w:rFonts w:ascii="Arial" w:hAnsi="Arial" w:cs="Arial"/>
        </w:rPr>
        <w:t>местоположение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земельного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участка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и/или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объекта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капитального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строительства;</w:t>
      </w:r>
    </w:p>
    <w:p w:rsidR="00AA0F01" w:rsidRDefault="00AA0F01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27496" w:rsidRPr="009C3213">
        <w:rPr>
          <w:rFonts w:ascii="Arial" w:hAnsi="Arial" w:cs="Arial"/>
        </w:rPr>
        <w:t>кадастровый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номер,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адрес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земельного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участка;</w:t>
      </w:r>
    </w:p>
    <w:p w:rsidR="00AA0F01" w:rsidRDefault="00AA0F01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27496" w:rsidRPr="009C3213">
        <w:rPr>
          <w:rFonts w:ascii="Arial" w:hAnsi="Arial" w:cs="Arial"/>
        </w:rPr>
        <w:t>разрешенное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использование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земельного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участка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объекта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капитального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строительства;</w:t>
      </w:r>
    </w:p>
    <w:p w:rsidR="00AA0F01" w:rsidRDefault="00AA0F01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27496" w:rsidRPr="009C3213">
        <w:rPr>
          <w:rFonts w:ascii="Arial" w:hAnsi="Arial" w:cs="Arial"/>
        </w:rPr>
        <w:t>условно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разрешенный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вид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использования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земельного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участка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объекта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капитального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строительства;</w:t>
      </w:r>
    </w:p>
    <w:p w:rsidR="00AA0F01" w:rsidRDefault="00AA0F01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27496" w:rsidRPr="009C3213">
        <w:rPr>
          <w:rFonts w:ascii="Arial" w:hAnsi="Arial" w:cs="Arial"/>
        </w:rPr>
        <w:t>вид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права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владения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земельным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участком;</w:t>
      </w:r>
    </w:p>
    <w:p w:rsidR="00AA0F01" w:rsidRDefault="00AA0F01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27496" w:rsidRPr="009C3213">
        <w:rPr>
          <w:rFonts w:ascii="Arial" w:hAnsi="Arial" w:cs="Arial"/>
        </w:rPr>
        <w:t>номер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дата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заключения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Администрации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соответствии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эскизного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проекта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строительства,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реконструкции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объекта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капитального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строительства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требованиям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технических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регламентов;</w:t>
      </w:r>
    </w:p>
    <w:p w:rsidR="00D27496" w:rsidRPr="009C3213" w:rsidRDefault="00AA0F01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27496" w:rsidRPr="009C3213">
        <w:rPr>
          <w:rFonts w:ascii="Arial" w:hAnsi="Arial" w:cs="Arial"/>
        </w:rPr>
        <w:t>способ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получения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результата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услуги.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Заявление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составляется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руки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(чернилами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пастой)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машинописным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способом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государственном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языке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Российской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Федерации.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быть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подписано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(представителя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заявителя),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юридических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–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заверено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печатью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юридического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лица.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случае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подписания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представителем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заявлению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обязательно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прилагается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подтверждающий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полномочия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представителя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(нотариально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удостоверенная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доверенность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либо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доверенность,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удостоверенная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иным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предусмотренным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законодательством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Российской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Федерации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способом).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Заявление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может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быть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представлено:</w:t>
      </w:r>
      <w:r w:rsidR="00FD5F30">
        <w:rPr>
          <w:rFonts w:ascii="Arial" w:hAnsi="Arial" w:cs="Arial"/>
        </w:rPr>
        <w:t xml:space="preserve"> 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лично,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обращении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="00E8378C" w:rsidRPr="009C3213">
        <w:rPr>
          <w:rFonts w:ascii="Arial" w:hAnsi="Arial" w:cs="Arial"/>
        </w:rPr>
        <w:t>Управление</w:t>
      </w:r>
      <w:r w:rsidR="00FD5F30">
        <w:rPr>
          <w:rFonts w:ascii="Arial" w:hAnsi="Arial" w:cs="Arial"/>
        </w:rPr>
        <w:t xml:space="preserve"> </w:t>
      </w:r>
      <w:r w:rsidR="00E8378C"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="00E8378C"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="00E8378C" w:rsidRPr="009C3213">
        <w:rPr>
          <w:rFonts w:ascii="Arial" w:hAnsi="Arial" w:cs="Arial"/>
        </w:rPr>
        <w:t>ЖКХ</w:t>
      </w:r>
      <w:r w:rsidRPr="009C3213">
        <w:rPr>
          <w:rFonts w:ascii="Arial" w:hAnsi="Arial" w:cs="Arial"/>
        </w:rPr>
        <w:t>;</w:t>
      </w:r>
    </w:p>
    <w:p w:rsidR="00D27496" w:rsidRPr="009C3213" w:rsidRDefault="00D27496" w:rsidP="00F27FED">
      <w:pPr>
        <w:pStyle w:val="ConsPlusNormal0"/>
        <w:widowControl w:val="0"/>
        <w:suppressAutoHyphens w:val="0"/>
        <w:ind w:firstLine="567"/>
        <w:jc w:val="both"/>
        <w:rPr>
          <w:szCs w:val="24"/>
        </w:rPr>
      </w:pPr>
      <w:r w:rsidRPr="009C3213">
        <w:rPr>
          <w:szCs w:val="24"/>
        </w:rPr>
        <w:t>-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лично,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при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обращении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</w:t>
      </w:r>
      <w:r w:rsidR="00FD5F30">
        <w:rPr>
          <w:szCs w:val="24"/>
        </w:rPr>
        <w:t xml:space="preserve"> </w:t>
      </w:r>
      <w:r w:rsidR="00E109C0" w:rsidRPr="009C3213">
        <w:rPr>
          <w:szCs w:val="24"/>
        </w:rPr>
        <w:t>МКУ</w:t>
      </w:r>
      <w:r w:rsidR="00FD5F30">
        <w:rPr>
          <w:szCs w:val="24"/>
        </w:rPr>
        <w:t xml:space="preserve"> </w:t>
      </w:r>
      <w:r w:rsidR="00E109C0" w:rsidRPr="009C3213">
        <w:rPr>
          <w:szCs w:val="24"/>
        </w:rPr>
        <w:t>«МФЦ</w:t>
      </w:r>
      <w:r w:rsidR="00FD5F30">
        <w:rPr>
          <w:szCs w:val="24"/>
        </w:rPr>
        <w:t xml:space="preserve"> </w:t>
      </w:r>
      <w:r w:rsidR="00E109C0" w:rsidRPr="009C3213">
        <w:rPr>
          <w:szCs w:val="24"/>
        </w:rPr>
        <w:t>ЗАТО</w:t>
      </w:r>
      <w:r w:rsidR="00FD5F30">
        <w:rPr>
          <w:szCs w:val="24"/>
        </w:rPr>
        <w:t xml:space="preserve"> </w:t>
      </w:r>
      <w:r w:rsidR="00E109C0" w:rsidRPr="009C3213">
        <w:rPr>
          <w:szCs w:val="24"/>
        </w:rPr>
        <w:t>город</w:t>
      </w:r>
      <w:r w:rsidR="00FD5F30">
        <w:rPr>
          <w:szCs w:val="24"/>
        </w:rPr>
        <w:t xml:space="preserve"> </w:t>
      </w:r>
      <w:r w:rsidR="00E109C0" w:rsidRPr="009C3213">
        <w:rPr>
          <w:szCs w:val="24"/>
        </w:rPr>
        <w:t>Заозерск»</w:t>
      </w:r>
      <w:r w:rsidR="00E109C0" w:rsidRPr="00764871">
        <w:rPr>
          <w:rStyle w:val="33"/>
          <w:sz w:val="18"/>
          <w:szCs w:val="18"/>
        </w:rPr>
        <w:footnoteReference w:id="7"/>
      </w:r>
      <w:r w:rsidR="00FD5F30">
        <w:rPr>
          <w:szCs w:val="24"/>
        </w:rPr>
        <w:t xml:space="preserve"> </w:t>
      </w:r>
      <w:r w:rsidR="007B18E9" w:rsidRPr="009C3213">
        <w:rPr>
          <w:szCs w:val="24"/>
        </w:rPr>
        <w:t>в</w:t>
      </w:r>
      <w:r w:rsidR="00FD5F30">
        <w:rPr>
          <w:szCs w:val="24"/>
        </w:rPr>
        <w:t xml:space="preserve"> </w:t>
      </w:r>
      <w:r w:rsidR="007B18E9" w:rsidRPr="009C3213">
        <w:rPr>
          <w:szCs w:val="24"/>
        </w:rPr>
        <w:t>соответствии</w:t>
      </w:r>
      <w:r w:rsidR="00FD5F30">
        <w:rPr>
          <w:szCs w:val="24"/>
        </w:rPr>
        <w:t xml:space="preserve"> </w:t>
      </w:r>
      <w:r w:rsidR="007B18E9" w:rsidRPr="009C3213">
        <w:rPr>
          <w:szCs w:val="24"/>
        </w:rPr>
        <w:t>с</w:t>
      </w:r>
      <w:r w:rsidR="00FD5F30">
        <w:rPr>
          <w:szCs w:val="24"/>
        </w:rPr>
        <w:t xml:space="preserve"> </w:t>
      </w:r>
      <w:r w:rsidR="007B18E9" w:rsidRPr="009C3213">
        <w:rPr>
          <w:szCs w:val="24"/>
        </w:rPr>
        <w:t>соглашением</w:t>
      </w:r>
      <w:r w:rsidR="00FD5F30">
        <w:rPr>
          <w:szCs w:val="24"/>
        </w:rPr>
        <w:t xml:space="preserve"> </w:t>
      </w:r>
      <w:r w:rsidR="007B18E9" w:rsidRPr="009C3213">
        <w:rPr>
          <w:szCs w:val="24"/>
        </w:rPr>
        <w:t>о</w:t>
      </w:r>
      <w:r w:rsidR="00FD5F30">
        <w:rPr>
          <w:szCs w:val="24"/>
        </w:rPr>
        <w:t xml:space="preserve"> </w:t>
      </w:r>
      <w:r w:rsidR="007B18E9" w:rsidRPr="009C3213">
        <w:rPr>
          <w:szCs w:val="24"/>
        </w:rPr>
        <w:t>взаимодействии</w:t>
      </w:r>
      <w:r w:rsidRPr="009C3213">
        <w:rPr>
          <w:szCs w:val="24"/>
        </w:rPr>
        <w:t>;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бумажном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носителе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посредством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почтового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описью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вложения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уведомлением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вручении;</w:t>
      </w:r>
    </w:p>
    <w:p w:rsidR="00167110" w:rsidRPr="009C3213" w:rsidRDefault="00D27496" w:rsidP="00F27FE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kern w:val="0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="00167110" w:rsidRPr="009C3213">
        <w:rPr>
          <w:rFonts w:ascii="Arial" w:hAnsi="Arial" w:cs="Arial"/>
          <w:color w:val="auto"/>
          <w:kern w:val="0"/>
        </w:rPr>
        <w:t>в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="00167110" w:rsidRPr="009C3213">
        <w:rPr>
          <w:rFonts w:ascii="Arial" w:hAnsi="Arial" w:cs="Arial"/>
          <w:color w:val="auto"/>
          <w:kern w:val="0"/>
        </w:rPr>
        <w:t>форме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="00167110" w:rsidRPr="009C3213">
        <w:rPr>
          <w:rFonts w:ascii="Arial" w:hAnsi="Arial" w:cs="Arial"/>
          <w:color w:val="auto"/>
          <w:kern w:val="0"/>
        </w:rPr>
        <w:t>электронного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="00167110" w:rsidRPr="009C3213">
        <w:rPr>
          <w:rFonts w:ascii="Arial" w:hAnsi="Arial" w:cs="Arial"/>
          <w:color w:val="auto"/>
          <w:kern w:val="0"/>
        </w:rPr>
        <w:t>документа,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="00167110" w:rsidRPr="009C3213">
        <w:rPr>
          <w:rFonts w:ascii="Arial" w:hAnsi="Arial" w:cs="Arial"/>
          <w:color w:val="auto"/>
          <w:kern w:val="0"/>
        </w:rPr>
        <w:t>подписанного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="00167110" w:rsidRPr="009C3213">
        <w:rPr>
          <w:rFonts w:ascii="Arial" w:hAnsi="Arial" w:cs="Arial"/>
          <w:color w:val="auto"/>
          <w:kern w:val="0"/>
        </w:rPr>
        <w:t>электронной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="00167110" w:rsidRPr="009C3213">
        <w:rPr>
          <w:rFonts w:ascii="Arial" w:hAnsi="Arial" w:cs="Arial"/>
          <w:color w:val="auto"/>
          <w:kern w:val="0"/>
        </w:rPr>
        <w:t>подписью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="00167110" w:rsidRPr="009C3213">
        <w:rPr>
          <w:rFonts w:ascii="Arial" w:hAnsi="Arial" w:cs="Arial"/>
          <w:color w:val="auto"/>
          <w:kern w:val="0"/>
        </w:rPr>
        <w:t>в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="00167110" w:rsidRPr="009C3213">
        <w:rPr>
          <w:rFonts w:ascii="Arial" w:hAnsi="Arial" w:cs="Arial"/>
          <w:color w:val="auto"/>
          <w:kern w:val="0"/>
        </w:rPr>
        <w:t>соответствии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="00167110" w:rsidRPr="009C3213">
        <w:rPr>
          <w:rFonts w:ascii="Arial" w:hAnsi="Arial" w:cs="Arial"/>
          <w:color w:val="auto"/>
          <w:kern w:val="0"/>
        </w:rPr>
        <w:t>с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="00167110" w:rsidRPr="009C3213">
        <w:rPr>
          <w:rFonts w:ascii="Arial" w:hAnsi="Arial" w:cs="Arial"/>
          <w:color w:val="auto"/>
          <w:kern w:val="0"/>
        </w:rPr>
        <w:t>требованиями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="00167110" w:rsidRPr="009C3213">
        <w:rPr>
          <w:rFonts w:ascii="Arial" w:hAnsi="Arial" w:cs="Arial"/>
          <w:color w:val="auto"/>
          <w:kern w:val="0"/>
        </w:rPr>
        <w:t>Федерального</w:t>
      </w:r>
      <w:r w:rsidR="00FD5F30">
        <w:rPr>
          <w:rFonts w:ascii="Arial" w:hAnsi="Arial" w:cs="Arial"/>
          <w:color w:val="auto"/>
          <w:kern w:val="0"/>
        </w:rPr>
        <w:t xml:space="preserve"> </w:t>
      </w:r>
      <w:hyperlink r:id="rId25" w:history="1">
        <w:r w:rsidR="00167110" w:rsidRPr="009C3213">
          <w:rPr>
            <w:rFonts w:ascii="Arial" w:hAnsi="Arial" w:cs="Arial"/>
            <w:color w:val="0000FF"/>
            <w:kern w:val="0"/>
          </w:rPr>
          <w:t>закона</w:t>
        </w:r>
      </w:hyperlink>
      <w:r w:rsidR="00FD5F30">
        <w:rPr>
          <w:rFonts w:ascii="Arial" w:hAnsi="Arial" w:cs="Arial"/>
          <w:color w:val="auto"/>
          <w:kern w:val="0"/>
        </w:rPr>
        <w:t xml:space="preserve"> </w:t>
      </w:r>
      <w:r w:rsidR="00167110" w:rsidRPr="009C3213">
        <w:rPr>
          <w:rFonts w:ascii="Arial" w:hAnsi="Arial" w:cs="Arial"/>
          <w:color w:val="auto"/>
          <w:kern w:val="0"/>
        </w:rPr>
        <w:t>от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="00167110" w:rsidRPr="009C3213">
        <w:rPr>
          <w:rFonts w:ascii="Arial" w:hAnsi="Arial" w:cs="Arial"/>
          <w:color w:val="auto"/>
          <w:kern w:val="0"/>
        </w:rPr>
        <w:t>6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="00167110" w:rsidRPr="009C3213">
        <w:rPr>
          <w:rFonts w:ascii="Arial" w:hAnsi="Arial" w:cs="Arial"/>
          <w:color w:val="auto"/>
          <w:kern w:val="0"/>
        </w:rPr>
        <w:t>апреля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="00167110" w:rsidRPr="009C3213">
        <w:rPr>
          <w:rFonts w:ascii="Arial" w:hAnsi="Arial" w:cs="Arial"/>
          <w:color w:val="auto"/>
          <w:kern w:val="0"/>
        </w:rPr>
        <w:t>2011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="00167110" w:rsidRPr="009C3213">
        <w:rPr>
          <w:rFonts w:ascii="Arial" w:hAnsi="Arial" w:cs="Arial"/>
          <w:color w:val="auto"/>
          <w:kern w:val="0"/>
        </w:rPr>
        <w:t>года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="00167110" w:rsidRPr="009C3213">
        <w:rPr>
          <w:rFonts w:ascii="Arial" w:hAnsi="Arial" w:cs="Arial"/>
          <w:color w:val="auto"/>
          <w:kern w:val="0"/>
        </w:rPr>
        <w:t>N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="00167110" w:rsidRPr="009C3213">
        <w:rPr>
          <w:rFonts w:ascii="Arial" w:hAnsi="Arial" w:cs="Arial"/>
          <w:color w:val="auto"/>
          <w:kern w:val="0"/>
        </w:rPr>
        <w:t>63-ФЗ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="00F60AA8" w:rsidRPr="009C3213">
        <w:rPr>
          <w:rFonts w:ascii="Arial" w:hAnsi="Arial" w:cs="Arial"/>
          <w:color w:val="auto"/>
          <w:kern w:val="0"/>
        </w:rPr>
        <w:t>«</w:t>
      </w:r>
      <w:r w:rsidR="00167110" w:rsidRPr="009C3213">
        <w:rPr>
          <w:rFonts w:ascii="Arial" w:hAnsi="Arial" w:cs="Arial"/>
          <w:color w:val="auto"/>
          <w:kern w:val="0"/>
        </w:rPr>
        <w:t>Об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="00167110" w:rsidRPr="009C3213">
        <w:rPr>
          <w:rFonts w:ascii="Arial" w:hAnsi="Arial" w:cs="Arial"/>
          <w:color w:val="auto"/>
          <w:kern w:val="0"/>
        </w:rPr>
        <w:t>электронной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="00167110" w:rsidRPr="009C3213">
        <w:rPr>
          <w:rFonts w:ascii="Arial" w:hAnsi="Arial" w:cs="Arial"/>
          <w:color w:val="auto"/>
          <w:kern w:val="0"/>
        </w:rPr>
        <w:t>подписи</w:t>
      </w:r>
      <w:r w:rsidR="00F60AA8" w:rsidRPr="009C3213">
        <w:rPr>
          <w:rFonts w:ascii="Arial" w:hAnsi="Arial" w:cs="Arial"/>
          <w:color w:val="auto"/>
          <w:kern w:val="0"/>
        </w:rPr>
        <w:t>»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случае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личном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обращении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представителя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предъявляется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удостоверяющий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соответственно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личность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представителя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заявителя.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Лицо,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имеющее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право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действовать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без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доверенности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имени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юридического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предъявляет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удостоверяющий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личность,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сообщает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реквизиты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свидетельства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государственной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регистрации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юридического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представитель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юридического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предъявляет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также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подтверждающий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полномочия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действовать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имени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этого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юридического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копию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этого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заверенную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печатью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подписью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руководителя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этого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юридического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лица.</w:t>
      </w:r>
    </w:p>
    <w:p w:rsidR="00D27496" w:rsidRPr="009C3213" w:rsidRDefault="00E109C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36</w:t>
      </w:r>
      <w:r w:rsidR="00D27496" w:rsidRPr="009C3213">
        <w:rPr>
          <w:rFonts w:ascii="Arial" w:hAnsi="Arial" w:cs="Arial"/>
        </w:rPr>
        <w:t>.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Заявление,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может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быть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представлено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="00E8378C" w:rsidRPr="009C3213">
        <w:rPr>
          <w:rFonts w:ascii="Arial" w:hAnsi="Arial" w:cs="Arial"/>
        </w:rPr>
        <w:t>Управление</w:t>
      </w:r>
      <w:r w:rsidR="00FD5F30">
        <w:rPr>
          <w:rFonts w:ascii="Arial" w:hAnsi="Arial" w:cs="Arial"/>
        </w:rPr>
        <w:t xml:space="preserve"> </w:t>
      </w:r>
      <w:r w:rsidR="00E8378C"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="00E8378C"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="00E8378C" w:rsidRPr="009C3213">
        <w:rPr>
          <w:rFonts w:ascii="Arial" w:hAnsi="Arial" w:cs="Arial"/>
        </w:rPr>
        <w:t>ЖКХ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форме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электронного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документа</w:t>
      </w:r>
      <w:r w:rsidR="00D27496" w:rsidRPr="00764871">
        <w:rPr>
          <w:rStyle w:val="ae"/>
          <w:rFonts w:ascii="Arial" w:hAnsi="Arial" w:cs="Arial"/>
          <w:sz w:val="18"/>
          <w:szCs w:val="18"/>
        </w:rPr>
        <w:footnoteReference w:id="8"/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использованием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информационно-телекоммуникационных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сетей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общего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пользования,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том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числе</w:t>
      </w:r>
      <w:r w:rsidR="00FD5F30">
        <w:rPr>
          <w:rFonts w:ascii="Arial" w:hAnsi="Arial" w:cs="Arial"/>
        </w:rPr>
        <w:t xml:space="preserve"> </w:t>
      </w:r>
      <w:r w:rsidR="00471542" w:rsidRPr="009C3213">
        <w:rPr>
          <w:rFonts w:ascii="Arial" w:hAnsi="Arial" w:cs="Arial"/>
        </w:rPr>
        <w:t>Е</w:t>
      </w:r>
      <w:r w:rsidR="00D27496" w:rsidRPr="009C3213">
        <w:rPr>
          <w:rFonts w:ascii="Arial" w:hAnsi="Arial" w:cs="Arial"/>
        </w:rPr>
        <w:t>диного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портала,</w:t>
      </w:r>
      <w:r w:rsidR="00FD5F30">
        <w:rPr>
          <w:rFonts w:ascii="Arial" w:hAnsi="Arial" w:cs="Arial"/>
        </w:rPr>
        <w:t xml:space="preserve"> </w:t>
      </w:r>
      <w:r w:rsidR="00471542" w:rsidRPr="009C3213">
        <w:rPr>
          <w:rFonts w:ascii="Arial" w:hAnsi="Arial" w:cs="Arial"/>
        </w:rPr>
        <w:t>Р</w:t>
      </w:r>
      <w:r w:rsidR="00D27496" w:rsidRPr="009C3213">
        <w:rPr>
          <w:rFonts w:ascii="Arial" w:hAnsi="Arial" w:cs="Arial"/>
        </w:rPr>
        <w:t>егионального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</w:rPr>
        <w:t>портала.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Заявление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форме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электронного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подписывается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либо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представителем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использованием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усиленной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квалифицированной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электронной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подписи.</w:t>
      </w:r>
      <w:r w:rsidR="00FD5F30">
        <w:rPr>
          <w:rFonts w:ascii="Arial" w:hAnsi="Arial" w:cs="Arial"/>
        </w:rPr>
        <w:t xml:space="preserve"> 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представителем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форме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электронного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такому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заявлению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прилагается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надлежащим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образом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оформленная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доверенность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форме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электронного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подписанного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лицом,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выдавшим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(подписавшим)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доверенность,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использованием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усиленной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квалифицированной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электронной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подписи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случае,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если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представитель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действует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основании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доверенности).</w:t>
      </w:r>
    </w:p>
    <w:p w:rsidR="00D27496" w:rsidRPr="009C3213" w:rsidRDefault="00E109C0" w:rsidP="00F27FED">
      <w:pPr>
        <w:pStyle w:val="ConsPlusNormal0"/>
        <w:widowControl w:val="0"/>
        <w:suppressAutoHyphens w:val="0"/>
        <w:ind w:firstLine="567"/>
        <w:jc w:val="both"/>
        <w:rPr>
          <w:szCs w:val="24"/>
        </w:rPr>
      </w:pPr>
      <w:r w:rsidRPr="009C3213">
        <w:rPr>
          <w:szCs w:val="24"/>
        </w:rPr>
        <w:t>37</w:t>
      </w:r>
      <w:r w:rsidR="00D27496" w:rsidRPr="009C3213">
        <w:rPr>
          <w:szCs w:val="24"/>
        </w:rPr>
        <w:t>.</w:t>
      </w:r>
      <w:r w:rsidR="00FD5F30">
        <w:rPr>
          <w:szCs w:val="24"/>
        </w:rPr>
        <w:t xml:space="preserve"> </w:t>
      </w:r>
      <w:r w:rsidR="00D27496" w:rsidRPr="009C3213">
        <w:rPr>
          <w:szCs w:val="24"/>
        </w:rPr>
        <w:t>В</w:t>
      </w:r>
      <w:r w:rsidR="00FD5F30">
        <w:rPr>
          <w:szCs w:val="24"/>
        </w:rPr>
        <w:t xml:space="preserve"> </w:t>
      </w:r>
      <w:r w:rsidR="00D27496" w:rsidRPr="009C3213">
        <w:rPr>
          <w:szCs w:val="24"/>
        </w:rPr>
        <w:t>случае</w:t>
      </w:r>
      <w:r w:rsidR="00FD5F30">
        <w:rPr>
          <w:szCs w:val="24"/>
        </w:rPr>
        <w:t xml:space="preserve"> </w:t>
      </w:r>
      <w:r w:rsidR="00D27496" w:rsidRPr="009C3213">
        <w:rPr>
          <w:szCs w:val="24"/>
        </w:rPr>
        <w:t>направления</w:t>
      </w:r>
      <w:r w:rsidR="00FD5F30">
        <w:rPr>
          <w:szCs w:val="24"/>
        </w:rPr>
        <w:t xml:space="preserve"> </w:t>
      </w:r>
      <w:r w:rsidR="00D27496" w:rsidRPr="009C3213">
        <w:rPr>
          <w:szCs w:val="24"/>
        </w:rPr>
        <w:t>документов</w:t>
      </w:r>
      <w:r w:rsidR="00FD5F30">
        <w:rPr>
          <w:szCs w:val="24"/>
        </w:rPr>
        <w:t xml:space="preserve"> </w:t>
      </w:r>
      <w:r w:rsidR="00D27496" w:rsidRPr="009C3213">
        <w:rPr>
          <w:szCs w:val="24"/>
        </w:rPr>
        <w:t>по</w:t>
      </w:r>
      <w:r w:rsidR="00FD5F30">
        <w:rPr>
          <w:szCs w:val="24"/>
        </w:rPr>
        <w:t xml:space="preserve"> </w:t>
      </w:r>
      <w:r w:rsidR="00D27496" w:rsidRPr="009C3213">
        <w:rPr>
          <w:szCs w:val="24"/>
        </w:rPr>
        <w:t>почте</w:t>
      </w:r>
      <w:r w:rsidR="00FD5F30">
        <w:rPr>
          <w:szCs w:val="24"/>
        </w:rPr>
        <w:t xml:space="preserve"> </w:t>
      </w:r>
      <w:r w:rsidR="00D27496" w:rsidRPr="009C3213">
        <w:rPr>
          <w:szCs w:val="24"/>
        </w:rPr>
        <w:t>копии</w:t>
      </w:r>
      <w:r w:rsidR="00FD5F30">
        <w:rPr>
          <w:szCs w:val="24"/>
        </w:rPr>
        <w:t xml:space="preserve"> </w:t>
      </w:r>
      <w:r w:rsidR="00D27496" w:rsidRPr="009C3213">
        <w:rPr>
          <w:szCs w:val="24"/>
        </w:rPr>
        <w:t>представляемых</w:t>
      </w:r>
      <w:r w:rsidR="00FD5F30">
        <w:rPr>
          <w:szCs w:val="24"/>
        </w:rPr>
        <w:t xml:space="preserve"> </w:t>
      </w:r>
      <w:r w:rsidR="00D27496" w:rsidRPr="009C3213">
        <w:rPr>
          <w:szCs w:val="24"/>
        </w:rPr>
        <w:t>документов</w:t>
      </w:r>
      <w:r w:rsidR="00FD5F30">
        <w:rPr>
          <w:szCs w:val="24"/>
        </w:rPr>
        <w:t xml:space="preserve"> </w:t>
      </w:r>
      <w:r w:rsidR="00D27496" w:rsidRPr="009C3213">
        <w:rPr>
          <w:szCs w:val="24"/>
        </w:rPr>
        <w:t>должны</w:t>
      </w:r>
      <w:r w:rsidR="00FD5F30">
        <w:rPr>
          <w:szCs w:val="24"/>
        </w:rPr>
        <w:t xml:space="preserve"> </w:t>
      </w:r>
      <w:r w:rsidR="00D27496" w:rsidRPr="009C3213">
        <w:rPr>
          <w:szCs w:val="24"/>
        </w:rPr>
        <w:t>быть</w:t>
      </w:r>
      <w:r w:rsidR="00FD5F30">
        <w:rPr>
          <w:szCs w:val="24"/>
        </w:rPr>
        <w:t xml:space="preserve"> </w:t>
      </w:r>
      <w:r w:rsidR="00D27496" w:rsidRPr="009C3213">
        <w:rPr>
          <w:szCs w:val="24"/>
        </w:rPr>
        <w:t>заверены</w:t>
      </w:r>
      <w:r w:rsidR="00FD5F30">
        <w:rPr>
          <w:szCs w:val="24"/>
        </w:rPr>
        <w:t xml:space="preserve"> </w:t>
      </w:r>
      <w:r w:rsidR="00D27496" w:rsidRPr="009C3213">
        <w:rPr>
          <w:szCs w:val="24"/>
        </w:rPr>
        <w:t>в</w:t>
      </w:r>
      <w:r w:rsidR="00FD5F30">
        <w:rPr>
          <w:szCs w:val="24"/>
        </w:rPr>
        <w:t xml:space="preserve"> </w:t>
      </w:r>
      <w:r w:rsidR="00D27496" w:rsidRPr="009C3213">
        <w:rPr>
          <w:szCs w:val="24"/>
        </w:rPr>
        <w:t>установленном</w:t>
      </w:r>
      <w:r w:rsidR="00FD5F30">
        <w:rPr>
          <w:szCs w:val="24"/>
        </w:rPr>
        <w:t xml:space="preserve"> </w:t>
      </w:r>
      <w:r w:rsidR="00D27496" w:rsidRPr="009C3213">
        <w:rPr>
          <w:szCs w:val="24"/>
        </w:rPr>
        <w:t>законом</w:t>
      </w:r>
      <w:r w:rsidR="00FD5F30">
        <w:rPr>
          <w:szCs w:val="24"/>
        </w:rPr>
        <w:t xml:space="preserve"> </w:t>
      </w:r>
      <w:r w:rsidR="00D27496" w:rsidRPr="009C3213">
        <w:rPr>
          <w:szCs w:val="24"/>
        </w:rPr>
        <w:t>порядке.</w:t>
      </w:r>
    </w:p>
    <w:p w:rsidR="00D27496" w:rsidRPr="009C3213" w:rsidRDefault="00E109C0" w:rsidP="00F27FED">
      <w:pPr>
        <w:pStyle w:val="ConsPlusNormal0"/>
        <w:widowControl w:val="0"/>
        <w:suppressAutoHyphens w:val="0"/>
        <w:ind w:firstLine="567"/>
        <w:jc w:val="both"/>
        <w:rPr>
          <w:szCs w:val="24"/>
        </w:rPr>
      </w:pPr>
      <w:r w:rsidRPr="009C3213">
        <w:rPr>
          <w:szCs w:val="24"/>
        </w:rPr>
        <w:t>3</w:t>
      </w:r>
      <w:r w:rsidR="007B18E9" w:rsidRPr="009C3213">
        <w:rPr>
          <w:szCs w:val="24"/>
        </w:rPr>
        <w:t>8</w:t>
      </w:r>
      <w:r w:rsidR="00D27496" w:rsidRPr="009C3213">
        <w:rPr>
          <w:szCs w:val="24"/>
        </w:rPr>
        <w:t>.</w:t>
      </w:r>
      <w:r w:rsidR="00FD5F30">
        <w:rPr>
          <w:szCs w:val="24"/>
        </w:rPr>
        <w:t xml:space="preserve"> </w:t>
      </w:r>
      <w:r w:rsidR="00D27496" w:rsidRPr="009C3213">
        <w:rPr>
          <w:szCs w:val="24"/>
        </w:rPr>
        <w:t>Документы</w:t>
      </w:r>
      <w:r w:rsidR="00FD5F30">
        <w:rPr>
          <w:szCs w:val="24"/>
        </w:rPr>
        <w:t xml:space="preserve"> </w:t>
      </w:r>
      <w:r w:rsidR="00D27496" w:rsidRPr="009C3213">
        <w:rPr>
          <w:szCs w:val="24"/>
        </w:rPr>
        <w:t>могут</w:t>
      </w:r>
      <w:r w:rsidR="00FD5F30">
        <w:rPr>
          <w:szCs w:val="24"/>
        </w:rPr>
        <w:t xml:space="preserve"> </w:t>
      </w:r>
      <w:r w:rsidR="00D27496" w:rsidRPr="009C3213">
        <w:rPr>
          <w:szCs w:val="24"/>
        </w:rPr>
        <w:t>быть</w:t>
      </w:r>
      <w:r w:rsidR="00FD5F30">
        <w:rPr>
          <w:szCs w:val="24"/>
        </w:rPr>
        <w:t xml:space="preserve"> </w:t>
      </w:r>
      <w:r w:rsidR="00D27496" w:rsidRPr="009C3213">
        <w:rPr>
          <w:szCs w:val="24"/>
        </w:rPr>
        <w:t>направлены</w:t>
      </w:r>
      <w:r w:rsidR="00FD5F30">
        <w:rPr>
          <w:szCs w:val="24"/>
        </w:rPr>
        <w:t xml:space="preserve"> </w:t>
      </w:r>
      <w:r w:rsidR="00D27496" w:rsidRPr="009C3213">
        <w:rPr>
          <w:szCs w:val="24"/>
        </w:rPr>
        <w:t>в</w:t>
      </w:r>
      <w:r w:rsidR="00FD5F30">
        <w:rPr>
          <w:szCs w:val="24"/>
        </w:rPr>
        <w:t xml:space="preserve"> </w:t>
      </w:r>
      <w:r w:rsidR="00D27496" w:rsidRPr="009C3213">
        <w:rPr>
          <w:szCs w:val="24"/>
        </w:rPr>
        <w:t>электронной</w:t>
      </w:r>
      <w:r w:rsidR="00FD5F30">
        <w:rPr>
          <w:szCs w:val="24"/>
        </w:rPr>
        <w:t xml:space="preserve"> </w:t>
      </w:r>
      <w:r w:rsidR="00D27496" w:rsidRPr="009C3213">
        <w:rPr>
          <w:szCs w:val="24"/>
        </w:rPr>
        <w:t>форме</w:t>
      </w:r>
      <w:r w:rsidR="00FD5F30">
        <w:rPr>
          <w:szCs w:val="24"/>
        </w:rPr>
        <w:t xml:space="preserve"> </w:t>
      </w:r>
      <w:r w:rsidR="00D27496" w:rsidRPr="009C3213">
        <w:rPr>
          <w:szCs w:val="24"/>
        </w:rPr>
        <w:t>при</w:t>
      </w:r>
      <w:r w:rsidR="00FD5F30">
        <w:rPr>
          <w:szCs w:val="24"/>
        </w:rPr>
        <w:t xml:space="preserve"> </w:t>
      </w:r>
      <w:r w:rsidR="00D27496" w:rsidRPr="009C3213">
        <w:rPr>
          <w:szCs w:val="24"/>
        </w:rPr>
        <w:t>наличии</w:t>
      </w:r>
      <w:r w:rsidR="00FD5F30">
        <w:rPr>
          <w:szCs w:val="24"/>
        </w:rPr>
        <w:t xml:space="preserve"> </w:t>
      </w:r>
      <w:r w:rsidR="00D27496" w:rsidRPr="009C3213">
        <w:rPr>
          <w:szCs w:val="24"/>
        </w:rPr>
        <w:t>технической</w:t>
      </w:r>
      <w:r w:rsidR="00FD5F30">
        <w:rPr>
          <w:szCs w:val="24"/>
        </w:rPr>
        <w:t xml:space="preserve"> </w:t>
      </w:r>
      <w:r w:rsidR="00D27496" w:rsidRPr="009C3213">
        <w:rPr>
          <w:szCs w:val="24"/>
        </w:rPr>
        <w:t>возможности.</w:t>
      </w:r>
    </w:p>
    <w:p w:rsidR="007B18E9" w:rsidRPr="009C3213" w:rsidRDefault="007B18E9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39</w:t>
      </w:r>
      <w:r w:rsidR="00D27496" w:rsidRPr="009C3213">
        <w:rPr>
          <w:rFonts w:ascii="Arial" w:hAnsi="Arial" w:cs="Arial"/>
        </w:rPr>
        <w:t>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eastAsia="TimesNewRomanPSMT" w:hAnsi="Arial" w:cs="Arial"/>
          <w:color w:val="000000"/>
        </w:rPr>
        <w:t>Запрещается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требовать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заявителя:</w:t>
      </w:r>
    </w:p>
    <w:p w:rsidR="007B18E9" w:rsidRPr="009C3213" w:rsidRDefault="007B18E9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осуществление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действий,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представление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осуществление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которых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предусмотрено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нормативными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правовыми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актами,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регулирующими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отношения,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возникающие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связи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услуги;</w:t>
      </w:r>
    </w:p>
    <w:p w:rsidR="007B18E9" w:rsidRPr="009C3213" w:rsidRDefault="007B18E9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которые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соответствии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нормативными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правовыми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актами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Российской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Федерации,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нормативными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правовыми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актами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субъектов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Российской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Федерации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правовыми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актами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находятся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распоряжении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государственных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органов,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предоставляющих,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местного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самоуправления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(или)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подведомственных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государственным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органам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органам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местного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самоуправления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организаций,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участвующих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государственных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исключением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документов,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указанных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hyperlink r:id="rId26" w:history="1">
        <w:r w:rsidRPr="009C3213">
          <w:rPr>
            <w:rStyle w:val="a4"/>
            <w:rFonts w:ascii="Arial" w:hAnsi="Arial" w:cs="Arial"/>
            <w:color w:val="auto"/>
            <w:u w:val="none"/>
          </w:rPr>
          <w:t>части</w:t>
        </w:r>
        <w:r w:rsidR="00FD5F30">
          <w:rPr>
            <w:rStyle w:val="a4"/>
            <w:rFonts w:ascii="Arial" w:hAnsi="Arial" w:cs="Arial"/>
            <w:color w:val="auto"/>
            <w:u w:val="none"/>
          </w:rPr>
          <w:t xml:space="preserve"> </w:t>
        </w:r>
        <w:r w:rsidRPr="009C3213">
          <w:rPr>
            <w:rStyle w:val="a4"/>
            <w:rFonts w:ascii="Arial" w:hAnsi="Arial" w:cs="Arial"/>
            <w:color w:val="auto"/>
            <w:u w:val="none"/>
          </w:rPr>
          <w:t>6</w:t>
        </w:r>
        <w:r w:rsidR="00FD5F30">
          <w:rPr>
            <w:rStyle w:val="a4"/>
            <w:rFonts w:ascii="Arial" w:hAnsi="Arial" w:cs="Arial"/>
            <w:color w:val="auto"/>
            <w:u w:val="none"/>
          </w:rPr>
          <w:t xml:space="preserve"> </w:t>
        </w:r>
        <w:r w:rsidRPr="009C3213">
          <w:rPr>
            <w:rStyle w:val="a4"/>
            <w:rFonts w:ascii="Arial" w:hAnsi="Arial" w:cs="Arial"/>
            <w:color w:val="auto"/>
            <w:u w:val="none"/>
          </w:rPr>
          <w:t>статьи</w:t>
        </w:r>
        <w:r w:rsidR="00FD5F30">
          <w:rPr>
            <w:rStyle w:val="a4"/>
            <w:rFonts w:ascii="Arial" w:hAnsi="Arial" w:cs="Arial"/>
            <w:color w:val="auto"/>
            <w:u w:val="none"/>
          </w:rPr>
          <w:t xml:space="preserve"> </w:t>
        </w:r>
        <w:r w:rsidRPr="009C3213">
          <w:rPr>
            <w:rStyle w:val="a4"/>
            <w:rFonts w:ascii="Arial" w:hAnsi="Arial" w:cs="Arial"/>
            <w:color w:val="auto"/>
            <w:u w:val="none"/>
          </w:rPr>
          <w:t>7</w:t>
        </w:r>
      </w:hyperlink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Федерального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закона</w:t>
      </w:r>
      <w:r w:rsidR="00F27FED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27.07.2010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№210-ФЗ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«Об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организации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государственных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услуг»</w:t>
      </w:r>
      <w:r w:rsidR="006801AA" w:rsidRPr="009C3213">
        <w:rPr>
          <w:rFonts w:ascii="Arial" w:hAnsi="Arial" w:cs="Arial"/>
        </w:rPr>
        <w:t>;</w:t>
      </w:r>
    </w:p>
    <w:p w:rsidR="006801AA" w:rsidRPr="009C3213" w:rsidRDefault="006801AA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осуществления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действий,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числе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согласований,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необходимых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получения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государственных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связанных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обращением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государственные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органы,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местного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самоуправления,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организации,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исключением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получения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предоставляемых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результате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таких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включенных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перечни,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указанные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части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1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статьи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9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Федерального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закона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Российской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Федерации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27.07.2010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№210-ФЗ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«Об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организации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государственных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услуг»;</w:t>
      </w:r>
    </w:p>
    <w:p w:rsidR="007B18E9" w:rsidRPr="009C3213" w:rsidRDefault="007B18E9" w:rsidP="00F27FED">
      <w:pPr>
        <w:pStyle w:val="a0"/>
        <w:widowControl w:val="0"/>
        <w:suppressAutoHyphens w:val="0"/>
        <w:ind w:firstLine="567"/>
        <w:jc w:val="both"/>
        <w:rPr>
          <w:rFonts w:ascii="Arial" w:hAnsi="Arial" w:cs="Arial"/>
          <w:sz w:val="24"/>
        </w:rPr>
      </w:pPr>
      <w:r w:rsidRPr="009C3213">
        <w:rPr>
          <w:rFonts w:ascii="Arial" w:hAnsi="Arial" w:cs="Arial"/>
          <w:sz w:val="24"/>
        </w:rPr>
        <w:t>-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представления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документов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и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информации,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отсутствие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и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(или)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недостоверность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которых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не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указывались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при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первоначальном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отказе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в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приеме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документов,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необходимых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для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предоставления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муниципальной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услуги,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либо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в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предоставлении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муниципальной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услуги,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за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исключением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случаев,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предусмотренных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пунктом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4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части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1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статьи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7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Федерального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закона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Российской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Федерации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от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27.07.2010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№210-ФЗ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«Об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организации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предоставления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государственных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и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муниципальных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услуг».</w:t>
      </w:r>
    </w:p>
    <w:p w:rsidR="00345B6B" w:rsidRPr="009C3213" w:rsidRDefault="00345B6B" w:rsidP="00F27FED">
      <w:pPr>
        <w:widowControl w:val="0"/>
        <w:suppressAutoHyphens w:val="0"/>
        <w:ind w:firstLine="567"/>
        <w:jc w:val="center"/>
        <w:rPr>
          <w:rFonts w:ascii="Arial" w:hAnsi="Arial" w:cs="Arial"/>
        </w:rPr>
      </w:pPr>
    </w:p>
    <w:p w:rsidR="00345B6B" w:rsidRPr="00AA0F01" w:rsidRDefault="00345B6B" w:rsidP="00F27FED">
      <w:pPr>
        <w:pStyle w:val="ConsPlusNormal0"/>
        <w:widowControl w:val="0"/>
        <w:suppressAutoHyphens w:val="0"/>
        <w:ind w:firstLine="567"/>
        <w:jc w:val="center"/>
        <w:outlineLvl w:val="1"/>
        <w:rPr>
          <w:b/>
          <w:kern w:val="28"/>
          <w:sz w:val="30"/>
          <w:szCs w:val="30"/>
        </w:rPr>
      </w:pPr>
      <w:r w:rsidRPr="00AA0F01">
        <w:rPr>
          <w:b/>
          <w:kern w:val="28"/>
          <w:sz w:val="30"/>
          <w:szCs w:val="30"/>
        </w:rPr>
        <w:t>11.</w:t>
      </w:r>
      <w:r w:rsidR="00FD5F30" w:rsidRPr="00AA0F01">
        <w:rPr>
          <w:b/>
          <w:kern w:val="28"/>
          <w:sz w:val="30"/>
          <w:szCs w:val="30"/>
        </w:rPr>
        <w:t xml:space="preserve"> </w:t>
      </w:r>
      <w:r w:rsidRPr="00AA0F01">
        <w:rPr>
          <w:b/>
          <w:kern w:val="28"/>
          <w:sz w:val="30"/>
          <w:szCs w:val="30"/>
        </w:rPr>
        <w:t>Перечень</w:t>
      </w:r>
      <w:r w:rsidR="00FD5F30" w:rsidRPr="00AA0F01">
        <w:rPr>
          <w:b/>
          <w:kern w:val="28"/>
          <w:sz w:val="30"/>
          <w:szCs w:val="30"/>
        </w:rPr>
        <w:t xml:space="preserve"> </w:t>
      </w:r>
      <w:r w:rsidRPr="00AA0F01">
        <w:rPr>
          <w:b/>
          <w:kern w:val="28"/>
          <w:sz w:val="30"/>
          <w:szCs w:val="30"/>
        </w:rPr>
        <w:t>оснований</w:t>
      </w:r>
      <w:r w:rsidR="00FD5F30" w:rsidRPr="00AA0F01">
        <w:rPr>
          <w:b/>
          <w:kern w:val="28"/>
          <w:sz w:val="30"/>
          <w:szCs w:val="30"/>
        </w:rPr>
        <w:t xml:space="preserve"> </w:t>
      </w:r>
      <w:r w:rsidRPr="00AA0F01">
        <w:rPr>
          <w:b/>
          <w:kern w:val="28"/>
          <w:sz w:val="30"/>
          <w:szCs w:val="30"/>
        </w:rPr>
        <w:t>для</w:t>
      </w:r>
      <w:r w:rsidR="00FD5F30" w:rsidRPr="00AA0F01">
        <w:rPr>
          <w:b/>
          <w:kern w:val="28"/>
          <w:sz w:val="30"/>
          <w:szCs w:val="30"/>
        </w:rPr>
        <w:t xml:space="preserve"> </w:t>
      </w:r>
      <w:r w:rsidRPr="00AA0F01">
        <w:rPr>
          <w:b/>
          <w:kern w:val="28"/>
          <w:sz w:val="30"/>
          <w:szCs w:val="30"/>
        </w:rPr>
        <w:t>отказа</w:t>
      </w:r>
      <w:r w:rsidR="00FD5F30" w:rsidRPr="00AA0F01">
        <w:rPr>
          <w:b/>
          <w:kern w:val="28"/>
          <w:sz w:val="30"/>
          <w:szCs w:val="30"/>
        </w:rPr>
        <w:t xml:space="preserve"> </w:t>
      </w:r>
      <w:r w:rsidRPr="00AA0F01">
        <w:rPr>
          <w:b/>
          <w:kern w:val="28"/>
          <w:sz w:val="30"/>
          <w:szCs w:val="30"/>
        </w:rPr>
        <w:t>в</w:t>
      </w:r>
      <w:r w:rsidR="00FD5F30" w:rsidRPr="00AA0F01">
        <w:rPr>
          <w:b/>
          <w:kern w:val="28"/>
          <w:sz w:val="30"/>
          <w:szCs w:val="30"/>
        </w:rPr>
        <w:t xml:space="preserve"> </w:t>
      </w:r>
      <w:r w:rsidRPr="00AA0F01">
        <w:rPr>
          <w:b/>
          <w:kern w:val="28"/>
          <w:sz w:val="30"/>
          <w:szCs w:val="30"/>
        </w:rPr>
        <w:t>приеме</w:t>
      </w:r>
      <w:r w:rsidR="00FD5F30" w:rsidRPr="00AA0F01">
        <w:rPr>
          <w:b/>
          <w:kern w:val="28"/>
          <w:sz w:val="30"/>
          <w:szCs w:val="30"/>
        </w:rPr>
        <w:t xml:space="preserve"> </w:t>
      </w:r>
      <w:r w:rsidRPr="00AA0F01">
        <w:rPr>
          <w:b/>
          <w:kern w:val="28"/>
          <w:sz w:val="30"/>
          <w:szCs w:val="30"/>
        </w:rPr>
        <w:t>документов,</w:t>
      </w:r>
      <w:r w:rsidR="00FD5F30" w:rsidRPr="00AA0F01">
        <w:rPr>
          <w:b/>
          <w:kern w:val="28"/>
          <w:sz w:val="30"/>
          <w:szCs w:val="30"/>
        </w:rPr>
        <w:t xml:space="preserve"> </w:t>
      </w:r>
      <w:r w:rsidRPr="00AA0F01">
        <w:rPr>
          <w:b/>
          <w:kern w:val="28"/>
          <w:sz w:val="30"/>
          <w:szCs w:val="30"/>
        </w:rPr>
        <w:t>для</w:t>
      </w:r>
      <w:r w:rsidR="00FD5F30" w:rsidRPr="00AA0F01">
        <w:rPr>
          <w:b/>
          <w:kern w:val="28"/>
          <w:sz w:val="30"/>
          <w:szCs w:val="30"/>
        </w:rPr>
        <w:t xml:space="preserve"> </w:t>
      </w:r>
      <w:r w:rsidRPr="00AA0F01">
        <w:rPr>
          <w:b/>
          <w:kern w:val="28"/>
          <w:sz w:val="30"/>
          <w:szCs w:val="30"/>
        </w:rPr>
        <w:t>отказа</w:t>
      </w:r>
      <w:r w:rsidR="00FD5F30" w:rsidRPr="00AA0F01">
        <w:rPr>
          <w:b/>
          <w:kern w:val="28"/>
          <w:sz w:val="30"/>
          <w:szCs w:val="30"/>
        </w:rPr>
        <w:t xml:space="preserve"> </w:t>
      </w:r>
      <w:r w:rsidRPr="00AA0F01">
        <w:rPr>
          <w:b/>
          <w:kern w:val="28"/>
          <w:sz w:val="30"/>
          <w:szCs w:val="30"/>
        </w:rPr>
        <w:t>в</w:t>
      </w:r>
      <w:r w:rsidR="00FD5F30" w:rsidRPr="00AA0F01">
        <w:rPr>
          <w:b/>
          <w:kern w:val="28"/>
          <w:sz w:val="30"/>
          <w:szCs w:val="30"/>
        </w:rPr>
        <w:t xml:space="preserve"> </w:t>
      </w:r>
      <w:r w:rsidRPr="00AA0F01">
        <w:rPr>
          <w:b/>
          <w:kern w:val="28"/>
          <w:sz w:val="30"/>
          <w:szCs w:val="30"/>
        </w:rPr>
        <w:t>предоставлении</w:t>
      </w:r>
      <w:r w:rsidR="00FD5F30" w:rsidRPr="00AA0F01">
        <w:rPr>
          <w:b/>
          <w:kern w:val="28"/>
          <w:sz w:val="30"/>
          <w:szCs w:val="30"/>
        </w:rPr>
        <w:t xml:space="preserve"> </w:t>
      </w:r>
      <w:r w:rsidRPr="00AA0F01">
        <w:rPr>
          <w:b/>
          <w:kern w:val="28"/>
          <w:sz w:val="30"/>
          <w:szCs w:val="30"/>
        </w:rPr>
        <w:t>муниципальной</w:t>
      </w:r>
      <w:r w:rsidR="00FD5F30" w:rsidRPr="00AA0F01">
        <w:rPr>
          <w:b/>
          <w:kern w:val="28"/>
          <w:sz w:val="30"/>
          <w:szCs w:val="30"/>
        </w:rPr>
        <w:t xml:space="preserve"> </w:t>
      </w:r>
      <w:r w:rsidRPr="00AA0F01">
        <w:rPr>
          <w:b/>
          <w:kern w:val="28"/>
          <w:sz w:val="30"/>
          <w:szCs w:val="30"/>
        </w:rPr>
        <w:t>услуги,</w:t>
      </w:r>
      <w:r w:rsidR="00FD5F30" w:rsidRPr="00AA0F01">
        <w:rPr>
          <w:b/>
          <w:kern w:val="28"/>
          <w:sz w:val="30"/>
          <w:szCs w:val="30"/>
        </w:rPr>
        <w:t xml:space="preserve"> </w:t>
      </w:r>
      <w:r w:rsidRPr="00AA0F01">
        <w:rPr>
          <w:b/>
          <w:kern w:val="28"/>
          <w:sz w:val="30"/>
          <w:szCs w:val="30"/>
        </w:rPr>
        <w:t>для</w:t>
      </w:r>
      <w:r w:rsidR="00FD5F30" w:rsidRPr="00AA0F01">
        <w:rPr>
          <w:b/>
          <w:kern w:val="28"/>
          <w:sz w:val="30"/>
          <w:szCs w:val="30"/>
        </w:rPr>
        <w:t xml:space="preserve"> </w:t>
      </w:r>
      <w:r w:rsidRPr="00AA0F01">
        <w:rPr>
          <w:b/>
          <w:kern w:val="28"/>
          <w:sz w:val="30"/>
          <w:szCs w:val="30"/>
        </w:rPr>
        <w:t>приостановления</w:t>
      </w:r>
      <w:r w:rsidR="00FD5F30" w:rsidRPr="00AA0F01">
        <w:rPr>
          <w:b/>
          <w:kern w:val="28"/>
          <w:sz w:val="30"/>
          <w:szCs w:val="30"/>
        </w:rPr>
        <w:t xml:space="preserve"> </w:t>
      </w:r>
      <w:r w:rsidRPr="00AA0F01">
        <w:rPr>
          <w:b/>
          <w:kern w:val="28"/>
          <w:sz w:val="30"/>
          <w:szCs w:val="30"/>
        </w:rPr>
        <w:t>предоставления</w:t>
      </w:r>
      <w:r w:rsidR="00FD5F30" w:rsidRPr="00AA0F01">
        <w:rPr>
          <w:b/>
          <w:kern w:val="28"/>
          <w:sz w:val="30"/>
          <w:szCs w:val="30"/>
        </w:rPr>
        <w:t xml:space="preserve"> </w:t>
      </w:r>
      <w:r w:rsidRPr="00AA0F01">
        <w:rPr>
          <w:b/>
          <w:kern w:val="28"/>
          <w:sz w:val="30"/>
          <w:szCs w:val="30"/>
        </w:rPr>
        <w:t>муниципальной</w:t>
      </w:r>
      <w:r w:rsidR="00FD5F30" w:rsidRPr="00AA0F01">
        <w:rPr>
          <w:b/>
          <w:kern w:val="28"/>
          <w:sz w:val="30"/>
          <w:szCs w:val="30"/>
        </w:rPr>
        <w:t xml:space="preserve"> </w:t>
      </w:r>
      <w:r w:rsidRPr="00AA0F01">
        <w:rPr>
          <w:b/>
          <w:kern w:val="28"/>
          <w:sz w:val="30"/>
          <w:szCs w:val="30"/>
        </w:rPr>
        <w:t>услуги</w:t>
      </w:r>
    </w:p>
    <w:p w:rsidR="00345B6B" w:rsidRPr="000146E8" w:rsidRDefault="00345B6B" w:rsidP="00F27FED">
      <w:pPr>
        <w:pStyle w:val="ConsPlusNormal0"/>
        <w:widowControl w:val="0"/>
        <w:suppressAutoHyphens w:val="0"/>
        <w:ind w:firstLine="567"/>
        <w:jc w:val="center"/>
        <w:outlineLvl w:val="1"/>
        <w:rPr>
          <w:b/>
          <w:kern w:val="28"/>
          <w:szCs w:val="24"/>
        </w:rPr>
      </w:pPr>
    </w:p>
    <w:p w:rsidR="00345B6B" w:rsidRPr="00AA0F01" w:rsidRDefault="00345B6B" w:rsidP="00F27FED">
      <w:pPr>
        <w:pStyle w:val="ConsPlusNormal0"/>
        <w:widowControl w:val="0"/>
        <w:suppressAutoHyphens w:val="0"/>
        <w:ind w:firstLine="567"/>
        <w:jc w:val="center"/>
        <w:outlineLvl w:val="1"/>
        <w:rPr>
          <w:b/>
          <w:kern w:val="28"/>
          <w:sz w:val="30"/>
          <w:szCs w:val="30"/>
        </w:rPr>
      </w:pPr>
      <w:r w:rsidRPr="00AA0F01">
        <w:rPr>
          <w:b/>
          <w:kern w:val="28"/>
          <w:sz w:val="30"/>
          <w:szCs w:val="30"/>
        </w:rPr>
        <w:t>11.1.</w:t>
      </w:r>
      <w:r w:rsidR="00FD5F30" w:rsidRPr="00AA0F01">
        <w:rPr>
          <w:b/>
          <w:kern w:val="28"/>
          <w:sz w:val="30"/>
          <w:szCs w:val="30"/>
        </w:rPr>
        <w:t xml:space="preserve"> </w:t>
      </w:r>
      <w:r w:rsidRPr="00AA0F01">
        <w:rPr>
          <w:b/>
          <w:kern w:val="28"/>
          <w:sz w:val="30"/>
          <w:szCs w:val="30"/>
        </w:rPr>
        <w:t>Основания</w:t>
      </w:r>
      <w:r w:rsidR="00FD5F30" w:rsidRPr="00AA0F01">
        <w:rPr>
          <w:b/>
          <w:kern w:val="28"/>
          <w:sz w:val="30"/>
          <w:szCs w:val="30"/>
        </w:rPr>
        <w:t xml:space="preserve"> </w:t>
      </w:r>
      <w:r w:rsidRPr="00AA0F01">
        <w:rPr>
          <w:b/>
          <w:kern w:val="28"/>
          <w:sz w:val="30"/>
          <w:szCs w:val="30"/>
        </w:rPr>
        <w:t>для</w:t>
      </w:r>
      <w:r w:rsidR="00FD5F30" w:rsidRPr="00AA0F01">
        <w:rPr>
          <w:b/>
          <w:kern w:val="28"/>
          <w:sz w:val="30"/>
          <w:szCs w:val="30"/>
        </w:rPr>
        <w:t xml:space="preserve"> </w:t>
      </w:r>
      <w:r w:rsidRPr="00AA0F01">
        <w:rPr>
          <w:b/>
          <w:kern w:val="28"/>
          <w:sz w:val="30"/>
          <w:szCs w:val="30"/>
        </w:rPr>
        <w:t>отказа</w:t>
      </w:r>
      <w:r w:rsidR="00FD5F30" w:rsidRPr="00AA0F01">
        <w:rPr>
          <w:b/>
          <w:kern w:val="28"/>
          <w:sz w:val="30"/>
          <w:szCs w:val="30"/>
        </w:rPr>
        <w:t xml:space="preserve"> </w:t>
      </w:r>
      <w:r w:rsidRPr="00AA0F01">
        <w:rPr>
          <w:b/>
          <w:kern w:val="28"/>
          <w:sz w:val="30"/>
          <w:szCs w:val="30"/>
        </w:rPr>
        <w:t>в</w:t>
      </w:r>
      <w:r w:rsidR="00FD5F30" w:rsidRPr="00AA0F01">
        <w:rPr>
          <w:b/>
          <w:kern w:val="28"/>
          <w:sz w:val="30"/>
          <w:szCs w:val="30"/>
        </w:rPr>
        <w:t xml:space="preserve"> </w:t>
      </w:r>
      <w:r w:rsidRPr="00AA0F01">
        <w:rPr>
          <w:b/>
          <w:kern w:val="28"/>
          <w:sz w:val="30"/>
          <w:szCs w:val="30"/>
        </w:rPr>
        <w:t>приеме</w:t>
      </w:r>
      <w:r w:rsidR="00FD5F30" w:rsidRPr="00AA0F01">
        <w:rPr>
          <w:b/>
          <w:kern w:val="28"/>
          <w:sz w:val="30"/>
          <w:szCs w:val="30"/>
        </w:rPr>
        <w:t xml:space="preserve"> </w:t>
      </w:r>
      <w:r w:rsidRPr="00AA0F01">
        <w:rPr>
          <w:b/>
          <w:kern w:val="28"/>
          <w:sz w:val="30"/>
          <w:szCs w:val="30"/>
        </w:rPr>
        <w:t>документов</w:t>
      </w:r>
    </w:p>
    <w:p w:rsidR="00345B6B" w:rsidRPr="009C3213" w:rsidRDefault="00345B6B" w:rsidP="00F27FED">
      <w:pPr>
        <w:pStyle w:val="ConsPlusNormal0"/>
        <w:widowControl w:val="0"/>
        <w:suppressAutoHyphens w:val="0"/>
        <w:ind w:firstLine="567"/>
        <w:jc w:val="center"/>
        <w:rPr>
          <w:szCs w:val="24"/>
        </w:rPr>
      </w:pPr>
    </w:p>
    <w:p w:rsidR="00345B6B" w:rsidRPr="009C3213" w:rsidRDefault="00345B6B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  <w:bCs/>
        </w:rPr>
        <w:t>40.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</w:rPr>
        <w:t>Основания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отказа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приеме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документов,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необходимых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услуги:</w:t>
      </w:r>
    </w:p>
    <w:p w:rsidR="00345B6B" w:rsidRPr="009C3213" w:rsidRDefault="004253C1" w:rsidP="00F27FED">
      <w:pPr>
        <w:widowControl w:val="0"/>
        <w:tabs>
          <w:tab w:val="left" w:pos="993"/>
        </w:tabs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заявление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не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содержит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данные,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указанные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бланке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заявления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(приложение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№1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к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настоящему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Регламенту;</w:t>
      </w:r>
    </w:p>
    <w:p w:rsidR="00345B6B" w:rsidRPr="009C3213" w:rsidRDefault="004253C1" w:rsidP="00F27FED">
      <w:pPr>
        <w:widowControl w:val="0"/>
        <w:tabs>
          <w:tab w:val="left" w:pos="993"/>
        </w:tabs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отсутствие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у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представителя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заявителя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документа,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подтверждающего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полномочия,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случае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подачи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заявления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комплектом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документов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личном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обращении;</w:t>
      </w:r>
    </w:p>
    <w:p w:rsidR="00345B6B" w:rsidRPr="009C3213" w:rsidRDefault="004253C1" w:rsidP="00F27FED">
      <w:pPr>
        <w:widowControl w:val="0"/>
        <w:tabs>
          <w:tab w:val="left" w:pos="993"/>
        </w:tabs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наличие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заявлении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и/или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документах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неоговоренных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исправлений,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серьезных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повреждений,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подчисток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либо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приписок,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зачеркнутых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слов,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не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позволяющих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однозначно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истолковать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его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содержание;</w:t>
      </w:r>
    </w:p>
    <w:p w:rsidR="00345B6B" w:rsidRPr="009C3213" w:rsidRDefault="004253C1" w:rsidP="00F27FED">
      <w:pPr>
        <w:widowControl w:val="0"/>
        <w:tabs>
          <w:tab w:val="left" w:pos="993"/>
        </w:tabs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заявление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не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поддается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прочтению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из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его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содержания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невозможно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установить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суть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запрашиваемой</w:t>
      </w:r>
      <w:r w:rsidR="00FD5F30">
        <w:rPr>
          <w:rFonts w:ascii="Arial" w:hAnsi="Arial" w:cs="Arial"/>
        </w:rPr>
        <w:t xml:space="preserve"> </w:t>
      </w:r>
      <w:r w:rsidR="00345B6B" w:rsidRPr="009C3213">
        <w:rPr>
          <w:rFonts w:ascii="Arial" w:hAnsi="Arial" w:cs="Arial"/>
        </w:rPr>
        <w:t>информации.</w:t>
      </w:r>
    </w:p>
    <w:p w:rsidR="00345B6B" w:rsidRPr="009C3213" w:rsidRDefault="00345B6B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</w:rPr>
        <w:t>41.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  <w:bCs/>
        </w:rPr>
        <w:t>Основанием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для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отказа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приеме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документов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электронном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виде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является:</w:t>
      </w:r>
    </w:p>
    <w:p w:rsidR="00A31175" w:rsidRPr="009C3213" w:rsidRDefault="00A31175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отсутствие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электронной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подписи;</w:t>
      </w:r>
    </w:p>
    <w:p w:rsidR="00A31175" w:rsidRPr="009C3213" w:rsidRDefault="00A31175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если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результате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проверки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простой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усиленной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квалифицированной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электронной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подписи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выявлено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несоблюдение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установленных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Федеральным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законом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6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апреля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2011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№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63-ФЗ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«Об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электронной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подписи»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условий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признания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действительности;</w:t>
      </w:r>
    </w:p>
    <w:p w:rsidR="00A31175" w:rsidRPr="009C3213" w:rsidRDefault="00A31175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наличие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повреждений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файла,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позволяющих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получить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доступ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содержащейся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документе,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средствами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программного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обеспечения,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находящегося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свободном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доступе;</w:t>
      </w:r>
    </w:p>
    <w:p w:rsidR="00A31175" w:rsidRPr="009C3213" w:rsidRDefault="00A31175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Иные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основания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отказа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приеме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отсутствуют.</w:t>
      </w:r>
    </w:p>
    <w:p w:rsidR="00345B6B" w:rsidRPr="009C3213" w:rsidRDefault="00345B6B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bCs/>
        </w:rPr>
      </w:pPr>
    </w:p>
    <w:p w:rsidR="00345B6B" w:rsidRPr="00AA0F01" w:rsidRDefault="00345B6B" w:rsidP="00F27FED">
      <w:pPr>
        <w:pStyle w:val="ConsPlusNormal0"/>
        <w:widowControl w:val="0"/>
        <w:suppressAutoHyphens w:val="0"/>
        <w:ind w:firstLine="567"/>
        <w:jc w:val="center"/>
        <w:rPr>
          <w:b/>
          <w:kern w:val="28"/>
          <w:sz w:val="30"/>
          <w:szCs w:val="30"/>
        </w:rPr>
      </w:pPr>
      <w:r w:rsidRPr="00AA0F01">
        <w:rPr>
          <w:b/>
          <w:kern w:val="28"/>
          <w:sz w:val="30"/>
          <w:szCs w:val="30"/>
        </w:rPr>
        <w:t>11.2.</w:t>
      </w:r>
      <w:r w:rsidR="00FD5F30" w:rsidRPr="00AA0F01">
        <w:rPr>
          <w:b/>
          <w:kern w:val="28"/>
          <w:sz w:val="30"/>
          <w:szCs w:val="30"/>
        </w:rPr>
        <w:t xml:space="preserve"> </w:t>
      </w:r>
      <w:r w:rsidRPr="00AA0F01">
        <w:rPr>
          <w:b/>
          <w:kern w:val="28"/>
          <w:sz w:val="30"/>
          <w:szCs w:val="30"/>
        </w:rPr>
        <w:t>Основания</w:t>
      </w:r>
      <w:r w:rsidR="00FD5F30" w:rsidRPr="00AA0F01">
        <w:rPr>
          <w:b/>
          <w:kern w:val="28"/>
          <w:sz w:val="30"/>
          <w:szCs w:val="30"/>
        </w:rPr>
        <w:t xml:space="preserve"> </w:t>
      </w:r>
      <w:r w:rsidRPr="00AA0F01">
        <w:rPr>
          <w:b/>
          <w:kern w:val="28"/>
          <w:sz w:val="30"/>
          <w:szCs w:val="30"/>
        </w:rPr>
        <w:t>для</w:t>
      </w:r>
      <w:r w:rsidR="00FD5F30" w:rsidRPr="00AA0F01">
        <w:rPr>
          <w:b/>
          <w:kern w:val="28"/>
          <w:sz w:val="30"/>
          <w:szCs w:val="30"/>
        </w:rPr>
        <w:t xml:space="preserve"> </w:t>
      </w:r>
      <w:r w:rsidRPr="00AA0F01">
        <w:rPr>
          <w:b/>
          <w:kern w:val="28"/>
          <w:sz w:val="30"/>
          <w:szCs w:val="30"/>
        </w:rPr>
        <w:t>отказа</w:t>
      </w:r>
      <w:r w:rsidR="00FD5F30" w:rsidRPr="00AA0F01">
        <w:rPr>
          <w:b/>
          <w:kern w:val="28"/>
          <w:sz w:val="30"/>
          <w:szCs w:val="30"/>
        </w:rPr>
        <w:t xml:space="preserve"> </w:t>
      </w:r>
      <w:r w:rsidRPr="00AA0F01">
        <w:rPr>
          <w:b/>
          <w:kern w:val="28"/>
          <w:sz w:val="30"/>
          <w:szCs w:val="30"/>
        </w:rPr>
        <w:t>в</w:t>
      </w:r>
      <w:r w:rsidR="00FD5F30" w:rsidRPr="00AA0F01">
        <w:rPr>
          <w:b/>
          <w:kern w:val="28"/>
          <w:sz w:val="30"/>
          <w:szCs w:val="30"/>
        </w:rPr>
        <w:t xml:space="preserve"> </w:t>
      </w:r>
      <w:r w:rsidRPr="00AA0F01">
        <w:rPr>
          <w:b/>
          <w:kern w:val="28"/>
          <w:sz w:val="30"/>
          <w:szCs w:val="30"/>
        </w:rPr>
        <w:t>предоставлении</w:t>
      </w:r>
      <w:r w:rsidR="00FD5F30" w:rsidRPr="00AA0F01">
        <w:rPr>
          <w:b/>
          <w:kern w:val="28"/>
          <w:sz w:val="30"/>
          <w:szCs w:val="30"/>
        </w:rPr>
        <w:t xml:space="preserve"> </w:t>
      </w:r>
      <w:r w:rsidRPr="00AA0F01">
        <w:rPr>
          <w:b/>
          <w:kern w:val="28"/>
          <w:sz w:val="30"/>
          <w:szCs w:val="30"/>
        </w:rPr>
        <w:t>муниципальной</w:t>
      </w:r>
      <w:r w:rsidR="00FD5F30" w:rsidRPr="00AA0F01">
        <w:rPr>
          <w:b/>
          <w:kern w:val="28"/>
          <w:sz w:val="30"/>
          <w:szCs w:val="30"/>
        </w:rPr>
        <w:t xml:space="preserve"> </w:t>
      </w:r>
      <w:r w:rsidRPr="00AA0F01">
        <w:rPr>
          <w:b/>
          <w:kern w:val="28"/>
          <w:sz w:val="30"/>
          <w:szCs w:val="30"/>
        </w:rPr>
        <w:t>услуги</w:t>
      </w:r>
    </w:p>
    <w:p w:rsidR="00345B6B" w:rsidRPr="009C3213" w:rsidRDefault="00345B6B" w:rsidP="00F27FED">
      <w:pPr>
        <w:pStyle w:val="ConsPlusNormal0"/>
        <w:widowControl w:val="0"/>
        <w:suppressAutoHyphens w:val="0"/>
        <w:ind w:firstLine="567"/>
        <w:jc w:val="both"/>
        <w:rPr>
          <w:b/>
          <w:szCs w:val="24"/>
        </w:rPr>
      </w:pPr>
    </w:p>
    <w:p w:rsidR="00AA0F01" w:rsidRDefault="00345B6B" w:rsidP="00F27FED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</w:rPr>
        <w:t>42.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Основани</w:t>
      </w:r>
      <w:r w:rsidR="004253C1" w:rsidRPr="009C3213">
        <w:rPr>
          <w:rFonts w:ascii="Arial" w:hAnsi="Arial" w:cs="Arial"/>
        </w:rPr>
        <w:t>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отказа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  <w:bCs/>
        </w:rPr>
        <w:t>(перечень):</w:t>
      </w:r>
    </w:p>
    <w:p w:rsidR="00AA0F01" w:rsidRDefault="00AA0F01" w:rsidP="00F27FED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- </w:t>
      </w:r>
      <w:r w:rsidR="004253C1" w:rsidRPr="009C3213">
        <w:rPr>
          <w:rFonts w:ascii="Arial" w:hAnsi="Arial" w:cs="Arial"/>
        </w:rPr>
        <w:t>испрашиваемый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вид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условно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разрешенного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использования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не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включен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градостроительный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регламент,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установленный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отношении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территориальной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зоны,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которой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находится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земельный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участок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объект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капитального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строительства,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составе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правил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землепользования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застройки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муниципального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образования;</w:t>
      </w:r>
    </w:p>
    <w:p w:rsidR="00AA0F01" w:rsidRDefault="00AA0F01" w:rsidP="00F27FED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253C1" w:rsidRPr="009C3213">
        <w:rPr>
          <w:rFonts w:ascii="Arial" w:hAnsi="Arial" w:cs="Arial"/>
        </w:rPr>
        <w:t>земельный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участок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относится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к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земельным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участкам,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которые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действие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градостроительных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регламентов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не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распространяется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для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которых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градостроительные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регламенты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не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устанавливаются;</w:t>
      </w:r>
    </w:p>
    <w:p w:rsidR="00AA0F01" w:rsidRDefault="00AA0F01" w:rsidP="00F27FED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253C1"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отношении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территории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подготовлена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утверждается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(либо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утверждена)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документация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планировке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территории,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не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предусматривающая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испрашиваемый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вид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условно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разрешенного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использования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земельного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участка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объекта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капитального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строительства;</w:t>
      </w:r>
    </w:p>
    <w:p w:rsidR="004253C1" w:rsidRPr="009C3213" w:rsidRDefault="00AA0F01" w:rsidP="00F27FED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253C1" w:rsidRPr="009C3213">
        <w:rPr>
          <w:rFonts w:ascii="Arial" w:hAnsi="Arial" w:cs="Arial"/>
        </w:rPr>
        <w:t>комиссией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рекомендовано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отказать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предоставлении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разрешения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условно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разрешенный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вид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использования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связи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тем,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что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выявлено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негативное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воздействие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благоприятные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условия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жизни,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несоблюдение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прав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интересов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правообладателей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смежных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земельных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участков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расположенных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них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объектов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недвижимости,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иных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физических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юридических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лиц,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установленное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результате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проведения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публичных</w:t>
      </w:r>
      <w:r w:rsidR="00FD5F30">
        <w:rPr>
          <w:rFonts w:ascii="Arial" w:hAnsi="Arial" w:cs="Arial"/>
        </w:rPr>
        <w:t xml:space="preserve"> </w:t>
      </w:r>
      <w:r w:rsidR="004253C1" w:rsidRPr="009C3213">
        <w:rPr>
          <w:rFonts w:ascii="Arial" w:hAnsi="Arial" w:cs="Arial"/>
        </w:rPr>
        <w:t>слушаний.</w:t>
      </w:r>
    </w:p>
    <w:p w:rsidR="00345B6B" w:rsidRPr="009C3213" w:rsidRDefault="00345B6B" w:rsidP="00F27FED">
      <w:pPr>
        <w:widowControl w:val="0"/>
        <w:tabs>
          <w:tab w:val="left" w:pos="567"/>
        </w:tabs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43.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Непредставление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(несвоевременное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представление)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организацией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межведомственному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запросу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является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основанием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отказа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услуги.</w:t>
      </w:r>
    </w:p>
    <w:p w:rsidR="00345B6B" w:rsidRPr="009C3213" w:rsidRDefault="00345B6B" w:rsidP="00F27FED">
      <w:pPr>
        <w:widowControl w:val="0"/>
        <w:suppressAutoHyphens w:val="0"/>
        <w:ind w:firstLine="567"/>
        <w:jc w:val="both"/>
        <w:rPr>
          <w:rFonts w:ascii="Arial" w:hAnsi="Arial" w:cs="Arial"/>
          <w:b/>
        </w:rPr>
      </w:pPr>
      <w:r w:rsidRPr="009C3213">
        <w:rPr>
          <w:rFonts w:ascii="Arial" w:hAnsi="Arial" w:cs="Arial"/>
        </w:rPr>
        <w:t>44.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Оснований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приостановления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предусмотрено.</w:t>
      </w:r>
    </w:p>
    <w:p w:rsidR="00BC0B67" w:rsidRPr="009C3213" w:rsidRDefault="00BC0B67" w:rsidP="00F27FED">
      <w:pPr>
        <w:pStyle w:val="ConsPlusNormal0"/>
        <w:widowControl w:val="0"/>
        <w:suppressAutoHyphens w:val="0"/>
        <w:ind w:firstLine="567"/>
        <w:jc w:val="both"/>
        <w:rPr>
          <w:b/>
          <w:bCs/>
          <w:szCs w:val="24"/>
        </w:rPr>
      </w:pPr>
      <w:r w:rsidRPr="009C3213">
        <w:rPr>
          <w:bCs/>
          <w:szCs w:val="24"/>
        </w:rPr>
        <w:t>45.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Физическое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или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юридическое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лицо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вправе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оспорить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в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судебном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порядке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решение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о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предоставлении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разрешения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на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условно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разрешенный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вид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использования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или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об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отказе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в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предоставлении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такого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разрешения.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/>
          <w:bCs/>
        </w:rPr>
      </w:pPr>
    </w:p>
    <w:p w:rsidR="00D27496" w:rsidRPr="00AA0F01" w:rsidRDefault="002529D4" w:rsidP="00F27FED">
      <w:pPr>
        <w:widowControl w:val="0"/>
        <w:suppressAutoHyphens w:val="0"/>
        <w:ind w:firstLine="567"/>
        <w:jc w:val="center"/>
        <w:outlineLvl w:val="1"/>
        <w:rPr>
          <w:rFonts w:ascii="Arial" w:hAnsi="Arial" w:cs="Arial"/>
          <w:b/>
          <w:bCs/>
          <w:kern w:val="28"/>
          <w:sz w:val="30"/>
          <w:szCs w:val="30"/>
        </w:rPr>
      </w:pPr>
      <w:r w:rsidRPr="00AA0F01">
        <w:rPr>
          <w:rFonts w:ascii="Arial" w:hAnsi="Arial" w:cs="Arial"/>
          <w:b/>
          <w:bCs/>
          <w:kern w:val="28"/>
          <w:sz w:val="30"/>
          <w:szCs w:val="30"/>
        </w:rPr>
        <w:t>12.</w:t>
      </w:r>
      <w:r w:rsidR="00FD5F30" w:rsidRPr="00AA0F01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AA0F01">
        <w:rPr>
          <w:rFonts w:ascii="Arial" w:hAnsi="Arial" w:cs="Arial"/>
          <w:b/>
          <w:bCs/>
          <w:kern w:val="28"/>
          <w:sz w:val="30"/>
          <w:szCs w:val="30"/>
        </w:rPr>
        <w:t>Плата</w:t>
      </w:r>
      <w:r w:rsidR="00FD5F30" w:rsidRPr="00AA0F01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AA0F01">
        <w:rPr>
          <w:rFonts w:ascii="Arial" w:hAnsi="Arial" w:cs="Arial"/>
          <w:b/>
          <w:bCs/>
          <w:kern w:val="28"/>
          <w:sz w:val="30"/>
          <w:szCs w:val="30"/>
        </w:rPr>
        <w:t>за</w:t>
      </w:r>
      <w:r w:rsidR="00FD5F30" w:rsidRPr="00AA0F01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AA0F01">
        <w:rPr>
          <w:rFonts w:ascii="Arial" w:hAnsi="Arial" w:cs="Arial"/>
          <w:b/>
          <w:bCs/>
          <w:kern w:val="28"/>
          <w:sz w:val="30"/>
          <w:szCs w:val="30"/>
        </w:rPr>
        <w:t>предоставление</w:t>
      </w:r>
      <w:r w:rsidR="00FD5F30" w:rsidRPr="00AA0F01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AA0F01">
        <w:rPr>
          <w:rFonts w:ascii="Arial" w:hAnsi="Arial" w:cs="Arial"/>
          <w:b/>
          <w:bCs/>
          <w:kern w:val="28"/>
          <w:sz w:val="30"/>
          <w:szCs w:val="30"/>
        </w:rPr>
        <w:t>муниципальной</w:t>
      </w:r>
      <w:r w:rsidR="00FD5F30" w:rsidRPr="00AA0F01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AA0F01">
        <w:rPr>
          <w:rFonts w:ascii="Arial" w:hAnsi="Arial" w:cs="Arial"/>
          <w:b/>
          <w:bCs/>
          <w:kern w:val="28"/>
          <w:sz w:val="30"/>
          <w:szCs w:val="30"/>
        </w:rPr>
        <w:t>услуги.</w:t>
      </w:r>
    </w:p>
    <w:p w:rsidR="00D27496" w:rsidRPr="009C3213" w:rsidRDefault="00D27496" w:rsidP="00F27FED">
      <w:pPr>
        <w:widowControl w:val="0"/>
        <w:suppressAutoHyphens w:val="0"/>
        <w:ind w:firstLine="567"/>
        <w:jc w:val="center"/>
        <w:rPr>
          <w:rFonts w:ascii="Arial" w:hAnsi="Arial" w:cs="Arial"/>
          <w:bCs/>
        </w:rPr>
      </w:pPr>
    </w:p>
    <w:p w:rsidR="00D27496" w:rsidRPr="009C3213" w:rsidRDefault="002529D4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  <w:spacing w:val="-5"/>
        </w:rPr>
        <w:t>4</w:t>
      </w:r>
      <w:r w:rsidR="00BC0B67" w:rsidRPr="009C3213">
        <w:rPr>
          <w:rFonts w:ascii="Arial" w:hAnsi="Arial" w:cs="Arial"/>
          <w:bCs/>
          <w:spacing w:val="-5"/>
        </w:rPr>
        <w:t>6</w:t>
      </w:r>
      <w:r w:rsidR="00D27496" w:rsidRPr="009C3213">
        <w:rPr>
          <w:rFonts w:ascii="Arial" w:hAnsi="Arial" w:cs="Arial"/>
          <w:bCs/>
          <w:spacing w:val="-5"/>
        </w:rPr>
        <w:t>.</w:t>
      </w:r>
      <w:r w:rsidR="00FD5F30">
        <w:rPr>
          <w:rFonts w:ascii="Arial" w:hAnsi="Arial" w:cs="Arial"/>
          <w:bCs/>
          <w:spacing w:val="-5"/>
        </w:rPr>
        <w:t xml:space="preserve"> </w:t>
      </w:r>
      <w:r w:rsidR="00D27496" w:rsidRPr="009C3213">
        <w:rPr>
          <w:rFonts w:ascii="Arial" w:hAnsi="Arial" w:cs="Arial"/>
          <w:bCs/>
          <w:spacing w:val="-5"/>
        </w:rPr>
        <w:t>Муниципальная</w:t>
      </w:r>
      <w:r w:rsidR="00FD5F30">
        <w:rPr>
          <w:rFonts w:ascii="Arial" w:hAnsi="Arial" w:cs="Arial"/>
          <w:bCs/>
          <w:spacing w:val="-5"/>
        </w:rPr>
        <w:t xml:space="preserve"> </w:t>
      </w:r>
      <w:r w:rsidR="00D27496" w:rsidRPr="009C3213">
        <w:rPr>
          <w:rFonts w:ascii="Arial" w:hAnsi="Arial" w:cs="Arial"/>
          <w:bCs/>
          <w:spacing w:val="-5"/>
        </w:rPr>
        <w:t>услуга</w:t>
      </w:r>
      <w:r w:rsidR="00FD5F30">
        <w:rPr>
          <w:rFonts w:ascii="Arial" w:hAnsi="Arial" w:cs="Arial"/>
          <w:bCs/>
          <w:spacing w:val="-5"/>
        </w:rPr>
        <w:t xml:space="preserve"> </w:t>
      </w:r>
      <w:r w:rsidR="00D27496" w:rsidRPr="009C3213">
        <w:rPr>
          <w:rFonts w:ascii="Arial" w:hAnsi="Arial" w:cs="Arial"/>
          <w:bCs/>
        </w:rPr>
        <w:t>«Предоставление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разрешения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условно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разрешенный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вид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использования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земельного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участка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или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объекта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капитального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строительства»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предоставляется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без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взимания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платы.</w:t>
      </w:r>
    </w:p>
    <w:p w:rsidR="00B37CC3" w:rsidRPr="009C3213" w:rsidRDefault="00B37CC3" w:rsidP="00F27FE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kern w:val="0"/>
        </w:rPr>
      </w:pPr>
      <w:r w:rsidRPr="009C3213">
        <w:rPr>
          <w:rFonts w:ascii="Arial" w:hAnsi="Arial" w:cs="Arial"/>
          <w:color w:val="auto"/>
          <w:kern w:val="0"/>
        </w:rPr>
        <w:t>Расходы,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Pr="009C3213">
        <w:rPr>
          <w:rFonts w:ascii="Arial" w:hAnsi="Arial" w:cs="Arial"/>
          <w:color w:val="auto"/>
          <w:kern w:val="0"/>
        </w:rPr>
        <w:t>связанные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Pr="009C3213">
        <w:rPr>
          <w:rFonts w:ascii="Arial" w:hAnsi="Arial" w:cs="Arial"/>
          <w:color w:val="auto"/>
          <w:kern w:val="0"/>
        </w:rPr>
        <w:t>с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Pr="009C3213">
        <w:rPr>
          <w:rFonts w:ascii="Arial" w:hAnsi="Arial" w:cs="Arial"/>
          <w:color w:val="auto"/>
          <w:kern w:val="0"/>
        </w:rPr>
        <w:t>организацией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Pr="009C3213">
        <w:rPr>
          <w:rFonts w:ascii="Arial" w:hAnsi="Arial" w:cs="Arial"/>
          <w:color w:val="auto"/>
          <w:kern w:val="0"/>
        </w:rPr>
        <w:t>и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Pr="009C3213">
        <w:rPr>
          <w:rFonts w:ascii="Arial" w:hAnsi="Arial" w:cs="Arial"/>
          <w:color w:val="auto"/>
          <w:kern w:val="0"/>
        </w:rPr>
        <w:t>проведением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Pr="009C3213">
        <w:rPr>
          <w:rFonts w:ascii="Arial" w:hAnsi="Arial" w:cs="Arial"/>
          <w:color w:val="auto"/>
          <w:kern w:val="0"/>
        </w:rPr>
        <w:t>публичных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Pr="009C3213">
        <w:rPr>
          <w:rFonts w:ascii="Arial" w:hAnsi="Arial" w:cs="Arial"/>
          <w:color w:val="auto"/>
          <w:kern w:val="0"/>
        </w:rPr>
        <w:t>слушаний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="00EC613C" w:rsidRPr="009C3213">
        <w:rPr>
          <w:rFonts w:ascii="Arial" w:hAnsi="Arial" w:cs="Arial"/>
        </w:rPr>
        <w:t>(общественных</w:t>
      </w:r>
      <w:r w:rsidR="00FD5F30">
        <w:rPr>
          <w:rFonts w:ascii="Arial" w:hAnsi="Arial" w:cs="Arial"/>
        </w:rPr>
        <w:t xml:space="preserve"> </w:t>
      </w:r>
      <w:r w:rsidR="00EC613C" w:rsidRPr="009C3213">
        <w:rPr>
          <w:rFonts w:ascii="Arial" w:hAnsi="Arial" w:cs="Arial"/>
        </w:rPr>
        <w:t>обсуждений)</w:t>
      </w:r>
      <w:r w:rsidR="00F27FED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  <w:color w:val="auto"/>
          <w:kern w:val="0"/>
        </w:rPr>
        <w:t>по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Pr="009C3213">
        <w:rPr>
          <w:rFonts w:ascii="Arial" w:hAnsi="Arial" w:cs="Arial"/>
          <w:color w:val="auto"/>
          <w:kern w:val="0"/>
        </w:rPr>
        <w:t>проекту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Pr="009C3213">
        <w:rPr>
          <w:rFonts w:ascii="Arial" w:hAnsi="Arial" w:cs="Arial"/>
          <w:color w:val="auto"/>
          <w:kern w:val="0"/>
        </w:rPr>
        <w:t>решения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Pr="009C3213">
        <w:rPr>
          <w:rFonts w:ascii="Arial" w:hAnsi="Arial" w:cs="Arial"/>
          <w:color w:val="auto"/>
          <w:kern w:val="0"/>
        </w:rPr>
        <w:t>о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Pr="009C3213">
        <w:rPr>
          <w:rFonts w:ascii="Arial" w:hAnsi="Arial" w:cs="Arial"/>
          <w:color w:val="auto"/>
          <w:kern w:val="0"/>
        </w:rPr>
        <w:t>предоставлении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Pr="009C3213">
        <w:rPr>
          <w:rFonts w:ascii="Arial" w:hAnsi="Arial" w:cs="Arial"/>
          <w:color w:val="auto"/>
          <w:kern w:val="0"/>
        </w:rPr>
        <w:t>разрешения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Pr="009C3213">
        <w:rPr>
          <w:rFonts w:ascii="Arial" w:hAnsi="Arial" w:cs="Arial"/>
          <w:color w:val="auto"/>
          <w:kern w:val="0"/>
        </w:rPr>
        <w:t>на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Pr="009C3213">
        <w:rPr>
          <w:rFonts w:ascii="Arial" w:hAnsi="Arial" w:cs="Arial"/>
          <w:color w:val="auto"/>
          <w:kern w:val="0"/>
        </w:rPr>
        <w:t>условно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Pr="009C3213">
        <w:rPr>
          <w:rFonts w:ascii="Arial" w:hAnsi="Arial" w:cs="Arial"/>
          <w:color w:val="auto"/>
          <w:kern w:val="0"/>
        </w:rPr>
        <w:t>разрешенный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Pr="009C3213">
        <w:rPr>
          <w:rFonts w:ascii="Arial" w:hAnsi="Arial" w:cs="Arial"/>
          <w:color w:val="auto"/>
          <w:kern w:val="0"/>
        </w:rPr>
        <w:t>вид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Pr="009C3213">
        <w:rPr>
          <w:rFonts w:ascii="Arial" w:hAnsi="Arial" w:cs="Arial"/>
          <w:color w:val="auto"/>
          <w:kern w:val="0"/>
        </w:rPr>
        <w:t>использования,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Pr="009C3213">
        <w:rPr>
          <w:rFonts w:ascii="Arial" w:hAnsi="Arial" w:cs="Arial"/>
          <w:color w:val="auto"/>
          <w:kern w:val="0"/>
        </w:rPr>
        <w:t>несет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Pr="009C3213">
        <w:rPr>
          <w:rFonts w:ascii="Arial" w:hAnsi="Arial" w:cs="Arial"/>
          <w:color w:val="auto"/>
          <w:kern w:val="0"/>
        </w:rPr>
        <w:t>физическое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Pr="009C3213">
        <w:rPr>
          <w:rFonts w:ascii="Arial" w:hAnsi="Arial" w:cs="Arial"/>
          <w:color w:val="auto"/>
          <w:kern w:val="0"/>
        </w:rPr>
        <w:t>или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Pr="009C3213">
        <w:rPr>
          <w:rFonts w:ascii="Arial" w:hAnsi="Arial" w:cs="Arial"/>
          <w:color w:val="auto"/>
          <w:kern w:val="0"/>
        </w:rPr>
        <w:t>юридическое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Pr="009C3213">
        <w:rPr>
          <w:rFonts w:ascii="Arial" w:hAnsi="Arial" w:cs="Arial"/>
          <w:color w:val="auto"/>
          <w:kern w:val="0"/>
        </w:rPr>
        <w:t>лицо,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Pr="009C3213">
        <w:rPr>
          <w:rFonts w:ascii="Arial" w:hAnsi="Arial" w:cs="Arial"/>
          <w:color w:val="auto"/>
          <w:kern w:val="0"/>
        </w:rPr>
        <w:t>заинтересованное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Pr="009C3213">
        <w:rPr>
          <w:rFonts w:ascii="Arial" w:hAnsi="Arial" w:cs="Arial"/>
          <w:color w:val="auto"/>
          <w:kern w:val="0"/>
        </w:rPr>
        <w:t>в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Pr="009C3213">
        <w:rPr>
          <w:rFonts w:ascii="Arial" w:hAnsi="Arial" w:cs="Arial"/>
          <w:color w:val="auto"/>
          <w:kern w:val="0"/>
        </w:rPr>
        <w:t>предоставлении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Pr="009C3213">
        <w:rPr>
          <w:rFonts w:ascii="Arial" w:hAnsi="Arial" w:cs="Arial"/>
          <w:color w:val="auto"/>
          <w:kern w:val="0"/>
        </w:rPr>
        <w:t>такого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Pr="009C3213">
        <w:rPr>
          <w:rFonts w:ascii="Arial" w:hAnsi="Arial" w:cs="Arial"/>
          <w:color w:val="auto"/>
          <w:kern w:val="0"/>
        </w:rPr>
        <w:t>разрешения</w:t>
      </w:r>
    </w:p>
    <w:p w:rsidR="00D27496" w:rsidRPr="009C3213" w:rsidRDefault="002529D4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47</w:t>
      </w:r>
      <w:r w:rsidR="00D27496" w:rsidRPr="009C3213">
        <w:rPr>
          <w:rFonts w:ascii="Arial" w:hAnsi="Arial" w:cs="Arial"/>
          <w:bCs/>
        </w:rPr>
        <w:t>.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соответствии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статьей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22.1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«Основ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законодательства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Российской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Федерации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нотариате»,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утвержденных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Верховным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Советом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Российской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Федерации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от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11.02.1993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№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4462-1,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выдача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нотариально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заверенных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копий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документов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нотариально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удостоверенной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доверенности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совершение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действий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осуществляется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плату,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размер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которой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установлен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статьей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333.24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Налогового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кодекса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Российской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Федерации.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Госпошлина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совершение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нотариальных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действий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взимается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нотариусами.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</w:p>
    <w:p w:rsidR="00D27496" w:rsidRPr="00AA0F01" w:rsidRDefault="002529D4" w:rsidP="00F27FED">
      <w:pPr>
        <w:pStyle w:val="ConsPlusNormal0"/>
        <w:widowControl w:val="0"/>
        <w:suppressAutoHyphens w:val="0"/>
        <w:ind w:firstLine="567"/>
        <w:jc w:val="center"/>
        <w:outlineLvl w:val="1"/>
        <w:rPr>
          <w:b/>
          <w:bCs/>
          <w:kern w:val="28"/>
          <w:sz w:val="30"/>
          <w:szCs w:val="30"/>
        </w:rPr>
      </w:pPr>
      <w:r w:rsidRPr="00AA0F01">
        <w:rPr>
          <w:b/>
          <w:bCs/>
          <w:kern w:val="28"/>
          <w:sz w:val="30"/>
          <w:szCs w:val="30"/>
        </w:rPr>
        <w:t>13</w:t>
      </w:r>
      <w:r w:rsidR="00D27496" w:rsidRPr="00AA0F01">
        <w:rPr>
          <w:b/>
          <w:bCs/>
          <w:kern w:val="28"/>
          <w:sz w:val="30"/>
          <w:szCs w:val="30"/>
        </w:rPr>
        <w:t>.</w:t>
      </w:r>
      <w:r w:rsidR="00FD5F30" w:rsidRPr="00AA0F01">
        <w:rPr>
          <w:b/>
          <w:bCs/>
          <w:kern w:val="28"/>
          <w:sz w:val="30"/>
          <w:szCs w:val="30"/>
        </w:rPr>
        <w:t xml:space="preserve"> </w:t>
      </w:r>
      <w:r w:rsidR="00D27496" w:rsidRPr="00AA0F01">
        <w:rPr>
          <w:b/>
          <w:bCs/>
          <w:kern w:val="28"/>
          <w:sz w:val="30"/>
          <w:szCs w:val="30"/>
        </w:rPr>
        <w:t>Требования</w:t>
      </w:r>
      <w:r w:rsidR="00FD5F30" w:rsidRPr="00AA0F01">
        <w:rPr>
          <w:b/>
          <w:bCs/>
          <w:kern w:val="28"/>
          <w:sz w:val="30"/>
          <w:szCs w:val="30"/>
        </w:rPr>
        <w:t xml:space="preserve"> </w:t>
      </w:r>
      <w:r w:rsidR="00D27496" w:rsidRPr="00AA0F01">
        <w:rPr>
          <w:b/>
          <w:bCs/>
          <w:kern w:val="28"/>
          <w:sz w:val="30"/>
          <w:szCs w:val="30"/>
        </w:rPr>
        <w:t>к</w:t>
      </w:r>
      <w:r w:rsidR="00FD5F30" w:rsidRPr="00AA0F01">
        <w:rPr>
          <w:b/>
          <w:bCs/>
          <w:kern w:val="28"/>
          <w:sz w:val="30"/>
          <w:szCs w:val="30"/>
        </w:rPr>
        <w:t xml:space="preserve"> </w:t>
      </w:r>
      <w:r w:rsidR="00D27496" w:rsidRPr="00AA0F01">
        <w:rPr>
          <w:b/>
          <w:bCs/>
          <w:kern w:val="28"/>
          <w:sz w:val="30"/>
          <w:szCs w:val="30"/>
        </w:rPr>
        <w:t>местам</w:t>
      </w:r>
      <w:r w:rsidR="00FD5F30" w:rsidRPr="00AA0F01">
        <w:rPr>
          <w:b/>
          <w:bCs/>
          <w:kern w:val="28"/>
          <w:sz w:val="30"/>
          <w:szCs w:val="30"/>
        </w:rPr>
        <w:t xml:space="preserve"> </w:t>
      </w:r>
      <w:r w:rsidR="00D27496" w:rsidRPr="00AA0F01">
        <w:rPr>
          <w:b/>
          <w:bCs/>
          <w:kern w:val="28"/>
          <w:sz w:val="30"/>
          <w:szCs w:val="30"/>
        </w:rPr>
        <w:t>предоставления</w:t>
      </w:r>
      <w:r w:rsidR="00FD5F30" w:rsidRPr="00AA0F01">
        <w:rPr>
          <w:b/>
          <w:bCs/>
          <w:kern w:val="28"/>
          <w:sz w:val="30"/>
          <w:szCs w:val="30"/>
        </w:rPr>
        <w:t xml:space="preserve"> </w:t>
      </w:r>
      <w:r w:rsidR="00D27496" w:rsidRPr="00AA0F01">
        <w:rPr>
          <w:b/>
          <w:bCs/>
          <w:kern w:val="28"/>
          <w:sz w:val="30"/>
          <w:szCs w:val="30"/>
        </w:rPr>
        <w:t>муниципальной</w:t>
      </w:r>
      <w:r w:rsidR="00FD5F30" w:rsidRPr="00AA0F01">
        <w:rPr>
          <w:b/>
          <w:bCs/>
          <w:kern w:val="28"/>
          <w:sz w:val="30"/>
          <w:szCs w:val="30"/>
        </w:rPr>
        <w:t xml:space="preserve"> </w:t>
      </w:r>
      <w:r w:rsidR="00D27496" w:rsidRPr="00AA0F01">
        <w:rPr>
          <w:b/>
          <w:bCs/>
          <w:kern w:val="28"/>
          <w:sz w:val="30"/>
          <w:szCs w:val="30"/>
        </w:rPr>
        <w:t>услуги</w:t>
      </w:r>
    </w:p>
    <w:p w:rsidR="00D27496" w:rsidRPr="009C3213" w:rsidRDefault="00D27496" w:rsidP="00F27FED">
      <w:pPr>
        <w:widowControl w:val="0"/>
        <w:tabs>
          <w:tab w:val="left" w:pos="900"/>
          <w:tab w:val="left" w:pos="1701"/>
        </w:tabs>
        <w:suppressAutoHyphens w:val="0"/>
        <w:ind w:firstLine="567"/>
        <w:jc w:val="both"/>
        <w:rPr>
          <w:rFonts w:ascii="Arial" w:hAnsi="Arial" w:cs="Arial"/>
          <w:bCs/>
        </w:rPr>
      </w:pPr>
    </w:p>
    <w:p w:rsidR="002529D4" w:rsidRPr="009C3213" w:rsidRDefault="002529D4" w:rsidP="00F27FED">
      <w:pPr>
        <w:widowControl w:val="0"/>
        <w:tabs>
          <w:tab w:val="left" w:pos="900"/>
          <w:tab w:val="left" w:pos="1701"/>
        </w:tabs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48.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Здание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(строение),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котором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осуществляется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располагаться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учетом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пешеходной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доступности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заявителей.</w:t>
      </w:r>
    </w:p>
    <w:p w:rsidR="002529D4" w:rsidRPr="009C3213" w:rsidRDefault="002529D4" w:rsidP="00F27FED">
      <w:pPr>
        <w:widowControl w:val="0"/>
        <w:tabs>
          <w:tab w:val="left" w:pos="900"/>
          <w:tab w:val="left" w:pos="1701"/>
        </w:tabs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49.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территории,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прилегающей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месторасположению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исполнителя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оборудуются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места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парковки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автотранспортных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средств.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стоянке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быть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менее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5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машиномест,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числе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предусматриваются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места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специальных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автотранспортных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средств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инвалидов.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Доступ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заявителей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парковочным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местам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является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бесплатным.</w:t>
      </w:r>
    </w:p>
    <w:p w:rsidR="0051234D" w:rsidRDefault="002529D4" w:rsidP="00F27FED">
      <w:pPr>
        <w:widowControl w:val="0"/>
        <w:tabs>
          <w:tab w:val="left" w:pos="900"/>
          <w:tab w:val="left" w:pos="1701"/>
        </w:tabs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50.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Центральный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вход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здание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должен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быть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оборудован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информационной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вывеской,</w:t>
      </w:r>
      <w:r w:rsidR="00AA0F01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содержащей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следующую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информацию:</w:t>
      </w:r>
    </w:p>
    <w:p w:rsidR="0051234D" w:rsidRDefault="0051234D" w:rsidP="00F27FED">
      <w:pPr>
        <w:widowControl w:val="0"/>
        <w:tabs>
          <w:tab w:val="left" w:pos="900"/>
          <w:tab w:val="left" w:pos="1701"/>
        </w:tabs>
        <w:suppressAutoHyphens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529D4" w:rsidRPr="009C3213">
        <w:rPr>
          <w:rFonts w:ascii="Arial" w:hAnsi="Arial" w:cs="Arial"/>
        </w:rPr>
        <w:t>полное</w:t>
      </w:r>
      <w:r w:rsidR="00FD5F30">
        <w:rPr>
          <w:rFonts w:ascii="Arial" w:hAnsi="Arial" w:cs="Arial"/>
        </w:rPr>
        <w:t xml:space="preserve"> </w:t>
      </w:r>
      <w:r w:rsidR="002529D4" w:rsidRPr="009C3213">
        <w:rPr>
          <w:rFonts w:ascii="Arial" w:hAnsi="Arial" w:cs="Arial"/>
        </w:rPr>
        <w:t>наименование</w:t>
      </w:r>
      <w:r w:rsidR="00FD5F30">
        <w:rPr>
          <w:rFonts w:ascii="Arial" w:hAnsi="Arial" w:cs="Arial"/>
        </w:rPr>
        <w:t xml:space="preserve"> </w:t>
      </w:r>
      <w:r w:rsidR="001A2FD0" w:rsidRPr="009C3213">
        <w:rPr>
          <w:rFonts w:ascii="Arial" w:hAnsi="Arial" w:cs="Arial"/>
        </w:rPr>
        <w:t>органа</w:t>
      </w:r>
      <w:r w:rsidR="002529D4" w:rsidRPr="009C3213">
        <w:rPr>
          <w:rFonts w:ascii="Arial" w:hAnsi="Arial" w:cs="Arial"/>
        </w:rPr>
        <w:t>;</w:t>
      </w:r>
    </w:p>
    <w:p w:rsidR="002529D4" w:rsidRPr="009C3213" w:rsidRDefault="0051234D" w:rsidP="00F27FED">
      <w:pPr>
        <w:widowControl w:val="0"/>
        <w:tabs>
          <w:tab w:val="left" w:pos="900"/>
          <w:tab w:val="left" w:pos="1701"/>
        </w:tabs>
        <w:suppressAutoHyphens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529D4" w:rsidRPr="009C3213">
        <w:rPr>
          <w:rFonts w:ascii="Arial" w:hAnsi="Arial" w:cs="Arial"/>
        </w:rPr>
        <w:t>график</w:t>
      </w:r>
      <w:r w:rsidR="00FD5F30">
        <w:rPr>
          <w:rFonts w:ascii="Arial" w:hAnsi="Arial" w:cs="Arial"/>
        </w:rPr>
        <w:t xml:space="preserve"> </w:t>
      </w:r>
      <w:r w:rsidR="002529D4" w:rsidRPr="009C3213">
        <w:rPr>
          <w:rFonts w:ascii="Arial" w:hAnsi="Arial" w:cs="Arial"/>
        </w:rPr>
        <w:t>работы.</w:t>
      </w:r>
    </w:p>
    <w:p w:rsidR="0051234D" w:rsidRDefault="002529D4" w:rsidP="00F27FED">
      <w:pPr>
        <w:widowControl w:val="0"/>
        <w:tabs>
          <w:tab w:val="left" w:pos="900"/>
          <w:tab w:val="left" w:pos="1701"/>
        </w:tabs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51.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Места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информирования,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предназначенные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ознакомления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заявителей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информационными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материалами,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быть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оборудованы:</w:t>
      </w:r>
    </w:p>
    <w:p w:rsidR="0051234D" w:rsidRDefault="0051234D" w:rsidP="00F27FED">
      <w:pPr>
        <w:widowControl w:val="0"/>
        <w:tabs>
          <w:tab w:val="left" w:pos="900"/>
          <w:tab w:val="left" w:pos="1701"/>
        </w:tabs>
        <w:suppressAutoHyphens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529D4" w:rsidRPr="009C3213">
        <w:rPr>
          <w:rFonts w:ascii="Arial" w:hAnsi="Arial" w:cs="Arial"/>
        </w:rPr>
        <w:t>информационными</w:t>
      </w:r>
      <w:r w:rsidR="00FD5F30">
        <w:rPr>
          <w:rFonts w:ascii="Arial" w:hAnsi="Arial" w:cs="Arial"/>
        </w:rPr>
        <w:t xml:space="preserve"> </w:t>
      </w:r>
      <w:r w:rsidR="002529D4" w:rsidRPr="009C3213">
        <w:rPr>
          <w:rFonts w:ascii="Arial" w:hAnsi="Arial" w:cs="Arial"/>
        </w:rPr>
        <w:t>стендами;</w:t>
      </w:r>
    </w:p>
    <w:p w:rsidR="002529D4" w:rsidRPr="009C3213" w:rsidRDefault="0051234D" w:rsidP="00F27FED">
      <w:pPr>
        <w:widowControl w:val="0"/>
        <w:tabs>
          <w:tab w:val="left" w:pos="900"/>
          <w:tab w:val="left" w:pos="1701"/>
        </w:tabs>
        <w:suppressAutoHyphens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529D4" w:rsidRPr="009C3213">
        <w:rPr>
          <w:rFonts w:ascii="Arial" w:hAnsi="Arial" w:cs="Arial"/>
        </w:rPr>
        <w:t>стульями</w:t>
      </w:r>
      <w:r w:rsidR="00FD5F30">
        <w:rPr>
          <w:rFonts w:ascii="Arial" w:hAnsi="Arial" w:cs="Arial"/>
        </w:rPr>
        <w:t xml:space="preserve"> </w:t>
      </w:r>
      <w:r w:rsidR="002529D4"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="002529D4" w:rsidRPr="009C3213">
        <w:rPr>
          <w:rFonts w:ascii="Arial" w:hAnsi="Arial" w:cs="Arial"/>
        </w:rPr>
        <w:t>столами.</w:t>
      </w:r>
    </w:p>
    <w:p w:rsidR="0051234D" w:rsidRDefault="002529D4" w:rsidP="00F27FED">
      <w:pPr>
        <w:pStyle w:val="aff"/>
        <w:widowControl w:val="0"/>
        <w:tabs>
          <w:tab w:val="left" w:pos="993"/>
          <w:tab w:val="left" w:pos="1560"/>
        </w:tabs>
        <w:suppressAutoHyphens w:val="0"/>
        <w:ind w:left="0"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Информационные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стенды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содержать:</w:t>
      </w:r>
    </w:p>
    <w:p w:rsidR="0051234D" w:rsidRDefault="0051234D" w:rsidP="00F27FED">
      <w:pPr>
        <w:pStyle w:val="aff"/>
        <w:widowControl w:val="0"/>
        <w:tabs>
          <w:tab w:val="left" w:pos="993"/>
          <w:tab w:val="left" w:pos="1560"/>
        </w:tabs>
        <w:suppressAutoHyphens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529D4" w:rsidRPr="009C3213">
        <w:rPr>
          <w:rFonts w:ascii="Arial" w:hAnsi="Arial" w:cs="Arial"/>
        </w:rPr>
        <w:t>порядок</w:t>
      </w:r>
      <w:r w:rsidR="00FD5F30">
        <w:rPr>
          <w:rFonts w:ascii="Arial" w:hAnsi="Arial" w:cs="Arial"/>
        </w:rPr>
        <w:t xml:space="preserve"> </w:t>
      </w:r>
      <w:r w:rsidR="002529D4"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="002529D4"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="002529D4" w:rsidRPr="009C3213">
        <w:rPr>
          <w:rFonts w:ascii="Arial" w:hAnsi="Arial" w:cs="Arial"/>
        </w:rPr>
        <w:t>услуги;</w:t>
      </w:r>
    </w:p>
    <w:p w:rsidR="0051234D" w:rsidRDefault="0051234D" w:rsidP="00F27FED">
      <w:pPr>
        <w:pStyle w:val="aff"/>
        <w:widowControl w:val="0"/>
        <w:tabs>
          <w:tab w:val="left" w:pos="993"/>
          <w:tab w:val="left" w:pos="1560"/>
        </w:tabs>
        <w:suppressAutoHyphens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529D4" w:rsidRPr="009C3213">
        <w:rPr>
          <w:rFonts w:ascii="Arial" w:hAnsi="Arial" w:cs="Arial"/>
        </w:rPr>
        <w:t>перечень</w:t>
      </w:r>
      <w:r w:rsidR="00FD5F30">
        <w:rPr>
          <w:rFonts w:ascii="Arial" w:hAnsi="Arial" w:cs="Arial"/>
        </w:rPr>
        <w:t xml:space="preserve"> </w:t>
      </w:r>
      <w:r w:rsidR="002529D4" w:rsidRPr="009C3213">
        <w:rPr>
          <w:rFonts w:ascii="Arial" w:hAnsi="Arial" w:cs="Arial"/>
        </w:rPr>
        <w:t>документов,</w:t>
      </w:r>
      <w:r w:rsidR="00FD5F30">
        <w:rPr>
          <w:rFonts w:ascii="Arial" w:hAnsi="Arial" w:cs="Arial"/>
        </w:rPr>
        <w:t xml:space="preserve"> </w:t>
      </w:r>
      <w:r w:rsidR="002529D4" w:rsidRPr="009C3213">
        <w:rPr>
          <w:rFonts w:ascii="Arial" w:hAnsi="Arial" w:cs="Arial"/>
        </w:rPr>
        <w:t>необходимых</w:t>
      </w:r>
      <w:r w:rsidR="00FD5F30">
        <w:rPr>
          <w:rFonts w:ascii="Arial" w:hAnsi="Arial" w:cs="Arial"/>
        </w:rPr>
        <w:t xml:space="preserve"> </w:t>
      </w:r>
      <w:r w:rsidR="002529D4" w:rsidRPr="009C3213">
        <w:rPr>
          <w:rFonts w:ascii="Arial" w:hAnsi="Arial" w:cs="Arial"/>
        </w:rPr>
        <w:t>для</w:t>
      </w:r>
      <w:r w:rsidR="00FD5F30">
        <w:rPr>
          <w:rFonts w:ascii="Arial" w:hAnsi="Arial" w:cs="Arial"/>
        </w:rPr>
        <w:t xml:space="preserve"> </w:t>
      </w:r>
      <w:r w:rsidR="002529D4"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="002529D4"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="002529D4" w:rsidRPr="009C3213">
        <w:rPr>
          <w:rFonts w:ascii="Arial" w:hAnsi="Arial" w:cs="Arial"/>
        </w:rPr>
        <w:t>услуги;</w:t>
      </w:r>
    </w:p>
    <w:p w:rsidR="0051234D" w:rsidRDefault="0051234D" w:rsidP="00F27FED">
      <w:pPr>
        <w:pStyle w:val="aff"/>
        <w:widowControl w:val="0"/>
        <w:tabs>
          <w:tab w:val="left" w:pos="993"/>
          <w:tab w:val="left" w:pos="1560"/>
        </w:tabs>
        <w:suppressAutoHyphens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529D4" w:rsidRPr="009C3213">
        <w:rPr>
          <w:rFonts w:ascii="Arial" w:hAnsi="Arial" w:cs="Arial"/>
        </w:rPr>
        <w:t>образцы</w:t>
      </w:r>
      <w:r w:rsidR="00FD5F30">
        <w:rPr>
          <w:rFonts w:ascii="Arial" w:hAnsi="Arial" w:cs="Arial"/>
        </w:rPr>
        <w:t xml:space="preserve"> </w:t>
      </w:r>
      <w:r w:rsidR="002529D4" w:rsidRPr="009C3213">
        <w:rPr>
          <w:rFonts w:ascii="Arial" w:hAnsi="Arial" w:cs="Arial"/>
        </w:rPr>
        <w:t>заполнения</w:t>
      </w:r>
      <w:r w:rsidR="00FD5F30">
        <w:rPr>
          <w:rFonts w:ascii="Arial" w:hAnsi="Arial" w:cs="Arial"/>
        </w:rPr>
        <w:t xml:space="preserve"> </w:t>
      </w:r>
      <w:r w:rsidR="002529D4" w:rsidRPr="009C3213">
        <w:rPr>
          <w:rFonts w:ascii="Arial" w:hAnsi="Arial" w:cs="Arial"/>
        </w:rPr>
        <w:t>документов,</w:t>
      </w:r>
      <w:r w:rsidR="00FD5F30">
        <w:rPr>
          <w:rFonts w:ascii="Arial" w:hAnsi="Arial" w:cs="Arial"/>
        </w:rPr>
        <w:t xml:space="preserve"> </w:t>
      </w:r>
      <w:r w:rsidR="002529D4" w:rsidRPr="009C3213">
        <w:rPr>
          <w:rFonts w:ascii="Arial" w:hAnsi="Arial" w:cs="Arial"/>
        </w:rPr>
        <w:t>необходимых</w:t>
      </w:r>
      <w:r w:rsidR="00FD5F30">
        <w:rPr>
          <w:rFonts w:ascii="Arial" w:hAnsi="Arial" w:cs="Arial"/>
        </w:rPr>
        <w:t xml:space="preserve"> </w:t>
      </w:r>
      <w:r w:rsidR="002529D4" w:rsidRPr="009C3213">
        <w:rPr>
          <w:rFonts w:ascii="Arial" w:hAnsi="Arial" w:cs="Arial"/>
        </w:rPr>
        <w:t>для</w:t>
      </w:r>
      <w:r w:rsidR="00FD5F30">
        <w:rPr>
          <w:rFonts w:ascii="Arial" w:hAnsi="Arial" w:cs="Arial"/>
        </w:rPr>
        <w:t xml:space="preserve"> </w:t>
      </w:r>
      <w:r w:rsidR="002529D4"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="002529D4"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="002529D4" w:rsidRPr="009C3213">
        <w:rPr>
          <w:rFonts w:ascii="Arial" w:hAnsi="Arial" w:cs="Arial"/>
        </w:rPr>
        <w:t>услуги;</w:t>
      </w:r>
    </w:p>
    <w:p w:rsidR="002529D4" w:rsidRPr="009C3213" w:rsidRDefault="0051234D" w:rsidP="00F27FED">
      <w:pPr>
        <w:pStyle w:val="aff"/>
        <w:widowControl w:val="0"/>
        <w:tabs>
          <w:tab w:val="left" w:pos="993"/>
          <w:tab w:val="left" w:pos="1560"/>
        </w:tabs>
        <w:suppressAutoHyphens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529D4" w:rsidRPr="009C3213">
        <w:rPr>
          <w:rFonts w:ascii="Arial" w:hAnsi="Arial" w:cs="Arial"/>
        </w:rPr>
        <w:t>сроки</w:t>
      </w:r>
      <w:r w:rsidR="00FD5F30">
        <w:rPr>
          <w:rFonts w:ascii="Arial" w:hAnsi="Arial" w:cs="Arial"/>
        </w:rPr>
        <w:t xml:space="preserve"> </w:t>
      </w:r>
      <w:r w:rsidR="002529D4"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="002529D4"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="002529D4" w:rsidRPr="009C3213">
        <w:rPr>
          <w:rFonts w:ascii="Arial" w:hAnsi="Arial" w:cs="Arial"/>
        </w:rPr>
        <w:t>услуги.</w:t>
      </w:r>
    </w:p>
    <w:p w:rsidR="002529D4" w:rsidRPr="009C3213" w:rsidRDefault="002529D4" w:rsidP="00F27FED">
      <w:pPr>
        <w:widowControl w:val="0"/>
        <w:tabs>
          <w:tab w:val="left" w:pos="1701"/>
        </w:tabs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52.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Места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ожидания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соответствовать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комфортным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условиям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заявителей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оптимальным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условиям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работы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быть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оборудованы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стульями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(не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менее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чем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три).</w:t>
      </w:r>
    </w:p>
    <w:p w:rsidR="00764871" w:rsidRDefault="002529D4" w:rsidP="00F27FED">
      <w:pPr>
        <w:widowControl w:val="0"/>
        <w:tabs>
          <w:tab w:val="left" w:pos="1701"/>
        </w:tabs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53.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Места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приема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заявителей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быть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оборудованы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информационными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вывесками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указанием:</w:t>
      </w:r>
    </w:p>
    <w:p w:rsidR="00764871" w:rsidRDefault="00764871" w:rsidP="00F27FED">
      <w:pPr>
        <w:widowControl w:val="0"/>
        <w:tabs>
          <w:tab w:val="left" w:pos="1701"/>
        </w:tabs>
        <w:suppressAutoHyphens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529D4" w:rsidRPr="009C3213">
        <w:rPr>
          <w:rFonts w:ascii="Arial" w:hAnsi="Arial" w:cs="Arial"/>
        </w:rPr>
        <w:t>номера</w:t>
      </w:r>
      <w:r w:rsidR="00FD5F30">
        <w:rPr>
          <w:rFonts w:ascii="Arial" w:hAnsi="Arial" w:cs="Arial"/>
        </w:rPr>
        <w:t xml:space="preserve"> </w:t>
      </w:r>
      <w:r w:rsidR="002529D4" w:rsidRPr="009C3213">
        <w:rPr>
          <w:rFonts w:ascii="Arial" w:hAnsi="Arial" w:cs="Arial"/>
        </w:rPr>
        <w:t>кабинета;</w:t>
      </w:r>
    </w:p>
    <w:p w:rsidR="00764871" w:rsidRDefault="00764871" w:rsidP="00F27FED">
      <w:pPr>
        <w:widowControl w:val="0"/>
        <w:tabs>
          <w:tab w:val="left" w:pos="1701"/>
        </w:tabs>
        <w:suppressAutoHyphens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529D4" w:rsidRPr="009C3213">
        <w:rPr>
          <w:rFonts w:ascii="Arial" w:hAnsi="Arial" w:cs="Arial"/>
        </w:rPr>
        <w:t>фамилии,</w:t>
      </w:r>
      <w:r w:rsidR="00FD5F30">
        <w:rPr>
          <w:rFonts w:ascii="Arial" w:hAnsi="Arial" w:cs="Arial"/>
        </w:rPr>
        <w:t xml:space="preserve"> </w:t>
      </w:r>
      <w:r w:rsidR="002529D4" w:rsidRPr="009C3213">
        <w:rPr>
          <w:rFonts w:ascii="Arial" w:hAnsi="Arial" w:cs="Arial"/>
        </w:rPr>
        <w:t>имени,</w:t>
      </w:r>
      <w:r w:rsidR="00FD5F30">
        <w:rPr>
          <w:rFonts w:ascii="Arial" w:hAnsi="Arial" w:cs="Arial"/>
        </w:rPr>
        <w:t xml:space="preserve"> </w:t>
      </w:r>
      <w:r w:rsidR="002529D4" w:rsidRPr="009C3213">
        <w:rPr>
          <w:rFonts w:ascii="Arial" w:hAnsi="Arial" w:cs="Arial"/>
        </w:rPr>
        <w:t>отчества</w:t>
      </w:r>
      <w:r w:rsidR="00FD5F30">
        <w:rPr>
          <w:rFonts w:ascii="Arial" w:hAnsi="Arial" w:cs="Arial"/>
        </w:rPr>
        <w:t xml:space="preserve"> </w:t>
      </w:r>
      <w:r w:rsidR="002529D4"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="002529D4" w:rsidRPr="009C3213">
        <w:rPr>
          <w:rFonts w:ascii="Arial" w:hAnsi="Arial" w:cs="Arial"/>
        </w:rPr>
        <w:t>должности</w:t>
      </w:r>
      <w:r w:rsidR="00FD5F30">
        <w:rPr>
          <w:rFonts w:ascii="Arial" w:hAnsi="Arial" w:cs="Arial"/>
        </w:rPr>
        <w:t xml:space="preserve"> </w:t>
      </w:r>
      <w:r w:rsidR="002529D4" w:rsidRPr="009C3213">
        <w:rPr>
          <w:rFonts w:ascii="Arial" w:hAnsi="Arial" w:cs="Arial"/>
        </w:rPr>
        <w:t>специалиста,</w:t>
      </w:r>
      <w:r w:rsidR="00FD5F30">
        <w:rPr>
          <w:rFonts w:ascii="Arial" w:hAnsi="Arial" w:cs="Arial"/>
        </w:rPr>
        <w:t xml:space="preserve"> </w:t>
      </w:r>
      <w:r w:rsidR="002529D4" w:rsidRPr="009C3213">
        <w:rPr>
          <w:rFonts w:ascii="Arial" w:hAnsi="Arial" w:cs="Arial"/>
        </w:rPr>
        <w:t>осуществляющего</w:t>
      </w:r>
      <w:r>
        <w:rPr>
          <w:rFonts w:ascii="Arial" w:hAnsi="Arial" w:cs="Arial"/>
        </w:rPr>
        <w:t xml:space="preserve"> </w:t>
      </w:r>
      <w:r w:rsidR="002529D4" w:rsidRPr="009C3213">
        <w:rPr>
          <w:rFonts w:ascii="Arial" w:hAnsi="Arial" w:cs="Arial"/>
        </w:rPr>
        <w:t>прием;</w:t>
      </w:r>
    </w:p>
    <w:p w:rsidR="002529D4" w:rsidRPr="00764871" w:rsidRDefault="00764871" w:rsidP="00F27FED">
      <w:pPr>
        <w:widowControl w:val="0"/>
        <w:tabs>
          <w:tab w:val="left" w:pos="1701"/>
        </w:tabs>
        <w:suppressAutoHyphens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529D4" w:rsidRPr="009C3213">
        <w:rPr>
          <w:rFonts w:ascii="Arial" w:hAnsi="Arial" w:cs="Arial"/>
        </w:rPr>
        <w:t>времени</w:t>
      </w:r>
      <w:r w:rsidR="00FD5F30">
        <w:rPr>
          <w:rFonts w:ascii="Arial" w:hAnsi="Arial" w:cs="Arial"/>
        </w:rPr>
        <w:t xml:space="preserve"> </w:t>
      </w:r>
      <w:r w:rsidR="002529D4" w:rsidRPr="009C3213">
        <w:rPr>
          <w:rFonts w:ascii="Arial" w:hAnsi="Arial" w:cs="Arial"/>
        </w:rPr>
        <w:t>приема.</w:t>
      </w:r>
    </w:p>
    <w:p w:rsidR="002529D4" w:rsidRPr="009C3213" w:rsidRDefault="002529D4" w:rsidP="00F27FED">
      <w:pPr>
        <w:widowControl w:val="0"/>
        <w:tabs>
          <w:tab w:val="left" w:pos="1701"/>
        </w:tabs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54.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Рабочее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место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предоставляющего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муниципальную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услугу,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быть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оборудовано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персональным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компьютером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возможностью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доступа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необходимым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информационным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базам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данных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оргтехнике.</w:t>
      </w:r>
    </w:p>
    <w:p w:rsidR="002529D4" w:rsidRPr="009C3213" w:rsidRDefault="002529D4" w:rsidP="00F27FED">
      <w:pPr>
        <w:widowControl w:val="0"/>
        <w:tabs>
          <w:tab w:val="left" w:pos="1701"/>
        </w:tabs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55.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целях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обеспечения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конфиденциальности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сведений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заявителе,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должностным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одновременно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ведется</w:t>
      </w:r>
      <w:r w:rsidR="00F27FED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только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одного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Консультирование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(или)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двух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более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заявителей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допускается.</w:t>
      </w:r>
    </w:p>
    <w:p w:rsidR="002529D4" w:rsidRPr="009C3213" w:rsidRDefault="002529D4" w:rsidP="00F27FED">
      <w:pPr>
        <w:widowControl w:val="0"/>
        <w:tabs>
          <w:tab w:val="left" w:pos="1701"/>
        </w:tabs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56.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Вход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выход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из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помещения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оборудуются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соответствующими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указателями.</w:t>
      </w:r>
    </w:p>
    <w:p w:rsidR="002529D4" w:rsidRPr="009C3213" w:rsidRDefault="002529D4" w:rsidP="00F27FED">
      <w:pPr>
        <w:widowControl w:val="0"/>
        <w:tabs>
          <w:tab w:val="left" w:pos="1701"/>
        </w:tabs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57.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местах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видном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месте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размещаются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схемы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расположения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средств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пожаротушения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путей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эвакуации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посетителей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сотрудников.</w:t>
      </w:r>
    </w:p>
    <w:p w:rsidR="002529D4" w:rsidRPr="009C3213" w:rsidRDefault="002529D4" w:rsidP="00F27FED">
      <w:pPr>
        <w:widowControl w:val="0"/>
        <w:tabs>
          <w:tab w:val="left" w:pos="1701"/>
        </w:tabs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58.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Помещение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быть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оборудовано:</w:t>
      </w:r>
    </w:p>
    <w:p w:rsidR="002529D4" w:rsidRPr="009C3213" w:rsidRDefault="002529D4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пожарной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сигнализацией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средствами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порошкового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пожаротушения;</w:t>
      </w:r>
    </w:p>
    <w:p w:rsidR="002529D4" w:rsidRPr="009C3213" w:rsidRDefault="002529D4" w:rsidP="00F27FED">
      <w:pPr>
        <w:widowControl w:val="0"/>
        <w:tabs>
          <w:tab w:val="left" w:pos="1701"/>
        </w:tabs>
        <w:suppressAutoHyphens w:val="0"/>
        <w:ind w:firstLine="567"/>
        <w:jc w:val="both"/>
        <w:rPr>
          <w:rFonts w:ascii="Arial" w:hAnsi="Arial" w:cs="Arial"/>
          <w:bCs/>
          <w:color w:val="000000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средствами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оповещения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возникновении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чрезвычайной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ситуации.</w:t>
      </w:r>
    </w:p>
    <w:p w:rsidR="002529D4" w:rsidRPr="009C3213" w:rsidRDefault="002529D4" w:rsidP="00F27FED">
      <w:pPr>
        <w:pStyle w:val="aff"/>
        <w:widowControl w:val="0"/>
        <w:tabs>
          <w:tab w:val="left" w:pos="1134"/>
          <w:tab w:val="left" w:pos="1276"/>
        </w:tabs>
        <w:suppressAutoHyphens w:val="0"/>
        <w:ind w:left="0" w:firstLine="567"/>
        <w:jc w:val="both"/>
        <w:rPr>
          <w:rFonts w:ascii="Arial" w:hAnsi="Arial" w:cs="Arial"/>
          <w:bCs/>
          <w:color w:val="000000"/>
        </w:rPr>
      </w:pPr>
      <w:r w:rsidRPr="009C3213">
        <w:rPr>
          <w:rFonts w:ascii="Arial" w:hAnsi="Arial" w:cs="Arial"/>
          <w:bCs/>
          <w:color w:val="000000"/>
        </w:rPr>
        <w:t>59.</w:t>
      </w:r>
      <w:r w:rsidR="00FD5F30">
        <w:rPr>
          <w:rFonts w:ascii="Arial" w:hAnsi="Arial" w:cs="Arial"/>
          <w:bCs/>
          <w:color w:val="000000"/>
        </w:rPr>
        <w:t xml:space="preserve"> </w:t>
      </w:r>
      <w:r w:rsidRPr="009C3213">
        <w:rPr>
          <w:rFonts w:ascii="Arial" w:hAnsi="Arial" w:cs="Arial"/>
          <w:bCs/>
          <w:color w:val="000000"/>
        </w:rPr>
        <w:t>В</w:t>
      </w:r>
      <w:r w:rsidR="00FD5F30">
        <w:rPr>
          <w:rFonts w:ascii="Arial" w:hAnsi="Arial" w:cs="Arial"/>
          <w:bCs/>
          <w:color w:val="000000"/>
        </w:rPr>
        <w:t xml:space="preserve"> </w:t>
      </w:r>
      <w:r w:rsidRPr="009C3213">
        <w:rPr>
          <w:rFonts w:ascii="Arial" w:hAnsi="Arial" w:cs="Arial"/>
          <w:bCs/>
          <w:color w:val="000000"/>
        </w:rPr>
        <w:t>целях</w:t>
      </w:r>
      <w:r w:rsidR="00FD5F30">
        <w:rPr>
          <w:rFonts w:ascii="Arial" w:hAnsi="Arial" w:cs="Arial"/>
          <w:bCs/>
          <w:color w:val="000000"/>
        </w:rPr>
        <w:t xml:space="preserve"> </w:t>
      </w:r>
      <w:r w:rsidRPr="009C3213">
        <w:rPr>
          <w:rFonts w:ascii="Arial" w:hAnsi="Arial" w:cs="Arial"/>
          <w:bCs/>
          <w:color w:val="000000"/>
        </w:rPr>
        <w:t>обеспечения</w:t>
      </w:r>
      <w:r w:rsidR="00FD5F30">
        <w:rPr>
          <w:rFonts w:ascii="Arial" w:hAnsi="Arial" w:cs="Arial"/>
          <w:bCs/>
          <w:color w:val="000000"/>
        </w:rPr>
        <w:t xml:space="preserve"> </w:t>
      </w:r>
      <w:r w:rsidRPr="009C3213">
        <w:rPr>
          <w:rFonts w:ascii="Arial" w:hAnsi="Arial" w:cs="Arial"/>
          <w:bCs/>
          <w:color w:val="000000"/>
        </w:rPr>
        <w:t>доступности</w:t>
      </w:r>
      <w:r w:rsidR="00FD5F30">
        <w:rPr>
          <w:rFonts w:ascii="Arial" w:hAnsi="Arial" w:cs="Arial"/>
          <w:bCs/>
          <w:color w:val="000000"/>
        </w:rPr>
        <w:t xml:space="preserve"> </w:t>
      </w:r>
      <w:r w:rsidRPr="009C3213">
        <w:rPr>
          <w:rFonts w:ascii="Arial" w:hAnsi="Arial" w:cs="Arial"/>
          <w:bCs/>
          <w:color w:val="000000"/>
        </w:rPr>
        <w:t>к</w:t>
      </w:r>
      <w:r w:rsidR="00FD5F30">
        <w:rPr>
          <w:rFonts w:ascii="Arial" w:hAnsi="Arial" w:cs="Arial"/>
          <w:bCs/>
          <w:color w:val="000000"/>
        </w:rPr>
        <w:t xml:space="preserve"> </w:t>
      </w:r>
      <w:r w:rsidRPr="009C3213">
        <w:rPr>
          <w:rFonts w:ascii="Arial" w:hAnsi="Arial" w:cs="Arial"/>
          <w:bCs/>
          <w:color w:val="000000"/>
        </w:rPr>
        <w:t>местам</w:t>
      </w:r>
      <w:r w:rsidR="00FD5F30">
        <w:rPr>
          <w:rFonts w:ascii="Arial" w:hAnsi="Arial" w:cs="Arial"/>
          <w:bCs/>
          <w:color w:val="000000"/>
        </w:rPr>
        <w:t xml:space="preserve"> </w:t>
      </w:r>
      <w:r w:rsidRPr="009C3213">
        <w:rPr>
          <w:rFonts w:ascii="Arial" w:hAnsi="Arial" w:cs="Arial"/>
          <w:bCs/>
          <w:color w:val="000000"/>
        </w:rPr>
        <w:t>предоставления</w:t>
      </w:r>
      <w:r w:rsidR="00FD5F30">
        <w:rPr>
          <w:rFonts w:ascii="Arial" w:hAnsi="Arial" w:cs="Arial"/>
          <w:bCs/>
          <w:color w:val="000000"/>
        </w:rPr>
        <w:t xml:space="preserve"> </w:t>
      </w:r>
      <w:r w:rsidRPr="009C3213">
        <w:rPr>
          <w:rFonts w:ascii="Arial" w:hAnsi="Arial" w:cs="Arial"/>
          <w:bCs/>
          <w:color w:val="000000"/>
        </w:rPr>
        <w:t>муниципальной</w:t>
      </w:r>
      <w:r w:rsidR="00FD5F30">
        <w:rPr>
          <w:rFonts w:ascii="Arial" w:hAnsi="Arial" w:cs="Arial"/>
          <w:bCs/>
          <w:color w:val="000000"/>
        </w:rPr>
        <w:t xml:space="preserve"> </w:t>
      </w:r>
      <w:r w:rsidRPr="009C3213">
        <w:rPr>
          <w:rFonts w:ascii="Arial" w:hAnsi="Arial" w:cs="Arial"/>
          <w:bCs/>
          <w:color w:val="000000"/>
        </w:rPr>
        <w:t>услуги</w:t>
      </w:r>
      <w:r w:rsidR="00FD5F30">
        <w:rPr>
          <w:rFonts w:ascii="Arial" w:hAnsi="Arial" w:cs="Arial"/>
          <w:bCs/>
          <w:color w:val="000000"/>
        </w:rPr>
        <w:t xml:space="preserve"> </w:t>
      </w:r>
      <w:r w:rsidRPr="009C3213">
        <w:rPr>
          <w:rFonts w:ascii="Arial" w:hAnsi="Arial" w:cs="Arial"/>
          <w:bCs/>
          <w:color w:val="000000"/>
        </w:rPr>
        <w:t>инвалидам</w:t>
      </w:r>
      <w:r w:rsidR="00FD5F30">
        <w:rPr>
          <w:rFonts w:ascii="Arial" w:hAnsi="Arial" w:cs="Arial"/>
          <w:bCs/>
          <w:color w:val="000000"/>
        </w:rPr>
        <w:t xml:space="preserve"> </w:t>
      </w:r>
      <w:r w:rsidRPr="009C3213">
        <w:rPr>
          <w:rFonts w:ascii="Arial" w:hAnsi="Arial" w:cs="Arial"/>
          <w:bCs/>
          <w:color w:val="000000"/>
        </w:rPr>
        <w:t>и</w:t>
      </w:r>
      <w:r w:rsidR="00FD5F30">
        <w:rPr>
          <w:rFonts w:ascii="Arial" w:hAnsi="Arial" w:cs="Arial"/>
          <w:bCs/>
          <w:color w:val="000000"/>
        </w:rPr>
        <w:t xml:space="preserve"> </w:t>
      </w:r>
      <w:r w:rsidRPr="009C3213">
        <w:rPr>
          <w:rFonts w:ascii="Arial" w:hAnsi="Arial" w:cs="Arial"/>
          <w:bCs/>
          <w:color w:val="000000"/>
        </w:rPr>
        <w:t>маломобильным</w:t>
      </w:r>
      <w:r w:rsidR="00FD5F30">
        <w:rPr>
          <w:rFonts w:ascii="Arial" w:hAnsi="Arial" w:cs="Arial"/>
          <w:bCs/>
          <w:color w:val="000000"/>
        </w:rPr>
        <w:t xml:space="preserve"> </w:t>
      </w:r>
      <w:r w:rsidRPr="009C3213">
        <w:rPr>
          <w:rFonts w:ascii="Arial" w:hAnsi="Arial" w:cs="Arial"/>
          <w:bCs/>
          <w:color w:val="000000"/>
        </w:rPr>
        <w:t>группам</w:t>
      </w:r>
      <w:r w:rsidR="00FD5F30">
        <w:rPr>
          <w:rFonts w:ascii="Arial" w:hAnsi="Arial" w:cs="Arial"/>
          <w:bCs/>
          <w:color w:val="000000"/>
        </w:rPr>
        <w:t xml:space="preserve"> </w:t>
      </w:r>
      <w:r w:rsidRPr="009C3213">
        <w:rPr>
          <w:rFonts w:ascii="Arial" w:hAnsi="Arial" w:cs="Arial"/>
          <w:bCs/>
          <w:color w:val="000000"/>
        </w:rPr>
        <w:t>населения,</w:t>
      </w:r>
      <w:r w:rsidR="00FD5F30">
        <w:rPr>
          <w:rFonts w:ascii="Arial" w:hAnsi="Arial" w:cs="Arial"/>
          <w:bCs/>
          <w:color w:val="000000"/>
        </w:rPr>
        <w:t xml:space="preserve"> </w:t>
      </w:r>
      <w:r w:rsidRPr="009C3213">
        <w:rPr>
          <w:rFonts w:ascii="Arial" w:hAnsi="Arial" w:cs="Arial"/>
          <w:bCs/>
          <w:color w:val="000000"/>
        </w:rPr>
        <w:t>обязательны</w:t>
      </w:r>
      <w:r w:rsidR="00FD5F30">
        <w:rPr>
          <w:rFonts w:ascii="Arial" w:hAnsi="Arial" w:cs="Arial"/>
          <w:bCs/>
          <w:color w:val="000000"/>
        </w:rPr>
        <w:t xml:space="preserve"> </w:t>
      </w:r>
      <w:r w:rsidRPr="009C3213">
        <w:rPr>
          <w:rFonts w:ascii="Arial" w:hAnsi="Arial" w:cs="Arial"/>
          <w:bCs/>
          <w:color w:val="000000"/>
        </w:rPr>
        <w:t>следующие</w:t>
      </w:r>
      <w:r w:rsidR="00FD5F30">
        <w:rPr>
          <w:rFonts w:ascii="Arial" w:hAnsi="Arial" w:cs="Arial"/>
          <w:bCs/>
          <w:color w:val="000000"/>
        </w:rPr>
        <w:t xml:space="preserve"> </w:t>
      </w:r>
      <w:r w:rsidRPr="009C3213">
        <w:rPr>
          <w:rFonts w:ascii="Arial" w:hAnsi="Arial" w:cs="Arial"/>
          <w:bCs/>
          <w:color w:val="000000"/>
        </w:rPr>
        <w:t>требования:</w:t>
      </w:r>
    </w:p>
    <w:p w:rsidR="002529D4" w:rsidRPr="009C3213" w:rsidRDefault="002529D4" w:rsidP="00F27FED">
      <w:pPr>
        <w:pStyle w:val="ConsPlusNormal0"/>
        <w:widowControl w:val="0"/>
        <w:suppressAutoHyphens w:val="0"/>
        <w:ind w:firstLine="567"/>
        <w:jc w:val="both"/>
        <w:rPr>
          <w:szCs w:val="24"/>
        </w:rPr>
      </w:pPr>
      <w:r w:rsidRPr="009C3213">
        <w:rPr>
          <w:bCs/>
          <w:szCs w:val="24"/>
        </w:rPr>
        <w:t>-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вход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в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здания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(помещения),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в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которых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предоставляется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муниципальная</w:t>
      </w:r>
      <w:r w:rsidR="00F27FED">
        <w:rPr>
          <w:bCs/>
          <w:szCs w:val="24"/>
        </w:rPr>
        <w:t xml:space="preserve"> </w:t>
      </w:r>
      <w:r w:rsidRPr="009C3213">
        <w:rPr>
          <w:bCs/>
          <w:szCs w:val="24"/>
        </w:rPr>
        <w:t>услуга,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должен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быть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оборудован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пандусами,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расширенными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проходами,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спецограждениями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и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перилами,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позволяющими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обеспечить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беспрепятственный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доступ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инвалидов,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включая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инвалидов,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использующих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кресла-коляски,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а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также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должны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быть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оборудованы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устройствами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для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озвучивания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визуальной,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текстовой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информации,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надписи,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знаки,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иная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текстовая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графическая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информация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дублируется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знаками,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выполненными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рельефно-точечным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шрифтом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Брайля;</w:t>
      </w:r>
    </w:p>
    <w:p w:rsidR="002529D4" w:rsidRPr="009C3213" w:rsidRDefault="002529D4" w:rsidP="00F27FED">
      <w:pPr>
        <w:widowControl w:val="0"/>
        <w:tabs>
          <w:tab w:val="left" w:pos="993"/>
          <w:tab w:val="left" w:pos="1701"/>
        </w:tabs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здании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обеспечивается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создание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инвалидам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(включая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инвалидов,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использующих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кресла-коляски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собак-проводников)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условий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беспрепятственного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доступа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месту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оказание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лицами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необходимой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инвалидам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помощи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преодолении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барьеров,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мешающих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получению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услуги;</w:t>
      </w:r>
      <w:r w:rsidR="00FD5F30">
        <w:rPr>
          <w:rFonts w:ascii="Arial" w:hAnsi="Arial" w:cs="Arial"/>
        </w:rPr>
        <w:t xml:space="preserve"> </w:t>
      </w:r>
    </w:p>
    <w:p w:rsidR="002529D4" w:rsidRPr="009C3213" w:rsidRDefault="002529D4" w:rsidP="00F27FED">
      <w:pPr>
        <w:pStyle w:val="aff"/>
        <w:widowControl w:val="0"/>
        <w:tabs>
          <w:tab w:val="left" w:pos="1134"/>
          <w:tab w:val="left" w:pos="1276"/>
        </w:tabs>
        <w:suppressAutoHyphens w:val="0"/>
        <w:ind w:left="0"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  <w:bCs/>
        </w:rPr>
        <w:t>-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информационные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стенды,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столы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для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письма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размещаются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местах,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обеспечивающих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свободный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доступ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к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ним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лицам,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имеющим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ограничения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к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передвижению,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том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числе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инвалидам,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использующим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кресла-коляски.</w:t>
      </w:r>
    </w:p>
    <w:p w:rsidR="002529D4" w:rsidRPr="009C3213" w:rsidRDefault="002529D4" w:rsidP="00F27FED">
      <w:pPr>
        <w:pStyle w:val="ConsPlusNormal0"/>
        <w:widowControl w:val="0"/>
        <w:suppressAutoHyphens w:val="0"/>
        <w:ind w:firstLine="567"/>
        <w:jc w:val="both"/>
        <w:rPr>
          <w:bCs/>
          <w:szCs w:val="24"/>
        </w:rPr>
      </w:pPr>
      <w:r w:rsidRPr="009C3213">
        <w:rPr>
          <w:szCs w:val="24"/>
        </w:rPr>
        <w:t>-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глухонемым,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инвалидам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по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зрению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другим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лицам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с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ограниченными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физическими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возможностями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при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необходимости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оказывается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помощь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по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передвижению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помещениях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сопровождение.</w:t>
      </w:r>
    </w:p>
    <w:p w:rsidR="002529D4" w:rsidRPr="009C3213" w:rsidRDefault="002529D4" w:rsidP="00F27FED">
      <w:pPr>
        <w:pStyle w:val="aff"/>
        <w:widowControl w:val="0"/>
        <w:tabs>
          <w:tab w:val="left" w:pos="1134"/>
          <w:tab w:val="left" w:pos="1276"/>
        </w:tabs>
        <w:suppressAutoHyphens w:val="0"/>
        <w:ind w:left="0"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  <w:bCs/>
        </w:rPr>
        <w:t>-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места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ожидания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должны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иметь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туалет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со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свободным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доступом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к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нему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заявителей,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включая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инвалидов,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использующих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кресла-коляски.</w:t>
      </w:r>
    </w:p>
    <w:p w:rsidR="00D27496" w:rsidRPr="009C3213" w:rsidRDefault="00D27496" w:rsidP="00F27FED">
      <w:pPr>
        <w:widowControl w:val="0"/>
        <w:suppressAutoHyphens w:val="0"/>
        <w:ind w:firstLine="567"/>
        <w:jc w:val="center"/>
        <w:rPr>
          <w:rFonts w:ascii="Arial" w:hAnsi="Arial" w:cs="Arial"/>
          <w:b/>
          <w:bCs/>
          <w:spacing w:val="-5"/>
        </w:rPr>
      </w:pPr>
    </w:p>
    <w:p w:rsidR="00D27496" w:rsidRPr="001E76D0" w:rsidRDefault="00AD28EB" w:rsidP="00F27FED">
      <w:pPr>
        <w:widowControl w:val="0"/>
        <w:suppressAutoHyphens w:val="0"/>
        <w:ind w:firstLine="567"/>
        <w:jc w:val="center"/>
        <w:outlineLvl w:val="1"/>
        <w:rPr>
          <w:rFonts w:ascii="Arial" w:hAnsi="Arial" w:cs="Arial"/>
          <w:b/>
          <w:bCs/>
          <w:kern w:val="28"/>
          <w:sz w:val="30"/>
          <w:szCs w:val="30"/>
        </w:rPr>
      </w:pPr>
      <w:r w:rsidRPr="001E76D0">
        <w:rPr>
          <w:rFonts w:ascii="Arial" w:hAnsi="Arial" w:cs="Arial"/>
          <w:b/>
          <w:bCs/>
          <w:kern w:val="28"/>
          <w:sz w:val="30"/>
          <w:szCs w:val="30"/>
        </w:rPr>
        <w:t>14</w:t>
      </w:r>
      <w:r w:rsidR="00D27496" w:rsidRPr="001E76D0">
        <w:rPr>
          <w:rFonts w:ascii="Arial" w:hAnsi="Arial" w:cs="Arial"/>
          <w:b/>
          <w:bCs/>
          <w:kern w:val="28"/>
          <w:sz w:val="30"/>
          <w:szCs w:val="30"/>
        </w:rPr>
        <w:t>.</w:t>
      </w:r>
      <w:r w:rsidR="00FD5F30" w:rsidRPr="001E76D0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1E76D0">
        <w:rPr>
          <w:rFonts w:ascii="Arial" w:hAnsi="Arial" w:cs="Arial"/>
          <w:b/>
          <w:bCs/>
          <w:kern w:val="28"/>
          <w:sz w:val="30"/>
          <w:szCs w:val="30"/>
        </w:rPr>
        <w:t>Показатели</w:t>
      </w:r>
      <w:r w:rsidR="00FD5F30" w:rsidRPr="001E76D0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1E76D0">
        <w:rPr>
          <w:rFonts w:ascii="Arial" w:hAnsi="Arial" w:cs="Arial"/>
          <w:b/>
          <w:bCs/>
          <w:kern w:val="28"/>
          <w:sz w:val="30"/>
          <w:szCs w:val="30"/>
        </w:rPr>
        <w:t>доступности</w:t>
      </w:r>
      <w:r w:rsidR="00FD5F30" w:rsidRPr="001E76D0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1E76D0">
        <w:rPr>
          <w:rFonts w:ascii="Arial" w:hAnsi="Arial" w:cs="Arial"/>
          <w:b/>
          <w:bCs/>
          <w:kern w:val="28"/>
          <w:sz w:val="30"/>
          <w:szCs w:val="30"/>
        </w:rPr>
        <w:t>и</w:t>
      </w:r>
      <w:r w:rsidR="00FD5F30" w:rsidRPr="001E76D0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1E76D0">
        <w:rPr>
          <w:rFonts w:ascii="Arial" w:hAnsi="Arial" w:cs="Arial"/>
          <w:b/>
          <w:bCs/>
          <w:kern w:val="28"/>
          <w:sz w:val="30"/>
          <w:szCs w:val="30"/>
        </w:rPr>
        <w:t>качества</w:t>
      </w:r>
      <w:r w:rsidR="00FD5F30" w:rsidRPr="001E76D0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1E76D0">
        <w:rPr>
          <w:rFonts w:ascii="Arial" w:hAnsi="Arial" w:cs="Arial"/>
          <w:b/>
          <w:bCs/>
          <w:kern w:val="28"/>
          <w:sz w:val="30"/>
          <w:szCs w:val="30"/>
        </w:rPr>
        <w:t>предоставления</w:t>
      </w:r>
      <w:r w:rsidR="00FD5F30" w:rsidRPr="001E76D0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1E76D0">
        <w:rPr>
          <w:rFonts w:ascii="Arial" w:hAnsi="Arial" w:cs="Arial"/>
          <w:b/>
          <w:bCs/>
          <w:kern w:val="28"/>
          <w:sz w:val="30"/>
          <w:szCs w:val="30"/>
        </w:rPr>
        <w:t>муниципальной</w:t>
      </w:r>
      <w:r w:rsidR="00FD5F30" w:rsidRPr="001E76D0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1E76D0">
        <w:rPr>
          <w:rFonts w:ascii="Arial" w:hAnsi="Arial" w:cs="Arial"/>
          <w:b/>
          <w:bCs/>
          <w:kern w:val="28"/>
          <w:sz w:val="30"/>
          <w:szCs w:val="30"/>
        </w:rPr>
        <w:t>услуги</w:t>
      </w:r>
    </w:p>
    <w:p w:rsidR="00D27496" w:rsidRPr="009C3213" w:rsidRDefault="00D27496" w:rsidP="00F27FED">
      <w:pPr>
        <w:widowControl w:val="0"/>
        <w:suppressAutoHyphens w:val="0"/>
        <w:ind w:firstLine="567"/>
        <w:jc w:val="center"/>
        <w:rPr>
          <w:rFonts w:ascii="Arial" w:hAnsi="Arial" w:cs="Arial"/>
          <w:b/>
          <w:bCs/>
        </w:rPr>
      </w:pPr>
    </w:p>
    <w:p w:rsidR="00D27496" w:rsidRPr="009C3213" w:rsidRDefault="00AD28EB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60</w:t>
      </w:r>
      <w:r w:rsidR="00D27496" w:rsidRPr="009C3213">
        <w:rPr>
          <w:rFonts w:ascii="Arial" w:hAnsi="Arial" w:cs="Arial"/>
          <w:bCs/>
        </w:rPr>
        <w:t>.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Состав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показателей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доступности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качества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предоставления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муниципальной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услуги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подразделяется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две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группы: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количественные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качественные.</w:t>
      </w:r>
    </w:p>
    <w:p w:rsidR="00D27496" w:rsidRPr="009C3213" w:rsidRDefault="00AD28EB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61</w:t>
      </w:r>
      <w:r w:rsidR="00D27496" w:rsidRPr="009C3213">
        <w:rPr>
          <w:rFonts w:ascii="Arial" w:hAnsi="Arial" w:cs="Arial"/>
          <w:bCs/>
        </w:rPr>
        <w:t>.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группу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количественных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показателей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доступности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входят: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-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количество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взаимодействий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заявителя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с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должностными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лицами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предоставлении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муниципальной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услуги;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-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время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ожидания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предоставления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муниципальной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услуги;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-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график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работы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Управления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МИ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и</w:t>
      </w:r>
      <w:r w:rsidR="00F27FED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ЖКХ</w:t>
      </w:r>
      <w:r w:rsidRPr="009C3213">
        <w:rPr>
          <w:rFonts w:ascii="Arial" w:hAnsi="Arial" w:cs="Arial"/>
          <w:bCs/>
        </w:rPr>
        <w:t>;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-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место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расположения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органа,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предоставляющего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муниципальную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услугу;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-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количество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документов,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требуемых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для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получения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услуги.</w:t>
      </w:r>
    </w:p>
    <w:p w:rsidR="00D27496" w:rsidRPr="009C3213" w:rsidRDefault="00AD28EB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62</w:t>
      </w:r>
      <w:r w:rsidR="00D27496" w:rsidRPr="009C3213">
        <w:rPr>
          <w:rFonts w:ascii="Arial" w:hAnsi="Arial" w:cs="Arial"/>
          <w:bCs/>
        </w:rPr>
        <w:t>.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число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качественных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показателей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доступности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предоставляемой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муниципальной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услуги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входят: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-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правдивость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(достоверность)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информации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предоставляемой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муниципальной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услуге;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-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возможность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получения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муниципальной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услуги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="00AD28EB"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="00AD28EB"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="00AD28EB"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="00AD28EB" w:rsidRPr="009C3213">
        <w:rPr>
          <w:rFonts w:ascii="Arial" w:hAnsi="Arial" w:cs="Arial"/>
        </w:rPr>
        <w:t>Заозерск»</w:t>
      </w:r>
      <w:r w:rsidR="00AD28EB" w:rsidRPr="001E76D0">
        <w:rPr>
          <w:rStyle w:val="33"/>
          <w:rFonts w:ascii="Arial" w:hAnsi="Arial" w:cs="Arial"/>
          <w:sz w:val="18"/>
          <w:szCs w:val="18"/>
        </w:rPr>
        <w:footnoteReference w:id="9"/>
      </w:r>
      <w:r w:rsidRPr="009C3213">
        <w:rPr>
          <w:rFonts w:ascii="Arial" w:hAnsi="Arial" w:cs="Arial"/>
          <w:bCs/>
        </w:rPr>
        <w:t>;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-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простота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ясность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изложения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информационных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инструктивных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документов;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-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возможность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получения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информации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ходе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предоставления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муниципальной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услуги,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том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числе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с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использованием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информационно-телекоммуникационных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технологий.</w:t>
      </w:r>
    </w:p>
    <w:p w:rsidR="00D27496" w:rsidRPr="009C3213" w:rsidRDefault="00AD28EB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63</w:t>
      </w:r>
      <w:r w:rsidR="00D27496" w:rsidRPr="009C3213">
        <w:rPr>
          <w:rFonts w:ascii="Arial" w:hAnsi="Arial" w:cs="Arial"/>
          <w:bCs/>
        </w:rPr>
        <w:t>.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группу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количественных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показателей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оценки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качества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предоставляемой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муниципальной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услуги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входят: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-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соблюдение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сроков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предоставления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муниципальной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услуги;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-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количество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обоснованных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жалоб.</w:t>
      </w:r>
    </w:p>
    <w:p w:rsidR="00D27496" w:rsidRPr="009C3213" w:rsidRDefault="00AD28EB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64</w:t>
      </w:r>
      <w:r w:rsidR="00D27496" w:rsidRPr="009C3213">
        <w:rPr>
          <w:rFonts w:ascii="Arial" w:hAnsi="Arial" w:cs="Arial"/>
          <w:bCs/>
        </w:rPr>
        <w:t>.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К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качественным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показателям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оценки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качества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относятся: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-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культура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обслуживания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(вежливость,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этичность);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-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качество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результатов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труда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сотрудников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(профессиональное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мастерство).</w:t>
      </w:r>
    </w:p>
    <w:p w:rsidR="00D27496" w:rsidRPr="009C3213" w:rsidRDefault="00AD28EB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65</w:t>
      </w:r>
      <w:r w:rsidR="00D27496" w:rsidRPr="009C3213">
        <w:rPr>
          <w:rFonts w:ascii="Arial" w:hAnsi="Arial" w:cs="Arial"/>
          <w:bCs/>
        </w:rPr>
        <w:t>.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Показатели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доступности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качества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предоставления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муниципальной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услуги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их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значения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приведены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приложении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№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4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к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настоящему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Регламенту.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</w:p>
    <w:p w:rsidR="00D27496" w:rsidRPr="001E76D0" w:rsidRDefault="00223DFA" w:rsidP="00F27FED">
      <w:pPr>
        <w:widowControl w:val="0"/>
        <w:suppressAutoHyphens w:val="0"/>
        <w:ind w:firstLine="567"/>
        <w:jc w:val="center"/>
        <w:outlineLvl w:val="1"/>
        <w:rPr>
          <w:rFonts w:ascii="Arial" w:hAnsi="Arial" w:cs="Arial"/>
          <w:b/>
          <w:bCs/>
          <w:kern w:val="28"/>
          <w:sz w:val="30"/>
          <w:szCs w:val="30"/>
        </w:rPr>
      </w:pPr>
      <w:r w:rsidRPr="001E76D0">
        <w:rPr>
          <w:rFonts w:ascii="Arial" w:hAnsi="Arial" w:cs="Arial"/>
          <w:b/>
          <w:bCs/>
          <w:kern w:val="28"/>
          <w:sz w:val="30"/>
          <w:szCs w:val="30"/>
        </w:rPr>
        <w:t>15</w:t>
      </w:r>
      <w:r w:rsidR="00D27496" w:rsidRPr="001E76D0">
        <w:rPr>
          <w:rFonts w:ascii="Arial" w:hAnsi="Arial" w:cs="Arial"/>
          <w:b/>
          <w:bCs/>
          <w:kern w:val="28"/>
          <w:sz w:val="30"/>
          <w:szCs w:val="30"/>
        </w:rPr>
        <w:t>.</w:t>
      </w:r>
      <w:r w:rsidR="00FD5F30" w:rsidRPr="001E76D0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1E76D0">
        <w:rPr>
          <w:rFonts w:ascii="Arial" w:hAnsi="Arial" w:cs="Arial"/>
          <w:b/>
          <w:bCs/>
          <w:kern w:val="28"/>
          <w:sz w:val="30"/>
          <w:szCs w:val="30"/>
        </w:rPr>
        <w:t>Иные</w:t>
      </w:r>
      <w:r w:rsidR="00FD5F30" w:rsidRPr="001E76D0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1E76D0">
        <w:rPr>
          <w:rFonts w:ascii="Arial" w:hAnsi="Arial" w:cs="Arial"/>
          <w:b/>
          <w:bCs/>
          <w:kern w:val="28"/>
          <w:sz w:val="30"/>
          <w:szCs w:val="30"/>
        </w:rPr>
        <w:t>требования</w:t>
      </w:r>
      <w:r w:rsidR="00FD5F30" w:rsidRPr="001E76D0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1E76D0">
        <w:rPr>
          <w:rFonts w:ascii="Arial" w:hAnsi="Arial" w:cs="Arial"/>
          <w:b/>
          <w:bCs/>
          <w:kern w:val="28"/>
          <w:sz w:val="30"/>
          <w:szCs w:val="30"/>
        </w:rPr>
        <w:t>к</w:t>
      </w:r>
      <w:r w:rsidR="00FD5F30" w:rsidRPr="001E76D0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1E76D0">
        <w:rPr>
          <w:rFonts w:ascii="Arial" w:hAnsi="Arial" w:cs="Arial"/>
          <w:b/>
          <w:bCs/>
          <w:kern w:val="28"/>
          <w:sz w:val="30"/>
          <w:szCs w:val="30"/>
        </w:rPr>
        <w:t>предоставлению</w:t>
      </w:r>
      <w:r w:rsidR="00FD5F30" w:rsidRPr="001E76D0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1E76D0">
        <w:rPr>
          <w:rFonts w:ascii="Arial" w:hAnsi="Arial" w:cs="Arial"/>
          <w:b/>
          <w:bCs/>
          <w:kern w:val="28"/>
          <w:sz w:val="30"/>
          <w:szCs w:val="30"/>
        </w:rPr>
        <w:t>муниципальной</w:t>
      </w:r>
      <w:r w:rsidR="00FD5F30" w:rsidRPr="001E76D0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1E76D0">
        <w:rPr>
          <w:rFonts w:ascii="Arial" w:hAnsi="Arial" w:cs="Arial"/>
          <w:b/>
          <w:bCs/>
          <w:kern w:val="28"/>
          <w:sz w:val="30"/>
          <w:szCs w:val="30"/>
        </w:rPr>
        <w:t>услуги</w:t>
      </w:r>
    </w:p>
    <w:p w:rsidR="00D27496" w:rsidRPr="009C3213" w:rsidRDefault="00D27496" w:rsidP="00F27FED">
      <w:pPr>
        <w:pStyle w:val="Style6"/>
        <w:suppressAutoHyphens w:val="0"/>
        <w:spacing w:line="240" w:lineRule="auto"/>
        <w:ind w:firstLine="567"/>
        <w:rPr>
          <w:rFonts w:ascii="Arial" w:hAnsi="Arial" w:cs="Arial"/>
          <w:bCs/>
        </w:rPr>
      </w:pPr>
    </w:p>
    <w:p w:rsidR="00223DFA" w:rsidRPr="001E76D0" w:rsidRDefault="00223DFA" w:rsidP="00F27FED">
      <w:pPr>
        <w:pStyle w:val="Style6"/>
        <w:suppressAutoHyphens w:val="0"/>
        <w:spacing w:line="240" w:lineRule="auto"/>
        <w:ind w:firstLine="567"/>
        <w:rPr>
          <w:rFonts w:ascii="Arial" w:hAnsi="Arial" w:cs="Arial"/>
        </w:rPr>
      </w:pPr>
      <w:r w:rsidRPr="009C3213">
        <w:rPr>
          <w:rStyle w:val="FontStyle31"/>
          <w:rFonts w:ascii="Arial" w:hAnsi="Arial" w:cs="Arial"/>
          <w:sz w:val="24"/>
          <w:szCs w:val="24"/>
        </w:rPr>
        <w:t>66.</w:t>
      </w:r>
      <w:r w:rsidR="00FD5F30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9C3213">
        <w:rPr>
          <w:rStyle w:val="FontStyle31"/>
          <w:rFonts w:ascii="Arial" w:hAnsi="Arial" w:cs="Arial"/>
          <w:sz w:val="24"/>
          <w:szCs w:val="24"/>
        </w:rPr>
        <w:t>Бланк</w:t>
      </w:r>
      <w:r w:rsidR="00FD5F30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9C3213">
        <w:rPr>
          <w:rStyle w:val="FontStyle31"/>
          <w:rFonts w:ascii="Arial" w:hAnsi="Arial" w:cs="Arial"/>
          <w:sz w:val="24"/>
          <w:szCs w:val="24"/>
        </w:rPr>
        <w:t>Заявления,</w:t>
      </w:r>
      <w:r w:rsidR="00FD5F30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9C3213">
        <w:rPr>
          <w:rStyle w:val="FontStyle31"/>
          <w:rFonts w:ascii="Arial" w:hAnsi="Arial" w:cs="Arial"/>
          <w:sz w:val="24"/>
          <w:szCs w:val="24"/>
        </w:rPr>
        <w:t>а</w:t>
      </w:r>
      <w:r w:rsidR="00FD5F30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9C3213">
        <w:rPr>
          <w:rStyle w:val="FontStyle31"/>
          <w:rFonts w:ascii="Arial" w:hAnsi="Arial" w:cs="Arial"/>
          <w:sz w:val="24"/>
          <w:szCs w:val="24"/>
        </w:rPr>
        <w:t>также</w:t>
      </w:r>
      <w:r w:rsidR="00FD5F30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9C3213">
        <w:rPr>
          <w:rStyle w:val="FontStyle31"/>
          <w:rFonts w:ascii="Arial" w:hAnsi="Arial" w:cs="Arial"/>
          <w:sz w:val="24"/>
          <w:szCs w:val="24"/>
        </w:rPr>
        <w:t>перечень</w:t>
      </w:r>
      <w:r w:rsidR="00FD5F30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9C3213">
        <w:rPr>
          <w:rStyle w:val="FontStyle31"/>
          <w:rFonts w:ascii="Arial" w:hAnsi="Arial" w:cs="Arial"/>
          <w:sz w:val="24"/>
          <w:szCs w:val="24"/>
        </w:rPr>
        <w:t>документов,</w:t>
      </w:r>
      <w:r w:rsidR="00FD5F30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9C3213">
        <w:rPr>
          <w:rStyle w:val="FontStyle31"/>
          <w:rFonts w:ascii="Arial" w:hAnsi="Arial" w:cs="Arial"/>
          <w:sz w:val="24"/>
          <w:szCs w:val="24"/>
        </w:rPr>
        <w:t>необходимых</w:t>
      </w:r>
      <w:r w:rsidR="00FD5F30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9C3213">
        <w:rPr>
          <w:rStyle w:val="FontStyle31"/>
          <w:rFonts w:ascii="Arial" w:hAnsi="Arial" w:cs="Arial"/>
          <w:sz w:val="24"/>
          <w:szCs w:val="24"/>
        </w:rPr>
        <w:t>для</w:t>
      </w:r>
      <w:r w:rsidR="00FD5F30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9C3213">
        <w:rPr>
          <w:rStyle w:val="FontStyle31"/>
          <w:rFonts w:ascii="Arial" w:hAnsi="Arial" w:cs="Arial"/>
          <w:sz w:val="24"/>
          <w:szCs w:val="24"/>
        </w:rPr>
        <w:t>предоставления</w:t>
      </w:r>
      <w:r w:rsidR="00FD5F30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9C3213">
        <w:rPr>
          <w:rStyle w:val="FontStyle31"/>
          <w:rFonts w:ascii="Arial" w:hAnsi="Arial" w:cs="Arial"/>
          <w:sz w:val="24"/>
          <w:szCs w:val="24"/>
        </w:rPr>
        <w:t>муниципальной</w:t>
      </w:r>
      <w:r w:rsidR="00FD5F30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9C3213">
        <w:rPr>
          <w:rStyle w:val="FontStyle31"/>
          <w:rFonts w:ascii="Arial" w:hAnsi="Arial" w:cs="Arial"/>
          <w:sz w:val="24"/>
          <w:szCs w:val="24"/>
        </w:rPr>
        <w:t>услуги,</w:t>
      </w:r>
      <w:r w:rsidR="00FD5F30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9C3213">
        <w:rPr>
          <w:rStyle w:val="FontStyle31"/>
          <w:rFonts w:ascii="Arial" w:hAnsi="Arial" w:cs="Arial"/>
          <w:sz w:val="24"/>
          <w:szCs w:val="24"/>
        </w:rPr>
        <w:t>Заявитель</w:t>
      </w:r>
      <w:r w:rsidR="00FD5F30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9C3213">
        <w:rPr>
          <w:rStyle w:val="FontStyle31"/>
          <w:rFonts w:ascii="Arial" w:hAnsi="Arial" w:cs="Arial"/>
          <w:sz w:val="24"/>
          <w:szCs w:val="24"/>
        </w:rPr>
        <w:t>может</w:t>
      </w:r>
      <w:r w:rsidR="00FD5F30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9C3213">
        <w:rPr>
          <w:rStyle w:val="FontStyle31"/>
          <w:rFonts w:ascii="Arial" w:hAnsi="Arial" w:cs="Arial"/>
          <w:sz w:val="24"/>
          <w:szCs w:val="24"/>
        </w:rPr>
        <w:t>получить</w:t>
      </w:r>
      <w:r w:rsidR="00FD5F30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9C3213">
        <w:rPr>
          <w:rStyle w:val="FontStyle31"/>
          <w:rFonts w:ascii="Arial" w:hAnsi="Arial" w:cs="Arial"/>
          <w:sz w:val="24"/>
          <w:szCs w:val="24"/>
        </w:rPr>
        <w:t>в</w:t>
      </w:r>
      <w:r w:rsidR="00FD5F30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9C3213">
        <w:rPr>
          <w:rStyle w:val="FontStyle31"/>
          <w:rFonts w:ascii="Arial" w:hAnsi="Arial" w:cs="Arial"/>
          <w:sz w:val="24"/>
          <w:szCs w:val="24"/>
        </w:rPr>
        <w:t>электронном</w:t>
      </w:r>
      <w:r w:rsidR="00FD5F30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9C3213">
        <w:rPr>
          <w:rStyle w:val="FontStyle31"/>
          <w:rFonts w:ascii="Arial" w:hAnsi="Arial" w:cs="Arial"/>
          <w:sz w:val="24"/>
          <w:szCs w:val="24"/>
        </w:rPr>
        <w:t>виде</w:t>
      </w:r>
      <w:r w:rsidR="00FD5F30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9C3213">
        <w:rPr>
          <w:rStyle w:val="FontStyle31"/>
          <w:rFonts w:ascii="Arial" w:hAnsi="Arial" w:cs="Arial"/>
          <w:sz w:val="24"/>
          <w:szCs w:val="24"/>
        </w:rPr>
        <w:t>на</w:t>
      </w:r>
      <w:r w:rsidR="00FD5F30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9C3213">
        <w:rPr>
          <w:rStyle w:val="FontStyle31"/>
          <w:rFonts w:ascii="Arial" w:hAnsi="Arial" w:cs="Arial"/>
          <w:sz w:val="24"/>
          <w:szCs w:val="24"/>
        </w:rPr>
        <w:t>официальном</w:t>
      </w:r>
      <w:r w:rsidR="00FD5F30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9C3213">
        <w:rPr>
          <w:rStyle w:val="FontStyle31"/>
          <w:rFonts w:ascii="Arial" w:hAnsi="Arial" w:cs="Arial"/>
          <w:sz w:val="24"/>
          <w:szCs w:val="24"/>
        </w:rPr>
        <w:t>сайте</w:t>
      </w:r>
      <w:r w:rsidR="00FD5F30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9C3213">
        <w:rPr>
          <w:rStyle w:val="FontStyle31"/>
          <w:rFonts w:ascii="Arial" w:hAnsi="Arial" w:cs="Arial"/>
          <w:sz w:val="24"/>
          <w:szCs w:val="24"/>
        </w:rPr>
        <w:t>органа</w:t>
      </w:r>
      <w:r w:rsidR="00FD5F30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9C3213">
        <w:rPr>
          <w:rStyle w:val="FontStyle31"/>
          <w:rFonts w:ascii="Arial" w:hAnsi="Arial" w:cs="Arial"/>
          <w:sz w:val="24"/>
          <w:szCs w:val="24"/>
        </w:rPr>
        <w:t>местного</w:t>
      </w:r>
      <w:r w:rsidR="00FD5F30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9C3213">
        <w:rPr>
          <w:rStyle w:val="FontStyle31"/>
          <w:rFonts w:ascii="Arial" w:hAnsi="Arial" w:cs="Arial"/>
          <w:sz w:val="24"/>
          <w:szCs w:val="24"/>
        </w:rPr>
        <w:t>самоуправления</w:t>
      </w:r>
      <w:r w:rsidR="00FD5F30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9C3213">
        <w:rPr>
          <w:rStyle w:val="FontStyle31"/>
          <w:rFonts w:ascii="Arial" w:hAnsi="Arial" w:cs="Arial"/>
          <w:sz w:val="24"/>
          <w:szCs w:val="24"/>
        </w:rPr>
        <w:t>ЗАТО</w:t>
      </w:r>
      <w:r w:rsidR="00FD5F30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9C3213">
        <w:rPr>
          <w:rStyle w:val="FontStyle31"/>
          <w:rFonts w:ascii="Arial" w:hAnsi="Arial" w:cs="Arial"/>
          <w:sz w:val="24"/>
          <w:szCs w:val="24"/>
        </w:rPr>
        <w:t>город</w:t>
      </w:r>
      <w:r w:rsidR="00FD5F30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9C3213">
        <w:rPr>
          <w:rStyle w:val="FontStyle31"/>
          <w:rFonts w:ascii="Arial" w:hAnsi="Arial" w:cs="Arial"/>
          <w:sz w:val="24"/>
          <w:szCs w:val="24"/>
        </w:rPr>
        <w:t>Заозерск</w:t>
      </w:r>
      <w:r w:rsidR="00FD5F30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1E76D0">
        <w:rPr>
          <w:rStyle w:val="FontStyle31"/>
          <w:rFonts w:ascii="Arial" w:hAnsi="Arial" w:cs="Arial"/>
          <w:sz w:val="24"/>
          <w:szCs w:val="24"/>
        </w:rPr>
        <w:t>(</w:t>
      </w:r>
      <w:hyperlink r:id="rId27" w:history="1">
        <w:r w:rsidRPr="001E76D0">
          <w:rPr>
            <w:rStyle w:val="WW--"/>
            <w:rFonts w:ascii="Arial" w:hAnsi="Arial" w:cs="Arial"/>
            <w:u w:val="none"/>
          </w:rPr>
          <w:t>www.</w:t>
        </w:r>
      </w:hyperlink>
      <w:r w:rsidRPr="001E76D0">
        <w:rPr>
          <w:rStyle w:val="WW--"/>
          <w:rFonts w:ascii="Arial" w:hAnsi="Arial" w:cs="Arial"/>
          <w:bCs/>
          <w:u w:val="none"/>
        </w:rPr>
        <w:t>zatozaozersk</w:t>
      </w:r>
      <w:r w:rsidRPr="001E76D0">
        <w:rPr>
          <w:rStyle w:val="WW--"/>
          <w:rFonts w:ascii="Arial" w:hAnsi="Arial" w:cs="Arial"/>
          <w:u w:val="none"/>
        </w:rPr>
        <w:t>.ru</w:t>
      </w:r>
      <w:r w:rsidRPr="001E76D0">
        <w:rPr>
          <w:rStyle w:val="FontStyle31"/>
          <w:rFonts w:ascii="Arial" w:hAnsi="Arial" w:cs="Arial"/>
          <w:sz w:val="24"/>
          <w:szCs w:val="24"/>
        </w:rPr>
        <w:t>),</w:t>
      </w:r>
      <w:r w:rsidR="00FD5F30" w:rsidRPr="001E76D0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1E76D0">
        <w:rPr>
          <w:rStyle w:val="FontStyle31"/>
          <w:rFonts w:ascii="Arial" w:hAnsi="Arial" w:cs="Arial"/>
          <w:sz w:val="24"/>
          <w:szCs w:val="24"/>
        </w:rPr>
        <w:t>на</w:t>
      </w:r>
      <w:r w:rsidR="00FD5F30" w:rsidRPr="001E76D0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1E76D0">
        <w:rPr>
          <w:rStyle w:val="FontStyle31"/>
          <w:rFonts w:ascii="Arial" w:hAnsi="Arial" w:cs="Arial"/>
          <w:sz w:val="24"/>
          <w:szCs w:val="24"/>
        </w:rPr>
        <w:t>Региональном</w:t>
      </w:r>
      <w:r w:rsidR="00FD5F30" w:rsidRPr="001E76D0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1E76D0">
        <w:rPr>
          <w:rStyle w:val="FontStyle31"/>
          <w:rFonts w:ascii="Arial" w:hAnsi="Arial" w:cs="Arial"/>
          <w:sz w:val="24"/>
          <w:szCs w:val="24"/>
        </w:rPr>
        <w:t>портале</w:t>
      </w:r>
      <w:r w:rsidR="00FD5F30" w:rsidRPr="001E76D0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1E76D0">
        <w:rPr>
          <w:rStyle w:val="FontStyle31"/>
          <w:rFonts w:ascii="Arial" w:hAnsi="Arial" w:cs="Arial"/>
          <w:sz w:val="24"/>
          <w:szCs w:val="24"/>
        </w:rPr>
        <w:t>по</w:t>
      </w:r>
      <w:r w:rsidR="00FD5F30" w:rsidRPr="001E76D0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1E76D0">
        <w:rPr>
          <w:rStyle w:val="FontStyle31"/>
          <w:rFonts w:ascii="Arial" w:hAnsi="Arial" w:cs="Arial"/>
          <w:sz w:val="24"/>
          <w:szCs w:val="24"/>
        </w:rPr>
        <w:t>адресу:</w:t>
      </w:r>
      <w:r w:rsidR="00FD5F30" w:rsidRPr="001E76D0">
        <w:rPr>
          <w:rStyle w:val="FontStyle31"/>
          <w:rFonts w:ascii="Arial" w:hAnsi="Arial" w:cs="Arial"/>
          <w:sz w:val="24"/>
          <w:szCs w:val="24"/>
        </w:rPr>
        <w:t xml:space="preserve"> </w:t>
      </w:r>
      <w:hyperlink r:id="rId28" w:history="1">
        <w:r w:rsidRPr="001E76D0">
          <w:rPr>
            <w:rStyle w:val="a4"/>
            <w:rFonts w:ascii="Arial" w:hAnsi="Arial" w:cs="Arial"/>
            <w:u w:val="none"/>
          </w:rPr>
          <w:t>http</w:t>
        </w:r>
      </w:hyperlink>
      <w:hyperlink r:id="rId29" w:history="1">
        <w:r w:rsidRPr="001E76D0">
          <w:rPr>
            <w:rStyle w:val="a4"/>
            <w:rFonts w:ascii="Arial" w:hAnsi="Arial" w:cs="Arial"/>
            <w:u w:val="none"/>
            <w:lang w:val="en-US"/>
          </w:rPr>
          <w:t>s</w:t>
        </w:r>
      </w:hyperlink>
      <w:hyperlink r:id="rId30" w:history="1">
        <w:r w:rsidRPr="001E76D0">
          <w:rPr>
            <w:rStyle w:val="a4"/>
            <w:rFonts w:ascii="Arial" w:hAnsi="Arial" w:cs="Arial"/>
            <w:u w:val="none"/>
          </w:rPr>
          <w:t>://51</w:t>
        </w:r>
      </w:hyperlink>
      <w:hyperlink r:id="rId31" w:history="1">
        <w:r w:rsidRPr="001E76D0">
          <w:rPr>
            <w:rStyle w:val="a4"/>
            <w:rFonts w:ascii="Arial" w:hAnsi="Arial" w:cs="Arial"/>
            <w:u w:val="none"/>
            <w:lang w:val="en-US"/>
          </w:rPr>
          <w:t>gosuslugi</w:t>
        </w:r>
      </w:hyperlink>
      <w:hyperlink r:id="rId32" w:history="1">
        <w:r w:rsidRPr="001E76D0">
          <w:rPr>
            <w:rStyle w:val="a4"/>
            <w:rFonts w:ascii="Arial" w:hAnsi="Arial" w:cs="Arial"/>
            <w:u w:val="none"/>
          </w:rPr>
          <w:t>.ru</w:t>
        </w:r>
      </w:hyperlink>
      <w:r w:rsidRPr="001E76D0">
        <w:rPr>
          <w:rStyle w:val="WW--"/>
          <w:rFonts w:ascii="Arial" w:hAnsi="Arial" w:cs="Arial"/>
          <w:u w:val="none"/>
        </w:rPr>
        <w:t>/,</w:t>
      </w:r>
      <w:r w:rsidR="00FD5F30" w:rsidRPr="001E76D0">
        <w:rPr>
          <w:rStyle w:val="WW--"/>
          <w:rFonts w:ascii="Arial" w:hAnsi="Arial" w:cs="Arial"/>
          <w:u w:val="none"/>
        </w:rPr>
        <w:t xml:space="preserve"> </w:t>
      </w:r>
      <w:r w:rsidRPr="001E76D0">
        <w:rPr>
          <w:rStyle w:val="WW--"/>
          <w:rFonts w:ascii="Arial" w:hAnsi="Arial" w:cs="Arial"/>
          <w:color w:val="auto"/>
          <w:u w:val="none"/>
        </w:rPr>
        <w:t>Едином</w:t>
      </w:r>
      <w:r w:rsidR="00FD5F30" w:rsidRPr="001E76D0">
        <w:rPr>
          <w:rStyle w:val="WW--"/>
          <w:rFonts w:ascii="Arial" w:hAnsi="Arial" w:cs="Arial"/>
          <w:color w:val="auto"/>
          <w:u w:val="none"/>
        </w:rPr>
        <w:t xml:space="preserve"> </w:t>
      </w:r>
      <w:r w:rsidRPr="001E76D0">
        <w:rPr>
          <w:rStyle w:val="WW--"/>
          <w:rFonts w:ascii="Arial" w:hAnsi="Arial" w:cs="Arial"/>
          <w:color w:val="auto"/>
          <w:u w:val="none"/>
        </w:rPr>
        <w:t>портале</w:t>
      </w:r>
      <w:r w:rsidRPr="001E76D0">
        <w:rPr>
          <w:rStyle w:val="WW--"/>
          <w:rFonts w:ascii="Arial" w:hAnsi="Arial" w:cs="Arial"/>
          <w:u w:val="none"/>
        </w:rPr>
        <w:t>:</w:t>
      </w:r>
      <w:r w:rsidR="00FD5F30" w:rsidRPr="001E76D0">
        <w:rPr>
          <w:rStyle w:val="WW--"/>
          <w:rFonts w:ascii="Arial" w:hAnsi="Arial" w:cs="Arial"/>
          <w:u w:val="none"/>
        </w:rPr>
        <w:t xml:space="preserve"> </w:t>
      </w:r>
      <w:hyperlink r:id="rId33" w:history="1">
        <w:r w:rsidRPr="001E76D0">
          <w:rPr>
            <w:rStyle w:val="WW--"/>
            <w:rFonts w:ascii="Arial" w:hAnsi="Arial" w:cs="Arial"/>
            <w:u w:val="none"/>
          </w:rPr>
          <w:t>http://www.gosuslugi.ru</w:t>
        </w:r>
      </w:hyperlink>
      <w:r w:rsidRPr="001E76D0">
        <w:rPr>
          <w:rFonts w:ascii="Arial" w:hAnsi="Arial" w:cs="Arial"/>
        </w:rPr>
        <w:t>.</w:t>
      </w:r>
    </w:p>
    <w:p w:rsidR="0018396C" w:rsidRPr="009C3213" w:rsidRDefault="0018396C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67.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Перечень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видов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электронной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подписи,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которые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допускаются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использованию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обращении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получением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оказываемой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применением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усиленной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квалифицированной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электронной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подписи,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используемой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целях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приема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обращения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получением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оказываемой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применением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усиленной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квалифицированной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электронной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подписи,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определяется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требованиями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законодательства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Российской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Федерации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сфере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информационной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безопасности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приеме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обращений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получением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(или)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такой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услуги.</w:t>
      </w:r>
    </w:p>
    <w:p w:rsidR="0018396C" w:rsidRPr="009C3213" w:rsidRDefault="0018396C" w:rsidP="00F27FED">
      <w:pPr>
        <w:pStyle w:val="ConsPlusNormal0"/>
        <w:widowControl w:val="0"/>
        <w:suppressAutoHyphens w:val="0"/>
        <w:ind w:firstLine="567"/>
        <w:jc w:val="both"/>
        <w:rPr>
          <w:szCs w:val="24"/>
        </w:rPr>
      </w:pPr>
      <w:r w:rsidRPr="009C3213">
        <w:rPr>
          <w:szCs w:val="24"/>
        </w:rPr>
        <w:t>68.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Заявитель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-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физическое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лицо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имеет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право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использовать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простую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электронную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подпись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случае,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предусмотренном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пунктом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2(1)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Правил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определения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видов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электронной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подписи,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использование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которых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допускается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при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обращении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за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получением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государственных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муниципальных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услуг,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утвержденных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постановлением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Правительства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Российской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Федерации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от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25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июня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2012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г.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№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634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«О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видах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электронной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подписи,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использование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которых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допускается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при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обращении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за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получением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государственных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муниципальных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услуг».</w:t>
      </w:r>
    </w:p>
    <w:p w:rsidR="0018396C" w:rsidRPr="009C3213" w:rsidRDefault="0018396C" w:rsidP="00F27FED">
      <w:pPr>
        <w:pStyle w:val="ConsPlusNormal0"/>
        <w:widowControl w:val="0"/>
        <w:suppressAutoHyphens w:val="0"/>
        <w:ind w:firstLine="567"/>
        <w:jc w:val="both"/>
        <w:rPr>
          <w:szCs w:val="24"/>
        </w:rPr>
      </w:pPr>
      <w:r w:rsidRPr="009C3213">
        <w:rPr>
          <w:szCs w:val="24"/>
        </w:rPr>
        <w:t>69.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Для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получения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муниципальной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услуги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электронном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виде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через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Единый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портал</w:t>
      </w:r>
      <w:r w:rsidR="00F27FED">
        <w:rPr>
          <w:szCs w:val="24"/>
        </w:rPr>
        <w:t xml:space="preserve"> </w:t>
      </w:r>
      <w:r w:rsidRPr="009C3213">
        <w:rPr>
          <w:szCs w:val="24"/>
        </w:rPr>
        <w:t>необходимо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предварительно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пройти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процесс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регистрации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Единой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системе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идентификации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аутентификации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(далее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-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ЕСИА).</w:t>
      </w:r>
    </w:p>
    <w:p w:rsidR="0018396C" w:rsidRPr="009C3213" w:rsidRDefault="0018396C" w:rsidP="00F27FED">
      <w:pPr>
        <w:pStyle w:val="ConsPlusNormal0"/>
        <w:widowControl w:val="0"/>
        <w:suppressAutoHyphens w:val="0"/>
        <w:ind w:firstLine="567"/>
        <w:jc w:val="both"/>
        <w:rPr>
          <w:szCs w:val="24"/>
        </w:rPr>
      </w:pPr>
      <w:r w:rsidRPr="009C3213">
        <w:rPr>
          <w:szCs w:val="24"/>
        </w:rPr>
        <w:t>70.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Для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подачи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заявления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документов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через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Единый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портал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Заявитель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должен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выполнить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следующие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действия:</w:t>
      </w:r>
    </w:p>
    <w:p w:rsidR="0018396C" w:rsidRPr="009C3213" w:rsidRDefault="0018396C" w:rsidP="00F27FED">
      <w:pPr>
        <w:pStyle w:val="ConsPlusNormal0"/>
        <w:widowControl w:val="0"/>
        <w:suppressAutoHyphens w:val="0"/>
        <w:ind w:firstLine="567"/>
        <w:jc w:val="both"/>
        <w:rPr>
          <w:szCs w:val="24"/>
        </w:rPr>
      </w:pPr>
      <w:r w:rsidRPr="009C3213">
        <w:rPr>
          <w:szCs w:val="24"/>
        </w:rPr>
        <w:t>а)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выбрать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адресной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строке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адрес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Единого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портала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услуг;</w:t>
      </w:r>
    </w:p>
    <w:p w:rsidR="0018396C" w:rsidRPr="009C3213" w:rsidRDefault="0018396C" w:rsidP="00F27FED">
      <w:pPr>
        <w:pStyle w:val="ConsPlusNormal0"/>
        <w:widowControl w:val="0"/>
        <w:suppressAutoHyphens w:val="0"/>
        <w:ind w:firstLine="567"/>
        <w:jc w:val="both"/>
        <w:rPr>
          <w:szCs w:val="24"/>
        </w:rPr>
      </w:pPr>
      <w:r w:rsidRPr="009C3213">
        <w:rPr>
          <w:szCs w:val="24"/>
        </w:rPr>
        <w:t>б)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выбрать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кнопку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«Войти»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пройти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процедуру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идентификации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ЕСИА;</w:t>
      </w:r>
    </w:p>
    <w:p w:rsidR="0018396C" w:rsidRPr="009C3213" w:rsidRDefault="0018396C" w:rsidP="00F27FED">
      <w:pPr>
        <w:pStyle w:val="ConsPlusNormal0"/>
        <w:widowControl w:val="0"/>
        <w:suppressAutoHyphens w:val="0"/>
        <w:ind w:firstLine="567"/>
        <w:jc w:val="both"/>
        <w:rPr>
          <w:szCs w:val="24"/>
        </w:rPr>
      </w:pPr>
      <w:r w:rsidRPr="009C3213">
        <w:rPr>
          <w:szCs w:val="24"/>
        </w:rPr>
        <w:t>в)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заполнить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портальную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форму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запроса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на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оказание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муниципальной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услуги;</w:t>
      </w:r>
    </w:p>
    <w:p w:rsidR="0018396C" w:rsidRPr="009C3213" w:rsidRDefault="0018396C" w:rsidP="00F27FED">
      <w:pPr>
        <w:pStyle w:val="ConsPlusNormal0"/>
        <w:widowControl w:val="0"/>
        <w:suppressAutoHyphens w:val="0"/>
        <w:ind w:firstLine="567"/>
        <w:jc w:val="both"/>
        <w:rPr>
          <w:szCs w:val="24"/>
        </w:rPr>
      </w:pPr>
      <w:r w:rsidRPr="009C3213">
        <w:rPr>
          <w:szCs w:val="24"/>
        </w:rPr>
        <w:t>г)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заверить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заявление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усиленной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квалифицированной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подписью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руководителя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юридического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лица,</w:t>
      </w:r>
    </w:p>
    <w:p w:rsidR="0018396C" w:rsidRPr="009C3213" w:rsidRDefault="0018396C" w:rsidP="00F27FED">
      <w:pPr>
        <w:pStyle w:val="ConsPlusNormal0"/>
        <w:widowControl w:val="0"/>
        <w:suppressAutoHyphens w:val="0"/>
        <w:ind w:firstLine="567"/>
        <w:jc w:val="both"/>
        <w:rPr>
          <w:szCs w:val="24"/>
        </w:rPr>
      </w:pPr>
      <w:r w:rsidRPr="009C3213">
        <w:rPr>
          <w:szCs w:val="24"/>
        </w:rPr>
        <w:t>д)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загрузить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файлы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необходимых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документов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электронном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виде;</w:t>
      </w:r>
    </w:p>
    <w:p w:rsidR="0018396C" w:rsidRPr="009C3213" w:rsidRDefault="0018396C" w:rsidP="00F27FED">
      <w:pPr>
        <w:pStyle w:val="ConsPlusNormal0"/>
        <w:widowControl w:val="0"/>
        <w:suppressAutoHyphens w:val="0"/>
        <w:ind w:firstLine="567"/>
        <w:jc w:val="both"/>
        <w:rPr>
          <w:szCs w:val="24"/>
        </w:rPr>
      </w:pPr>
      <w:r w:rsidRPr="009C3213">
        <w:rPr>
          <w:szCs w:val="24"/>
        </w:rPr>
        <w:t>е)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завершить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процедуру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записи,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выбрав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кнопку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«Подать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заявление».</w:t>
      </w:r>
    </w:p>
    <w:p w:rsidR="0018396C" w:rsidRPr="009C3213" w:rsidRDefault="0018396C" w:rsidP="00F27FED">
      <w:pPr>
        <w:pStyle w:val="ConsPlusNormal0"/>
        <w:widowControl w:val="0"/>
        <w:suppressAutoHyphens w:val="0"/>
        <w:ind w:firstLine="567"/>
        <w:jc w:val="both"/>
        <w:rPr>
          <w:szCs w:val="24"/>
        </w:rPr>
      </w:pPr>
      <w:r w:rsidRPr="009C3213">
        <w:rPr>
          <w:szCs w:val="24"/>
        </w:rPr>
        <w:t>71.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Заявителю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–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физическому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лицу,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при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обращении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за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предоставлением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муниципальной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услуги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с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использованием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Единого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портала,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прошедшему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процесс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идентификации,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не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требуется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дополнительного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подписания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заявления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любым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видом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электронной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подписи.</w:t>
      </w:r>
      <w:r w:rsidR="00FD5F30">
        <w:rPr>
          <w:szCs w:val="24"/>
        </w:rPr>
        <w:t xml:space="preserve"> </w:t>
      </w:r>
    </w:p>
    <w:p w:rsidR="0018396C" w:rsidRPr="009C3213" w:rsidRDefault="0018396C" w:rsidP="00F27FED">
      <w:pPr>
        <w:pStyle w:val="ConsPlusNormal0"/>
        <w:widowControl w:val="0"/>
        <w:suppressAutoHyphens w:val="0"/>
        <w:ind w:firstLine="567"/>
        <w:jc w:val="both"/>
        <w:rPr>
          <w:szCs w:val="24"/>
        </w:rPr>
      </w:pPr>
      <w:r w:rsidRPr="009C3213">
        <w:rPr>
          <w:szCs w:val="24"/>
        </w:rPr>
        <w:t>72.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Состав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действий,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которые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заявитель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вправе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совершить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электронной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форме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при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получении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муниципальной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услуги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с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использованием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Единого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портала:</w:t>
      </w:r>
    </w:p>
    <w:p w:rsidR="0018396C" w:rsidRPr="009C3213" w:rsidRDefault="0018396C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получение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порядке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сроках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услуги;</w:t>
      </w:r>
    </w:p>
    <w:p w:rsidR="0018396C" w:rsidRPr="009C3213" w:rsidRDefault="0018396C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формирование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запроса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(заявления);</w:t>
      </w:r>
    </w:p>
    <w:p w:rsidR="0018396C" w:rsidRPr="009C3213" w:rsidRDefault="0018396C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регистрация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запроса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документов,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необходимых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услуги;</w:t>
      </w:r>
    </w:p>
    <w:p w:rsidR="0018396C" w:rsidRPr="009C3213" w:rsidRDefault="0018396C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получение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сведений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ходе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выполнения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запроса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(услуги);</w:t>
      </w:r>
    </w:p>
    <w:p w:rsidR="0018396C" w:rsidRPr="009C3213" w:rsidRDefault="0018396C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получение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результата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услуги;</w:t>
      </w:r>
    </w:p>
    <w:p w:rsidR="0018396C" w:rsidRPr="009C3213" w:rsidRDefault="0018396C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досудебное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(внесудебное)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обжалование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действий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(бездействий)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(организации),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(организации)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либо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служащего.</w:t>
      </w:r>
    </w:p>
    <w:p w:rsidR="0018396C" w:rsidRPr="009C3213" w:rsidRDefault="00FA342F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73.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Информация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ходе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услуги,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а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также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результате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услуги,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оказываемой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электронном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виде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посредством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Единого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портала,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должна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быть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доступна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заявителю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через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«Личный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кабинет»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указанного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портала.</w:t>
      </w:r>
    </w:p>
    <w:p w:rsidR="0018396C" w:rsidRPr="009C3213" w:rsidRDefault="00FA342F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74</w:t>
      </w:r>
      <w:r w:rsidR="0018396C" w:rsidRPr="009C3213">
        <w:rPr>
          <w:rFonts w:ascii="Arial" w:hAnsi="Arial" w:cs="Arial"/>
        </w:rPr>
        <w:t>.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Состав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действий,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которые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заявитель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вправе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совершить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электронной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форме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получении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услуги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использованием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Регионального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портала:</w:t>
      </w:r>
    </w:p>
    <w:p w:rsidR="0018396C" w:rsidRPr="009C3213" w:rsidRDefault="0018396C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получение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порядке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сроках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услуги;</w:t>
      </w:r>
    </w:p>
    <w:p w:rsidR="0018396C" w:rsidRPr="009C3213" w:rsidRDefault="0018396C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формирование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запроса;</w:t>
      </w:r>
    </w:p>
    <w:p w:rsidR="0018396C" w:rsidRPr="009C3213" w:rsidRDefault="0018396C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регистрация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запроса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документов,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необходимых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услуги;</w:t>
      </w:r>
    </w:p>
    <w:p w:rsidR="0018396C" w:rsidRPr="009C3213" w:rsidRDefault="0018396C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получение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сведений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ходе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выполнения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запроса;</w:t>
      </w:r>
    </w:p>
    <w:p w:rsidR="0018396C" w:rsidRPr="009C3213" w:rsidRDefault="00FD5F3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получение</w:t>
      </w:r>
      <w:r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результата</w:t>
      </w:r>
      <w:r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предоставления</w:t>
      </w:r>
      <w:r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услуги.</w:t>
      </w:r>
    </w:p>
    <w:p w:rsidR="0018396C" w:rsidRPr="009C3213" w:rsidRDefault="00FD5F30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A342F" w:rsidRPr="009C3213">
        <w:rPr>
          <w:rFonts w:ascii="Arial" w:hAnsi="Arial" w:cs="Arial"/>
        </w:rPr>
        <w:t>75.</w:t>
      </w:r>
      <w:r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обращении</w:t>
      </w:r>
      <w:r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заявителя</w:t>
      </w:r>
      <w:r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получением</w:t>
      </w:r>
      <w:r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услуги</w:t>
      </w:r>
      <w:r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МКУ</w:t>
      </w:r>
      <w:r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«МФЦ</w:t>
      </w:r>
      <w:r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ЗАТО</w:t>
      </w:r>
      <w:r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город</w:t>
      </w:r>
      <w:r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Заозерск»</w:t>
      </w:r>
      <w:r w:rsidR="006A7C2B" w:rsidRPr="001E76D0">
        <w:rPr>
          <w:rStyle w:val="33"/>
          <w:rFonts w:ascii="Arial" w:hAnsi="Arial" w:cs="Arial"/>
          <w:sz w:val="18"/>
          <w:szCs w:val="18"/>
        </w:rPr>
        <w:footnoteReference w:id="10"/>
      </w:r>
      <w:r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предоставление</w:t>
      </w:r>
      <w:r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услуги</w:t>
      </w:r>
      <w:r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осуществляется</w:t>
      </w:r>
      <w:r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соглашением</w:t>
      </w:r>
      <w:r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взаимодействии</w:t>
      </w:r>
      <w:r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Администрацией</w:t>
      </w:r>
      <w:r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ЗАТО</w:t>
      </w:r>
      <w:r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город</w:t>
      </w:r>
      <w:r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Заозерск.</w:t>
      </w:r>
      <w:r>
        <w:rPr>
          <w:rFonts w:ascii="Arial" w:hAnsi="Arial" w:cs="Arial"/>
        </w:rPr>
        <w:t xml:space="preserve"> </w:t>
      </w:r>
    </w:p>
    <w:p w:rsidR="0018396C" w:rsidRPr="009C3213" w:rsidRDefault="00FA342F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76</w:t>
      </w:r>
      <w:r w:rsidR="0018396C" w:rsidRPr="009C3213">
        <w:rPr>
          <w:rFonts w:ascii="Arial" w:hAnsi="Arial" w:cs="Arial"/>
        </w:rPr>
        <w:t>.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обращении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заявителя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Заозерск»</w:t>
      </w:r>
      <w:r w:rsidRPr="001E76D0">
        <w:rPr>
          <w:rFonts w:ascii="Arial" w:hAnsi="Arial" w:cs="Arial"/>
          <w:sz w:val="18"/>
          <w:szCs w:val="18"/>
          <w:vertAlign w:val="superscript"/>
        </w:rPr>
        <w:t>9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за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получением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результата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услуги,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Заозерск»</w:t>
      </w:r>
      <w:r w:rsidRPr="001E76D0">
        <w:rPr>
          <w:rFonts w:ascii="Arial" w:hAnsi="Arial" w:cs="Arial"/>
          <w:sz w:val="18"/>
          <w:szCs w:val="18"/>
          <w:vertAlign w:val="superscript"/>
        </w:rPr>
        <w:t>9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вправе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осуществить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составление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выдачу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заявителю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документов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бумажном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носителе,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подтверждающих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содержание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электронных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документов,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направленных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Заозерск»</w:t>
      </w:r>
      <w:r w:rsidRPr="001E76D0">
        <w:rPr>
          <w:rFonts w:ascii="Arial" w:hAnsi="Arial" w:cs="Arial"/>
          <w:sz w:val="18"/>
          <w:szCs w:val="18"/>
          <w:vertAlign w:val="superscript"/>
        </w:rPr>
        <w:t>9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результатам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услуги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Управлением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ЖКХ,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предоставляющим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муниципальную</w:t>
      </w:r>
      <w:r w:rsidR="00FD5F30">
        <w:rPr>
          <w:rFonts w:ascii="Arial" w:hAnsi="Arial" w:cs="Arial"/>
        </w:rPr>
        <w:t xml:space="preserve"> </w:t>
      </w:r>
      <w:r w:rsidR="0018396C" w:rsidRPr="009C3213">
        <w:rPr>
          <w:rFonts w:ascii="Arial" w:hAnsi="Arial" w:cs="Arial"/>
        </w:rPr>
        <w:t>услугу.</w:t>
      </w:r>
    </w:p>
    <w:p w:rsidR="0018396C" w:rsidRPr="009C3213" w:rsidRDefault="0018396C" w:rsidP="00F27FED">
      <w:pPr>
        <w:pStyle w:val="Style6"/>
        <w:suppressAutoHyphens w:val="0"/>
        <w:spacing w:line="240" w:lineRule="auto"/>
        <w:ind w:firstLine="567"/>
        <w:rPr>
          <w:rFonts w:ascii="Arial" w:hAnsi="Arial" w:cs="Arial"/>
        </w:rPr>
      </w:pPr>
    </w:p>
    <w:p w:rsidR="00D27496" w:rsidRPr="001E76D0" w:rsidRDefault="00E82881" w:rsidP="00F27FED">
      <w:pPr>
        <w:pStyle w:val="aff"/>
        <w:widowControl w:val="0"/>
        <w:suppressAutoHyphens w:val="0"/>
        <w:ind w:left="0" w:firstLine="567"/>
        <w:jc w:val="center"/>
        <w:outlineLvl w:val="0"/>
        <w:rPr>
          <w:rFonts w:ascii="Arial" w:hAnsi="Arial" w:cs="Arial"/>
          <w:b/>
          <w:iCs/>
          <w:kern w:val="32"/>
          <w:sz w:val="30"/>
          <w:szCs w:val="30"/>
        </w:rPr>
      </w:pPr>
      <w:r w:rsidRPr="001E76D0">
        <w:rPr>
          <w:rFonts w:ascii="Arial" w:hAnsi="Arial" w:cs="Arial"/>
          <w:b/>
          <w:kern w:val="32"/>
          <w:sz w:val="30"/>
          <w:szCs w:val="30"/>
          <w:lang w:val="en-US"/>
        </w:rPr>
        <w:t>I</w:t>
      </w:r>
      <w:r w:rsidRPr="001E76D0">
        <w:rPr>
          <w:rFonts w:ascii="Arial" w:hAnsi="Arial" w:cs="Arial"/>
          <w:b/>
          <w:kern w:val="32"/>
          <w:sz w:val="30"/>
          <w:szCs w:val="30"/>
        </w:rPr>
        <w:t>II.</w:t>
      </w:r>
      <w:r w:rsidR="00FD5F30" w:rsidRPr="001E76D0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1E76D0">
        <w:rPr>
          <w:rFonts w:ascii="Arial" w:hAnsi="Arial" w:cs="Arial"/>
          <w:b/>
          <w:kern w:val="32"/>
          <w:sz w:val="30"/>
          <w:szCs w:val="30"/>
        </w:rPr>
        <w:t>СОСТАВ,</w:t>
      </w:r>
      <w:r w:rsidR="00FD5F30" w:rsidRPr="001E76D0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1E76D0">
        <w:rPr>
          <w:rFonts w:ascii="Arial" w:hAnsi="Arial" w:cs="Arial"/>
          <w:b/>
          <w:kern w:val="32"/>
          <w:sz w:val="30"/>
          <w:szCs w:val="30"/>
        </w:rPr>
        <w:t>ПОСЛЕДОВАТЕЛЬНОСТЬ</w:t>
      </w:r>
      <w:r w:rsidR="00FD5F30" w:rsidRPr="001E76D0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1E76D0">
        <w:rPr>
          <w:rFonts w:ascii="Arial" w:hAnsi="Arial" w:cs="Arial"/>
          <w:b/>
          <w:kern w:val="32"/>
          <w:sz w:val="30"/>
          <w:szCs w:val="30"/>
        </w:rPr>
        <w:t>И</w:t>
      </w:r>
      <w:r w:rsidR="00FD5F30" w:rsidRPr="001E76D0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1E76D0">
        <w:rPr>
          <w:rFonts w:ascii="Arial" w:hAnsi="Arial" w:cs="Arial"/>
          <w:b/>
          <w:kern w:val="32"/>
          <w:sz w:val="30"/>
          <w:szCs w:val="30"/>
        </w:rPr>
        <w:t>СРОКИ</w:t>
      </w:r>
      <w:r w:rsidR="00FD5F30" w:rsidRPr="001E76D0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1E76D0">
        <w:rPr>
          <w:rFonts w:ascii="Arial" w:hAnsi="Arial" w:cs="Arial"/>
          <w:b/>
          <w:kern w:val="32"/>
          <w:sz w:val="30"/>
          <w:szCs w:val="30"/>
        </w:rPr>
        <w:t>ВЫПОЛНЕНИЯ</w:t>
      </w:r>
      <w:r w:rsidR="001E76D0" w:rsidRPr="001E76D0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1E76D0">
        <w:rPr>
          <w:rFonts w:ascii="Arial" w:hAnsi="Arial" w:cs="Arial"/>
          <w:b/>
          <w:kern w:val="32"/>
          <w:sz w:val="30"/>
          <w:szCs w:val="30"/>
        </w:rPr>
        <w:t>АДМИНИСТРАТИВНЫХ</w:t>
      </w:r>
      <w:r w:rsidR="00FD5F30" w:rsidRPr="001E76D0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1E76D0">
        <w:rPr>
          <w:rFonts w:ascii="Arial" w:hAnsi="Arial" w:cs="Arial"/>
          <w:b/>
          <w:kern w:val="32"/>
          <w:sz w:val="30"/>
          <w:szCs w:val="30"/>
        </w:rPr>
        <w:t>ПРОЦЕДУР,</w:t>
      </w:r>
      <w:r w:rsidR="00FD5F30" w:rsidRPr="001E76D0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1E76D0">
        <w:rPr>
          <w:rFonts w:ascii="Arial" w:hAnsi="Arial" w:cs="Arial"/>
          <w:b/>
          <w:kern w:val="32"/>
          <w:sz w:val="30"/>
          <w:szCs w:val="30"/>
        </w:rPr>
        <w:t>ТРЕБОВАНИЯ</w:t>
      </w:r>
      <w:r w:rsidR="00FD5F30" w:rsidRPr="001E76D0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1E76D0">
        <w:rPr>
          <w:rFonts w:ascii="Arial" w:hAnsi="Arial" w:cs="Arial"/>
          <w:b/>
          <w:kern w:val="32"/>
          <w:sz w:val="30"/>
          <w:szCs w:val="30"/>
        </w:rPr>
        <w:t>К</w:t>
      </w:r>
      <w:r w:rsidR="00FD5F30" w:rsidRPr="001E76D0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1E76D0">
        <w:rPr>
          <w:rFonts w:ascii="Arial" w:hAnsi="Arial" w:cs="Arial"/>
          <w:b/>
          <w:kern w:val="32"/>
          <w:sz w:val="30"/>
          <w:szCs w:val="30"/>
        </w:rPr>
        <w:t>ПОРЯДКУ</w:t>
      </w:r>
      <w:r w:rsidR="00FD5F30" w:rsidRPr="001E76D0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1E76D0">
        <w:rPr>
          <w:rFonts w:ascii="Arial" w:hAnsi="Arial" w:cs="Arial"/>
          <w:b/>
          <w:kern w:val="32"/>
          <w:sz w:val="30"/>
          <w:szCs w:val="30"/>
        </w:rPr>
        <w:t>ИХ</w:t>
      </w:r>
      <w:r w:rsidR="00FD5F30" w:rsidRPr="001E76D0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1E76D0">
        <w:rPr>
          <w:rFonts w:ascii="Arial" w:hAnsi="Arial" w:cs="Arial"/>
          <w:b/>
          <w:kern w:val="32"/>
          <w:sz w:val="30"/>
          <w:szCs w:val="30"/>
        </w:rPr>
        <w:t>ВЫПОЛНЕНИЯ,</w:t>
      </w:r>
      <w:r w:rsidR="00FD5F30" w:rsidRPr="001E76D0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1E76D0">
        <w:rPr>
          <w:rFonts w:ascii="Arial" w:hAnsi="Arial" w:cs="Arial"/>
          <w:b/>
          <w:kern w:val="32"/>
          <w:sz w:val="30"/>
          <w:szCs w:val="30"/>
        </w:rPr>
        <w:t>В</w:t>
      </w:r>
      <w:r w:rsidR="00FD5F30" w:rsidRPr="001E76D0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1E76D0">
        <w:rPr>
          <w:rFonts w:ascii="Arial" w:hAnsi="Arial" w:cs="Arial"/>
          <w:b/>
          <w:kern w:val="32"/>
          <w:sz w:val="30"/>
          <w:szCs w:val="30"/>
        </w:rPr>
        <w:t>ТОМ</w:t>
      </w:r>
      <w:r w:rsidR="00FD5F30" w:rsidRPr="001E76D0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1E76D0">
        <w:rPr>
          <w:rFonts w:ascii="Arial" w:hAnsi="Arial" w:cs="Arial"/>
          <w:b/>
          <w:kern w:val="32"/>
          <w:sz w:val="30"/>
          <w:szCs w:val="30"/>
        </w:rPr>
        <w:t>ЧИСЛЕ</w:t>
      </w:r>
      <w:r w:rsidR="00FD5F30" w:rsidRPr="001E76D0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1E76D0">
        <w:rPr>
          <w:rFonts w:ascii="Arial" w:hAnsi="Arial" w:cs="Arial"/>
          <w:b/>
          <w:iCs/>
          <w:kern w:val="32"/>
          <w:sz w:val="30"/>
          <w:szCs w:val="30"/>
        </w:rPr>
        <w:t>ОСОБЕННОСТИ</w:t>
      </w:r>
      <w:r w:rsidR="00FD5F30" w:rsidRPr="001E76D0">
        <w:rPr>
          <w:rFonts w:ascii="Arial" w:hAnsi="Arial" w:cs="Arial"/>
          <w:b/>
          <w:iCs/>
          <w:kern w:val="32"/>
          <w:sz w:val="30"/>
          <w:szCs w:val="30"/>
        </w:rPr>
        <w:t xml:space="preserve"> </w:t>
      </w:r>
      <w:r w:rsidRPr="001E76D0">
        <w:rPr>
          <w:rFonts w:ascii="Arial" w:hAnsi="Arial" w:cs="Arial"/>
          <w:b/>
          <w:iCs/>
          <w:kern w:val="32"/>
          <w:sz w:val="30"/>
          <w:szCs w:val="30"/>
        </w:rPr>
        <w:t>ВЫПОЛНЕНИЯ</w:t>
      </w:r>
      <w:r w:rsidR="00FD5F30" w:rsidRPr="001E76D0">
        <w:rPr>
          <w:rFonts w:ascii="Arial" w:hAnsi="Arial" w:cs="Arial"/>
          <w:b/>
          <w:iCs/>
          <w:kern w:val="32"/>
          <w:sz w:val="30"/>
          <w:szCs w:val="30"/>
        </w:rPr>
        <w:t xml:space="preserve"> </w:t>
      </w:r>
      <w:r w:rsidRPr="001E76D0">
        <w:rPr>
          <w:rFonts w:ascii="Arial" w:hAnsi="Arial" w:cs="Arial"/>
          <w:b/>
          <w:iCs/>
          <w:kern w:val="32"/>
          <w:sz w:val="30"/>
          <w:szCs w:val="30"/>
        </w:rPr>
        <w:t>АДМИНИСТРАТИВНЫХ</w:t>
      </w:r>
      <w:r w:rsidR="00FD5F30" w:rsidRPr="001E76D0">
        <w:rPr>
          <w:rFonts w:ascii="Arial" w:hAnsi="Arial" w:cs="Arial"/>
          <w:b/>
          <w:iCs/>
          <w:kern w:val="32"/>
          <w:sz w:val="30"/>
          <w:szCs w:val="30"/>
        </w:rPr>
        <w:t xml:space="preserve"> </w:t>
      </w:r>
      <w:r w:rsidRPr="001E76D0">
        <w:rPr>
          <w:rFonts w:ascii="Arial" w:hAnsi="Arial" w:cs="Arial"/>
          <w:b/>
          <w:iCs/>
          <w:kern w:val="32"/>
          <w:sz w:val="30"/>
          <w:szCs w:val="30"/>
        </w:rPr>
        <w:t>ПРОЦЕДУР</w:t>
      </w:r>
      <w:r w:rsidR="00FD5F30" w:rsidRPr="001E76D0">
        <w:rPr>
          <w:rFonts w:ascii="Arial" w:hAnsi="Arial" w:cs="Arial"/>
          <w:b/>
          <w:iCs/>
          <w:kern w:val="32"/>
          <w:sz w:val="30"/>
          <w:szCs w:val="30"/>
        </w:rPr>
        <w:t xml:space="preserve"> </w:t>
      </w:r>
      <w:r w:rsidRPr="001E76D0">
        <w:rPr>
          <w:rFonts w:ascii="Arial" w:hAnsi="Arial" w:cs="Arial"/>
          <w:b/>
          <w:iCs/>
          <w:kern w:val="32"/>
          <w:sz w:val="30"/>
          <w:szCs w:val="30"/>
        </w:rPr>
        <w:t>В</w:t>
      </w:r>
      <w:r w:rsidR="00FD5F30" w:rsidRPr="001E76D0">
        <w:rPr>
          <w:rFonts w:ascii="Arial" w:hAnsi="Arial" w:cs="Arial"/>
          <w:b/>
          <w:iCs/>
          <w:kern w:val="32"/>
          <w:sz w:val="30"/>
          <w:szCs w:val="30"/>
        </w:rPr>
        <w:t xml:space="preserve"> </w:t>
      </w:r>
      <w:r w:rsidRPr="001E76D0">
        <w:rPr>
          <w:rFonts w:ascii="Arial" w:hAnsi="Arial" w:cs="Arial"/>
          <w:b/>
          <w:iCs/>
          <w:kern w:val="32"/>
          <w:sz w:val="30"/>
          <w:szCs w:val="30"/>
        </w:rPr>
        <w:t>ЭЛЕКТРОННОЙ</w:t>
      </w:r>
      <w:r w:rsidR="00FD5F30" w:rsidRPr="001E76D0">
        <w:rPr>
          <w:rFonts w:ascii="Arial" w:hAnsi="Arial" w:cs="Arial"/>
          <w:b/>
          <w:iCs/>
          <w:kern w:val="32"/>
          <w:sz w:val="30"/>
          <w:szCs w:val="30"/>
        </w:rPr>
        <w:t xml:space="preserve"> </w:t>
      </w:r>
      <w:r w:rsidRPr="001E76D0">
        <w:rPr>
          <w:rFonts w:ascii="Arial" w:hAnsi="Arial" w:cs="Arial"/>
          <w:b/>
          <w:iCs/>
          <w:kern w:val="32"/>
          <w:sz w:val="30"/>
          <w:szCs w:val="30"/>
        </w:rPr>
        <w:t>ФОРМЕ,</w:t>
      </w:r>
      <w:r w:rsidR="00FD5F30" w:rsidRPr="001E76D0">
        <w:rPr>
          <w:rFonts w:ascii="Arial" w:hAnsi="Arial" w:cs="Arial"/>
          <w:b/>
          <w:iCs/>
          <w:kern w:val="32"/>
          <w:sz w:val="30"/>
          <w:szCs w:val="30"/>
        </w:rPr>
        <w:t xml:space="preserve"> </w:t>
      </w:r>
      <w:r w:rsidRPr="001E76D0">
        <w:rPr>
          <w:rFonts w:ascii="Arial" w:hAnsi="Arial" w:cs="Arial"/>
          <w:b/>
          <w:iCs/>
          <w:kern w:val="32"/>
          <w:sz w:val="30"/>
          <w:szCs w:val="30"/>
        </w:rPr>
        <w:t>А</w:t>
      </w:r>
      <w:r w:rsidR="00FD5F30" w:rsidRPr="001E76D0">
        <w:rPr>
          <w:rFonts w:ascii="Arial" w:hAnsi="Arial" w:cs="Arial"/>
          <w:b/>
          <w:iCs/>
          <w:kern w:val="32"/>
          <w:sz w:val="30"/>
          <w:szCs w:val="30"/>
        </w:rPr>
        <w:t xml:space="preserve"> </w:t>
      </w:r>
      <w:r w:rsidRPr="001E76D0">
        <w:rPr>
          <w:rFonts w:ascii="Arial" w:hAnsi="Arial" w:cs="Arial"/>
          <w:b/>
          <w:iCs/>
          <w:kern w:val="32"/>
          <w:sz w:val="30"/>
          <w:szCs w:val="30"/>
        </w:rPr>
        <w:t>ТАКЖЕ</w:t>
      </w:r>
      <w:r w:rsidR="00FD5F30" w:rsidRPr="001E76D0">
        <w:rPr>
          <w:rFonts w:ascii="Arial" w:hAnsi="Arial" w:cs="Arial"/>
          <w:b/>
          <w:iCs/>
          <w:kern w:val="32"/>
          <w:sz w:val="30"/>
          <w:szCs w:val="30"/>
        </w:rPr>
        <w:t xml:space="preserve"> </w:t>
      </w:r>
      <w:r w:rsidRPr="001E76D0">
        <w:rPr>
          <w:rFonts w:ascii="Arial" w:hAnsi="Arial" w:cs="Arial"/>
          <w:b/>
          <w:iCs/>
          <w:kern w:val="32"/>
          <w:sz w:val="30"/>
          <w:szCs w:val="30"/>
        </w:rPr>
        <w:t>ОСОБЕННОСТИ</w:t>
      </w:r>
      <w:r w:rsidR="00FD5F30" w:rsidRPr="001E76D0">
        <w:rPr>
          <w:rFonts w:ascii="Arial" w:hAnsi="Arial" w:cs="Arial"/>
          <w:b/>
          <w:iCs/>
          <w:kern w:val="32"/>
          <w:sz w:val="30"/>
          <w:szCs w:val="30"/>
        </w:rPr>
        <w:t xml:space="preserve"> </w:t>
      </w:r>
      <w:r w:rsidRPr="001E76D0">
        <w:rPr>
          <w:rFonts w:ascii="Arial" w:hAnsi="Arial" w:cs="Arial"/>
          <w:b/>
          <w:iCs/>
          <w:kern w:val="32"/>
          <w:sz w:val="30"/>
          <w:szCs w:val="30"/>
        </w:rPr>
        <w:t>ВЫПОЛНЕНИЯ</w:t>
      </w:r>
      <w:r w:rsidR="00FD5F30" w:rsidRPr="001E76D0">
        <w:rPr>
          <w:rFonts w:ascii="Arial" w:hAnsi="Arial" w:cs="Arial"/>
          <w:b/>
          <w:iCs/>
          <w:kern w:val="32"/>
          <w:sz w:val="30"/>
          <w:szCs w:val="30"/>
        </w:rPr>
        <w:t xml:space="preserve"> </w:t>
      </w:r>
      <w:r w:rsidRPr="001E76D0">
        <w:rPr>
          <w:rFonts w:ascii="Arial" w:hAnsi="Arial" w:cs="Arial"/>
          <w:b/>
          <w:iCs/>
          <w:kern w:val="32"/>
          <w:sz w:val="30"/>
          <w:szCs w:val="30"/>
        </w:rPr>
        <w:t>АДМИНИСТРАТИВНЫХ</w:t>
      </w:r>
      <w:r w:rsidR="00FD5F30" w:rsidRPr="001E76D0">
        <w:rPr>
          <w:rFonts w:ascii="Arial" w:hAnsi="Arial" w:cs="Arial"/>
          <w:b/>
          <w:iCs/>
          <w:kern w:val="32"/>
          <w:sz w:val="30"/>
          <w:szCs w:val="30"/>
        </w:rPr>
        <w:t xml:space="preserve"> </w:t>
      </w:r>
      <w:r w:rsidRPr="001E76D0">
        <w:rPr>
          <w:rFonts w:ascii="Arial" w:hAnsi="Arial" w:cs="Arial"/>
          <w:b/>
          <w:iCs/>
          <w:kern w:val="32"/>
          <w:sz w:val="30"/>
          <w:szCs w:val="30"/>
        </w:rPr>
        <w:t>ПРОЦЕДУР</w:t>
      </w:r>
      <w:r w:rsidR="00FD5F30" w:rsidRPr="001E76D0">
        <w:rPr>
          <w:rFonts w:ascii="Arial" w:hAnsi="Arial" w:cs="Arial"/>
          <w:b/>
          <w:iCs/>
          <w:kern w:val="32"/>
          <w:sz w:val="30"/>
          <w:szCs w:val="30"/>
        </w:rPr>
        <w:t xml:space="preserve"> </w:t>
      </w:r>
      <w:r w:rsidRPr="001E76D0">
        <w:rPr>
          <w:rFonts w:ascii="Arial" w:hAnsi="Arial" w:cs="Arial"/>
          <w:b/>
          <w:iCs/>
          <w:kern w:val="32"/>
          <w:sz w:val="30"/>
          <w:szCs w:val="30"/>
        </w:rPr>
        <w:t>В</w:t>
      </w:r>
      <w:r w:rsidR="00FD5F30" w:rsidRPr="001E76D0">
        <w:rPr>
          <w:rFonts w:ascii="Arial" w:hAnsi="Arial" w:cs="Arial"/>
          <w:b/>
          <w:iCs/>
          <w:kern w:val="32"/>
          <w:sz w:val="30"/>
          <w:szCs w:val="30"/>
        </w:rPr>
        <w:t xml:space="preserve"> </w:t>
      </w:r>
      <w:r w:rsidRPr="001E76D0">
        <w:rPr>
          <w:rFonts w:ascii="Arial" w:hAnsi="Arial" w:cs="Arial"/>
          <w:b/>
          <w:iCs/>
          <w:kern w:val="32"/>
          <w:sz w:val="30"/>
          <w:szCs w:val="30"/>
        </w:rPr>
        <w:t>МФЦ</w:t>
      </w:r>
    </w:p>
    <w:p w:rsidR="00E82881" w:rsidRPr="009C3213" w:rsidRDefault="00E82881" w:rsidP="00F27FED">
      <w:pPr>
        <w:pStyle w:val="1a"/>
        <w:widowControl w:val="0"/>
        <w:suppressAutoHyphens w:val="0"/>
        <w:ind w:left="0" w:firstLine="567"/>
        <w:jc w:val="center"/>
        <w:rPr>
          <w:rFonts w:ascii="Arial" w:hAnsi="Arial" w:cs="Arial"/>
          <w:bCs/>
        </w:rPr>
      </w:pPr>
    </w:p>
    <w:p w:rsidR="00D27496" w:rsidRPr="001E76D0" w:rsidRDefault="00E82881" w:rsidP="00F27FED">
      <w:pPr>
        <w:pStyle w:val="1a"/>
        <w:widowControl w:val="0"/>
        <w:suppressAutoHyphens w:val="0"/>
        <w:ind w:left="0" w:firstLine="567"/>
        <w:jc w:val="center"/>
        <w:outlineLvl w:val="1"/>
        <w:rPr>
          <w:rFonts w:ascii="Arial" w:hAnsi="Arial" w:cs="Arial"/>
          <w:b/>
          <w:bCs/>
          <w:kern w:val="28"/>
          <w:sz w:val="30"/>
          <w:szCs w:val="30"/>
        </w:rPr>
      </w:pPr>
      <w:r w:rsidRPr="001E76D0">
        <w:rPr>
          <w:rFonts w:ascii="Arial" w:hAnsi="Arial" w:cs="Arial"/>
          <w:b/>
          <w:bCs/>
          <w:kern w:val="28"/>
          <w:sz w:val="30"/>
          <w:szCs w:val="30"/>
        </w:rPr>
        <w:t>16</w:t>
      </w:r>
      <w:r w:rsidR="00D27496" w:rsidRPr="001E76D0">
        <w:rPr>
          <w:rFonts w:ascii="Arial" w:hAnsi="Arial" w:cs="Arial"/>
          <w:b/>
          <w:bCs/>
          <w:kern w:val="28"/>
          <w:sz w:val="30"/>
          <w:szCs w:val="30"/>
        </w:rPr>
        <w:t>.</w:t>
      </w:r>
      <w:r w:rsidR="00FD5F30" w:rsidRPr="001E76D0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1E76D0">
        <w:rPr>
          <w:rFonts w:ascii="Arial" w:hAnsi="Arial" w:cs="Arial"/>
          <w:b/>
          <w:bCs/>
          <w:kern w:val="28"/>
          <w:sz w:val="30"/>
          <w:szCs w:val="30"/>
        </w:rPr>
        <w:t>Описание</w:t>
      </w:r>
      <w:r w:rsidR="00FD5F30" w:rsidRPr="001E76D0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1E76D0">
        <w:rPr>
          <w:rFonts w:ascii="Arial" w:hAnsi="Arial" w:cs="Arial"/>
          <w:b/>
          <w:bCs/>
          <w:kern w:val="28"/>
          <w:sz w:val="30"/>
          <w:szCs w:val="30"/>
        </w:rPr>
        <w:t>последовательности</w:t>
      </w:r>
      <w:r w:rsidR="00FD5F30" w:rsidRPr="001E76D0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1E76D0">
        <w:rPr>
          <w:rFonts w:ascii="Arial" w:hAnsi="Arial" w:cs="Arial"/>
          <w:b/>
          <w:bCs/>
          <w:kern w:val="28"/>
          <w:sz w:val="30"/>
          <w:szCs w:val="30"/>
        </w:rPr>
        <w:t>административных</w:t>
      </w:r>
      <w:r w:rsidR="00FD5F30" w:rsidRPr="001E76D0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1E76D0">
        <w:rPr>
          <w:rFonts w:ascii="Arial" w:hAnsi="Arial" w:cs="Arial"/>
          <w:b/>
          <w:bCs/>
          <w:kern w:val="28"/>
          <w:sz w:val="30"/>
          <w:szCs w:val="30"/>
        </w:rPr>
        <w:t>процедур</w:t>
      </w:r>
      <w:r w:rsidR="00FD5F30" w:rsidRPr="001E76D0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1E76D0">
        <w:rPr>
          <w:rFonts w:ascii="Arial" w:hAnsi="Arial" w:cs="Arial"/>
          <w:b/>
          <w:bCs/>
          <w:kern w:val="28"/>
          <w:sz w:val="30"/>
          <w:szCs w:val="30"/>
        </w:rPr>
        <w:t>при</w:t>
      </w:r>
      <w:r w:rsidR="00FD5F30" w:rsidRPr="001E76D0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1E76D0">
        <w:rPr>
          <w:rFonts w:ascii="Arial" w:hAnsi="Arial" w:cs="Arial"/>
          <w:b/>
          <w:bCs/>
          <w:kern w:val="28"/>
          <w:sz w:val="30"/>
          <w:szCs w:val="30"/>
        </w:rPr>
        <w:t>предоставлении</w:t>
      </w:r>
      <w:r w:rsidR="00FD5F30" w:rsidRPr="001E76D0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1E76D0">
        <w:rPr>
          <w:rFonts w:ascii="Arial" w:hAnsi="Arial" w:cs="Arial"/>
          <w:b/>
          <w:bCs/>
          <w:kern w:val="28"/>
          <w:sz w:val="30"/>
          <w:szCs w:val="30"/>
        </w:rPr>
        <w:t>разрешения</w:t>
      </w:r>
      <w:r w:rsidR="00FD5F30" w:rsidRPr="001E76D0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1E76D0">
        <w:rPr>
          <w:rFonts w:ascii="Arial" w:hAnsi="Arial" w:cs="Arial"/>
          <w:b/>
          <w:bCs/>
          <w:kern w:val="28"/>
          <w:sz w:val="30"/>
          <w:szCs w:val="30"/>
        </w:rPr>
        <w:t>на</w:t>
      </w:r>
      <w:r w:rsidR="00FD5F30" w:rsidRPr="001E76D0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1E76D0">
        <w:rPr>
          <w:rFonts w:ascii="Arial" w:hAnsi="Arial" w:cs="Arial"/>
          <w:b/>
          <w:bCs/>
          <w:kern w:val="28"/>
          <w:sz w:val="30"/>
          <w:szCs w:val="30"/>
        </w:rPr>
        <w:t>условно</w:t>
      </w:r>
      <w:r w:rsidR="00FD5F30" w:rsidRPr="001E76D0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1E76D0">
        <w:rPr>
          <w:rFonts w:ascii="Arial" w:hAnsi="Arial" w:cs="Arial"/>
          <w:b/>
          <w:bCs/>
          <w:kern w:val="28"/>
          <w:sz w:val="30"/>
          <w:szCs w:val="30"/>
        </w:rPr>
        <w:t>разрешенный</w:t>
      </w:r>
      <w:r w:rsidR="00FD5F30" w:rsidRPr="001E76D0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1E76D0">
        <w:rPr>
          <w:rFonts w:ascii="Arial" w:hAnsi="Arial" w:cs="Arial"/>
          <w:b/>
          <w:bCs/>
          <w:kern w:val="28"/>
          <w:sz w:val="30"/>
          <w:szCs w:val="30"/>
        </w:rPr>
        <w:t>вид</w:t>
      </w:r>
      <w:r w:rsidR="00FD5F30" w:rsidRPr="001E76D0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1E76D0">
        <w:rPr>
          <w:rFonts w:ascii="Arial" w:hAnsi="Arial" w:cs="Arial"/>
          <w:b/>
          <w:bCs/>
          <w:kern w:val="28"/>
          <w:sz w:val="30"/>
          <w:szCs w:val="30"/>
        </w:rPr>
        <w:t>использования</w:t>
      </w:r>
      <w:r w:rsidR="00FD5F30" w:rsidRPr="001E76D0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1E76D0">
        <w:rPr>
          <w:rFonts w:ascii="Arial" w:hAnsi="Arial" w:cs="Arial"/>
          <w:b/>
          <w:bCs/>
          <w:kern w:val="28"/>
          <w:sz w:val="30"/>
          <w:szCs w:val="30"/>
        </w:rPr>
        <w:t>земельного</w:t>
      </w:r>
      <w:r w:rsidR="00FD5F30" w:rsidRPr="001E76D0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1E76D0">
        <w:rPr>
          <w:rFonts w:ascii="Arial" w:hAnsi="Arial" w:cs="Arial"/>
          <w:b/>
          <w:bCs/>
          <w:kern w:val="28"/>
          <w:sz w:val="30"/>
          <w:szCs w:val="30"/>
        </w:rPr>
        <w:t>участка</w:t>
      </w:r>
      <w:r w:rsidR="00FD5F30" w:rsidRPr="001E76D0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1E76D0">
        <w:rPr>
          <w:rFonts w:ascii="Arial" w:hAnsi="Arial" w:cs="Arial"/>
          <w:b/>
          <w:bCs/>
          <w:kern w:val="28"/>
          <w:sz w:val="30"/>
          <w:szCs w:val="30"/>
        </w:rPr>
        <w:t>или</w:t>
      </w:r>
      <w:r w:rsidR="00FD5F30" w:rsidRPr="001E76D0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1E76D0">
        <w:rPr>
          <w:rFonts w:ascii="Arial" w:hAnsi="Arial" w:cs="Arial"/>
          <w:b/>
          <w:bCs/>
          <w:kern w:val="28"/>
          <w:sz w:val="30"/>
          <w:szCs w:val="30"/>
        </w:rPr>
        <w:t>объекта</w:t>
      </w:r>
      <w:r w:rsidR="00FD5F30" w:rsidRPr="001E76D0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1E76D0">
        <w:rPr>
          <w:rFonts w:ascii="Arial" w:hAnsi="Arial" w:cs="Arial"/>
          <w:b/>
          <w:bCs/>
          <w:kern w:val="28"/>
          <w:sz w:val="30"/>
          <w:szCs w:val="30"/>
        </w:rPr>
        <w:t>капитального</w:t>
      </w:r>
      <w:r w:rsidR="00FD5F30" w:rsidRPr="001E76D0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1E76D0">
        <w:rPr>
          <w:rFonts w:ascii="Arial" w:hAnsi="Arial" w:cs="Arial"/>
          <w:b/>
          <w:bCs/>
          <w:kern w:val="28"/>
          <w:sz w:val="30"/>
          <w:szCs w:val="30"/>
        </w:rPr>
        <w:t>строительства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</w:p>
    <w:p w:rsidR="00D27496" w:rsidRPr="009C3213" w:rsidRDefault="00E82881" w:rsidP="00F27FED">
      <w:pPr>
        <w:pStyle w:val="1c"/>
        <w:widowControl w:val="0"/>
        <w:suppressAutoHyphens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9C3213">
        <w:rPr>
          <w:rFonts w:ascii="Arial" w:hAnsi="Arial" w:cs="Arial"/>
          <w:bCs/>
          <w:sz w:val="24"/>
          <w:szCs w:val="24"/>
        </w:rPr>
        <w:t>77.</w:t>
      </w:r>
      <w:r w:rsidR="00FD5F30">
        <w:rPr>
          <w:rFonts w:ascii="Arial" w:hAnsi="Arial" w:cs="Arial"/>
          <w:bCs/>
          <w:sz w:val="24"/>
          <w:szCs w:val="24"/>
        </w:rPr>
        <w:t xml:space="preserve"> </w:t>
      </w:r>
      <w:r w:rsidR="00D27496" w:rsidRPr="009C3213">
        <w:rPr>
          <w:rFonts w:ascii="Arial" w:hAnsi="Arial" w:cs="Arial"/>
          <w:bCs/>
          <w:sz w:val="24"/>
          <w:szCs w:val="24"/>
        </w:rPr>
        <w:t>При</w:t>
      </w:r>
      <w:r w:rsidR="00FD5F30">
        <w:rPr>
          <w:rFonts w:ascii="Arial" w:hAnsi="Arial" w:cs="Arial"/>
          <w:bCs/>
          <w:sz w:val="24"/>
          <w:szCs w:val="24"/>
        </w:rPr>
        <w:t xml:space="preserve"> </w:t>
      </w:r>
      <w:r w:rsidR="00D27496" w:rsidRPr="009C3213">
        <w:rPr>
          <w:rFonts w:ascii="Arial" w:hAnsi="Arial" w:cs="Arial"/>
          <w:bCs/>
          <w:sz w:val="24"/>
          <w:szCs w:val="24"/>
        </w:rPr>
        <w:t>предоставлении</w:t>
      </w:r>
      <w:r w:rsidR="00FD5F30">
        <w:rPr>
          <w:rFonts w:ascii="Arial" w:hAnsi="Arial" w:cs="Arial"/>
          <w:bCs/>
          <w:sz w:val="24"/>
          <w:szCs w:val="24"/>
        </w:rPr>
        <w:t xml:space="preserve"> </w:t>
      </w:r>
      <w:r w:rsidR="00D27496" w:rsidRPr="009C3213">
        <w:rPr>
          <w:rFonts w:ascii="Arial" w:hAnsi="Arial" w:cs="Arial"/>
          <w:bCs/>
          <w:sz w:val="24"/>
          <w:szCs w:val="24"/>
        </w:rPr>
        <w:t>муниципальной</w:t>
      </w:r>
      <w:r w:rsidR="00FD5F30">
        <w:rPr>
          <w:rFonts w:ascii="Arial" w:hAnsi="Arial" w:cs="Arial"/>
          <w:bCs/>
          <w:sz w:val="24"/>
          <w:szCs w:val="24"/>
        </w:rPr>
        <w:t xml:space="preserve"> </w:t>
      </w:r>
      <w:r w:rsidR="00D27496" w:rsidRPr="009C3213">
        <w:rPr>
          <w:rFonts w:ascii="Arial" w:hAnsi="Arial" w:cs="Arial"/>
          <w:bCs/>
          <w:sz w:val="24"/>
          <w:szCs w:val="24"/>
        </w:rPr>
        <w:t>услуги</w:t>
      </w:r>
      <w:r w:rsidR="00FD5F30">
        <w:rPr>
          <w:rFonts w:ascii="Arial" w:hAnsi="Arial" w:cs="Arial"/>
          <w:bCs/>
          <w:sz w:val="24"/>
          <w:szCs w:val="24"/>
        </w:rPr>
        <w:t xml:space="preserve"> </w:t>
      </w:r>
      <w:r w:rsidR="00D27496" w:rsidRPr="009C3213">
        <w:rPr>
          <w:rFonts w:ascii="Arial" w:hAnsi="Arial" w:cs="Arial"/>
          <w:bCs/>
          <w:sz w:val="24"/>
          <w:szCs w:val="24"/>
        </w:rPr>
        <w:t>выполняются</w:t>
      </w:r>
      <w:r w:rsidR="00FD5F30">
        <w:rPr>
          <w:rFonts w:ascii="Arial" w:hAnsi="Arial" w:cs="Arial"/>
          <w:bCs/>
          <w:sz w:val="24"/>
          <w:szCs w:val="24"/>
        </w:rPr>
        <w:t xml:space="preserve"> </w:t>
      </w:r>
      <w:r w:rsidR="00D27496" w:rsidRPr="009C3213">
        <w:rPr>
          <w:rFonts w:ascii="Arial" w:hAnsi="Arial" w:cs="Arial"/>
          <w:bCs/>
          <w:sz w:val="24"/>
          <w:szCs w:val="24"/>
        </w:rPr>
        <w:t>следующие</w:t>
      </w:r>
      <w:r w:rsidR="00FD5F30">
        <w:rPr>
          <w:rFonts w:ascii="Arial" w:hAnsi="Arial" w:cs="Arial"/>
          <w:bCs/>
          <w:sz w:val="24"/>
          <w:szCs w:val="24"/>
        </w:rPr>
        <w:t xml:space="preserve"> </w:t>
      </w:r>
      <w:r w:rsidR="00D27496" w:rsidRPr="009C3213">
        <w:rPr>
          <w:rFonts w:ascii="Arial" w:hAnsi="Arial" w:cs="Arial"/>
          <w:bCs/>
          <w:sz w:val="24"/>
          <w:szCs w:val="24"/>
        </w:rPr>
        <w:t>административные</w:t>
      </w:r>
      <w:r w:rsidR="00FD5F30">
        <w:rPr>
          <w:rFonts w:ascii="Arial" w:hAnsi="Arial" w:cs="Arial"/>
          <w:bCs/>
          <w:sz w:val="24"/>
          <w:szCs w:val="24"/>
        </w:rPr>
        <w:t xml:space="preserve"> </w:t>
      </w:r>
      <w:r w:rsidR="00D27496" w:rsidRPr="009C3213">
        <w:rPr>
          <w:rFonts w:ascii="Arial" w:hAnsi="Arial" w:cs="Arial"/>
          <w:bCs/>
          <w:sz w:val="24"/>
          <w:szCs w:val="24"/>
        </w:rPr>
        <w:t>процедуры:</w:t>
      </w:r>
    </w:p>
    <w:p w:rsidR="00D27496" w:rsidRPr="009C3213" w:rsidRDefault="00E82881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а)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Прием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регистрация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заявления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приложенных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к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нему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документов.</w:t>
      </w:r>
    </w:p>
    <w:p w:rsidR="00D27496" w:rsidRPr="009C3213" w:rsidRDefault="00E82881" w:rsidP="00F27FED">
      <w:pPr>
        <w:widowControl w:val="0"/>
        <w:tabs>
          <w:tab w:val="left" w:pos="1276"/>
        </w:tabs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б)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Рассмотрение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заявления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документов.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Запрос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документов,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представленных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заявителем,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средствам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межведомственного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взаимодействия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получение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документов.</w:t>
      </w:r>
    </w:p>
    <w:p w:rsidR="00D27496" w:rsidRPr="009C3213" w:rsidRDefault="00E82881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в)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Проведение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публичных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слушаний</w:t>
      </w:r>
      <w:r w:rsidR="00FD5F30">
        <w:rPr>
          <w:rFonts w:ascii="Arial" w:hAnsi="Arial" w:cs="Arial"/>
          <w:bCs/>
        </w:rPr>
        <w:t xml:space="preserve"> </w:t>
      </w:r>
      <w:r w:rsidR="006A7C2B" w:rsidRPr="009C3213">
        <w:rPr>
          <w:rFonts w:ascii="Arial" w:hAnsi="Arial" w:cs="Arial"/>
          <w:bCs/>
        </w:rPr>
        <w:t>(общественных</w:t>
      </w:r>
      <w:r w:rsidR="00FD5F30">
        <w:rPr>
          <w:rFonts w:ascii="Arial" w:hAnsi="Arial" w:cs="Arial"/>
          <w:bCs/>
        </w:rPr>
        <w:t xml:space="preserve"> </w:t>
      </w:r>
      <w:r w:rsidR="006A7C2B" w:rsidRPr="009C3213">
        <w:rPr>
          <w:rFonts w:ascii="Arial" w:hAnsi="Arial" w:cs="Arial"/>
          <w:bCs/>
        </w:rPr>
        <w:t>обсуждений).</w:t>
      </w:r>
    </w:p>
    <w:p w:rsidR="00D27496" w:rsidRPr="009C3213" w:rsidRDefault="00E82881" w:rsidP="00F27FED">
      <w:pPr>
        <w:pStyle w:val="1e"/>
        <w:widowControl w:val="0"/>
        <w:tabs>
          <w:tab w:val="left" w:pos="1560"/>
        </w:tabs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г)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Принятие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решения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предоставлении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разрешения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условно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разрешенный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вид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использования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земельного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участка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или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объекта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капитального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строительства.</w:t>
      </w:r>
    </w:p>
    <w:p w:rsidR="00D27496" w:rsidRPr="009C3213" w:rsidRDefault="00E82881" w:rsidP="00F27FED">
      <w:pPr>
        <w:pStyle w:val="1e"/>
        <w:widowControl w:val="0"/>
        <w:tabs>
          <w:tab w:val="left" w:pos="1560"/>
        </w:tabs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д)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Выдача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(направление)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заявителю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решения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предоставлении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разрешения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или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уведомления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об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отказе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предоставлении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разрешения.</w:t>
      </w:r>
    </w:p>
    <w:p w:rsidR="00D27496" w:rsidRPr="009C3213" w:rsidRDefault="00E82881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ж)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Исправление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опечаток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ошибок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документах,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выданных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результате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предоставления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муниципальной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услуги.</w:t>
      </w:r>
    </w:p>
    <w:p w:rsidR="00D27496" w:rsidRPr="009C3213" w:rsidRDefault="00D27496" w:rsidP="00F27FED">
      <w:pPr>
        <w:widowControl w:val="0"/>
        <w:suppressAutoHyphens w:val="0"/>
        <w:ind w:firstLine="567"/>
        <w:jc w:val="center"/>
        <w:rPr>
          <w:rFonts w:ascii="Arial" w:hAnsi="Arial" w:cs="Arial"/>
          <w:bCs/>
        </w:rPr>
      </w:pPr>
    </w:p>
    <w:p w:rsidR="00D27496" w:rsidRPr="009C3213" w:rsidRDefault="00641CF1" w:rsidP="00F27FED">
      <w:pPr>
        <w:widowControl w:val="0"/>
        <w:suppressAutoHyphens w:val="0"/>
        <w:ind w:firstLine="567"/>
        <w:jc w:val="center"/>
        <w:rPr>
          <w:rFonts w:ascii="Arial" w:hAnsi="Arial" w:cs="Arial"/>
          <w:b/>
          <w:bCs/>
        </w:rPr>
      </w:pPr>
      <w:r w:rsidRPr="009C3213">
        <w:rPr>
          <w:rFonts w:ascii="Arial" w:hAnsi="Arial" w:cs="Arial"/>
          <w:b/>
          <w:bCs/>
        </w:rPr>
        <w:t>17</w:t>
      </w:r>
      <w:r w:rsidR="00D27496" w:rsidRPr="009C3213">
        <w:rPr>
          <w:rFonts w:ascii="Arial" w:hAnsi="Arial" w:cs="Arial"/>
          <w:b/>
          <w:bCs/>
        </w:rPr>
        <w:t>.</w:t>
      </w:r>
      <w:r w:rsidR="00FD5F30">
        <w:rPr>
          <w:rFonts w:ascii="Arial" w:hAnsi="Arial" w:cs="Arial"/>
          <w:b/>
          <w:bCs/>
        </w:rPr>
        <w:t xml:space="preserve"> </w:t>
      </w:r>
      <w:r w:rsidR="00D27496" w:rsidRPr="009C3213">
        <w:rPr>
          <w:rFonts w:ascii="Arial" w:hAnsi="Arial" w:cs="Arial"/>
          <w:b/>
          <w:bCs/>
        </w:rPr>
        <w:t>Прием</w:t>
      </w:r>
      <w:r w:rsidR="00FD5F30">
        <w:rPr>
          <w:rFonts w:ascii="Arial" w:hAnsi="Arial" w:cs="Arial"/>
          <w:b/>
          <w:bCs/>
        </w:rPr>
        <w:t xml:space="preserve"> </w:t>
      </w:r>
      <w:r w:rsidR="00D27496" w:rsidRPr="009C3213">
        <w:rPr>
          <w:rFonts w:ascii="Arial" w:hAnsi="Arial" w:cs="Arial"/>
          <w:b/>
          <w:bCs/>
        </w:rPr>
        <w:t>и</w:t>
      </w:r>
      <w:r w:rsidR="00FD5F30">
        <w:rPr>
          <w:rFonts w:ascii="Arial" w:hAnsi="Arial" w:cs="Arial"/>
          <w:b/>
          <w:bCs/>
        </w:rPr>
        <w:t xml:space="preserve"> </w:t>
      </w:r>
      <w:r w:rsidR="00D27496" w:rsidRPr="009C3213">
        <w:rPr>
          <w:rFonts w:ascii="Arial" w:hAnsi="Arial" w:cs="Arial"/>
          <w:b/>
          <w:bCs/>
        </w:rPr>
        <w:t>регистрация</w:t>
      </w:r>
      <w:r w:rsidR="00FD5F30">
        <w:rPr>
          <w:rFonts w:ascii="Arial" w:hAnsi="Arial" w:cs="Arial"/>
          <w:b/>
          <w:bCs/>
        </w:rPr>
        <w:t xml:space="preserve"> </w:t>
      </w:r>
      <w:r w:rsidR="00D27496" w:rsidRPr="009C3213">
        <w:rPr>
          <w:rFonts w:ascii="Arial" w:hAnsi="Arial" w:cs="Arial"/>
          <w:b/>
          <w:bCs/>
        </w:rPr>
        <w:t>заявления</w:t>
      </w:r>
      <w:r w:rsidR="00FD5F30">
        <w:rPr>
          <w:rFonts w:ascii="Arial" w:hAnsi="Arial" w:cs="Arial"/>
          <w:b/>
          <w:bCs/>
        </w:rPr>
        <w:t xml:space="preserve"> </w:t>
      </w:r>
      <w:r w:rsidR="00D27496" w:rsidRPr="009C3213">
        <w:rPr>
          <w:rFonts w:ascii="Arial" w:hAnsi="Arial" w:cs="Arial"/>
          <w:b/>
          <w:bCs/>
        </w:rPr>
        <w:t>и</w:t>
      </w:r>
      <w:r w:rsidR="00FD5F30">
        <w:rPr>
          <w:rFonts w:ascii="Arial" w:hAnsi="Arial" w:cs="Arial"/>
          <w:b/>
          <w:bCs/>
        </w:rPr>
        <w:t xml:space="preserve"> </w:t>
      </w:r>
      <w:r w:rsidR="00D27496" w:rsidRPr="009C3213">
        <w:rPr>
          <w:rFonts w:ascii="Arial" w:hAnsi="Arial" w:cs="Arial"/>
          <w:b/>
          <w:bCs/>
        </w:rPr>
        <w:t>представленных</w:t>
      </w:r>
      <w:r w:rsidR="00FD5F30">
        <w:rPr>
          <w:rFonts w:ascii="Arial" w:hAnsi="Arial" w:cs="Arial"/>
          <w:b/>
          <w:bCs/>
        </w:rPr>
        <w:t xml:space="preserve"> </w:t>
      </w:r>
      <w:r w:rsidR="00D27496" w:rsidRPr="009C3213">
        <w:rPr>
          <w:rFonts w:ascii="Arial" w:hAnsi="Arial" w:cs="Arial"/>
          <w:b/>
          <w:bCs/>
        </w:rPr>
        <w:t>документов.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</w:p>
    <w:p w:rsidR="00D27496" w:rsidRPr="009C3213" w:rsidRDefault="00641CF1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78.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Основанием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для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начала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административной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процедуры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является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поступление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="00E8378C" w:rsidRPr="009C3213">
        <w:rPr>
          <w:rFonts w:ascii="Arial" w:hAnsi="Arial" w:cs="Arial"/>
          <w:bCs/>
        </w:rPr>
        <w:t>Управление</w:t>
      </w:r>
      <w:r w:rsidR="00FD5F30">
        <w:rPr>
          <w:rFonts w:ascii="Arial" w:hAnsi="Arial" w:cs="Arial"/>
          <w:bCs/>
        </w:rPr>
        <w:t xml:space="preserve"> </w:t>
      </w:r>
      <w:r w:rsidR="00E8378C" w:rsidRPr="009C3213">
        <w:rPr>
          <w:rFonts w:ascii="Arial" w:hAnsi="Arial" w:cs="Arial"/>
          <w:bCs/>
        </w:rPr>
        <w:t>МИ</w:t>
      </w:r>
      <w:r w:rsidR="00FD5F30">
        <w:rPr>
          <w:rFonts w:ascii="Arial" w:hAnsi="Arial" w:cs="Arial"/>
          <w:bCs/>
        </w:rPr>
        <w:t xml:space="preserve"> </w:t>
      </w:r>
      <w:r w:rsidR="00E8378C"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="00E8378C" w:rsidRPr="009C3213">
        <w:rPr>
          <w:rFonts w:ascii="Arial" w:hAnsi="Arial" w:cs="Arial"/>
          <w:bCs/>
        </w:rPr>
        <w:t>ЖКХ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документов,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указанных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п.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33.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настоящего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Регламента: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-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доставленных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лично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заявителем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(представителем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заявителя);</w:t>
      </w:r>
      <w:r w:rsidR="00FD5F30">
        <w:rPr>
          <w:rFonts w:ascii="Arial" w:hAnsi="Arial" w:cs="Arial"/>
          <w:bCs/>
        </w:rPr>
        <w:t xml:space="preserve"> 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-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направленных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почте;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-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полученных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электронном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виде;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  <w:i/>
        </w:rPr>
      </w:pPr>
      <w:r w:rsidRPr="009C3213">
        <w:rPr>
          <w:rFonts w:ascii="Arial" w:hAnsi="Arial" w:cs="Arial"/>
          <w:bCs/>
        </w:rPr>
        <w:t>-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от</w:t>
      </w:r>
      <w:r w:rsidR="00FD5F30">
        <w:rPr>
          <w:rFonts w:ascii="Arial" w:hAnsi="Arial" w:cs="Arial"/>
          <w:bCs/>
        </w:rPr>
        <w:t xml:space="preserve"> </w:t>
      </w:r>
      <w:r w:rsidR="00641CF1"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="00641CF1"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="00641CF1"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="00641CF1"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="00641CF1" w:rsidRPr="009C3213">
        <w:rPr>
          <w:rFonts w:ascii="Arial" w:hAnsi="Arial" w:cs="Arial"/>
        </w:rPr>
        <w:t>Заозерск»</w:t>
      </w:r>
      <w:r w:rsidR="00641CF1" w:rsidRPr="001E76D0">
        <w:rPr>
          <w:rStyle w:val="ae"/>
          <w:rFonts w:ascii="Arial" w:hAnsi="Arial" w:cs="Arial"/>
          <w:sz w:val="18"/>
          <w:szCs w:val="18"/>
        </w:rPr>
        <w:footnoteReference w:id="11"/>
      </w:r>
      <w:r w:rsidRPr="009C3213">
        <w:rPr>
          <w:rFonts w:ascii="Arial" w:hAnsi="Arial" w:cs="Arial"/>
          <w:bCs/>
        </w:rPr>
        <w:t>.</w:t>
      </w:r>
    </w:p>
    <w:p w:rsidR="00D27496" w:rsidRPr="009C3213" w:rsidRDefault="00641CF1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  <w:spacing w:val="-4"/>
        </w:rPr>
      </w:pPr>
      <w:r w:rsidRPr="009C3213">
        <w:rPr>
          <w:rFonts w:ascii="Arial" w:hAnsi="Arial" w:cs="Arial"/>
          <w:bCs/>
        </w:rPr>
        <w:t>79.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Прием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заявления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документов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для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предоставления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муниципальной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услуги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Управлении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МИ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ЖКХ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личном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обращении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Заявителя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(его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представителя)</w:t>
      </w:r>
      <w:r w:rsidR="00A07009" w:rsidRPr="009C3213">
        <w:rPr>
          <w:rFonts w:ascii="Arial" w:hAnsi="Arial" w:cs="Arial"/>
          <w:bCs/>
        </w:rPr>
        <w:t>.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  <w:spacing w:val="-4"/>
        </w:rPr>
        <w:t>В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день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обращения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заявителя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в</w:t>
      </w:r>
      <w:r w:rsidR="00FD5F30">
        <w:rPr>
          <w:rFonts w:ascii="Arial" w:hAnsi="Arial" w:cs="Arial"/>
          <w:bCs/>
          <w:spacing w:val="-4"/>
        </w:rPr>
        <w:t xml:space="preserve"> </w:t>
      </w:r>
      <w:r w:rsidR="00E8378C" w:rsidRPr="009C3213">
        <w:rPr>
          <w:rFonts w:ascii="Arial" w:hAnsi="Arial" w:cs="Arial"/>
          <w:bCs/>
        </w:rPr>
        <w:t>Управление</w:t>
      </w:r>
      <w:r w:rsidR="00FD5F30">
        <w:rPr>
          <w:rFonts w:ascii="Arial" w:hAnsi="Arial" w:cs="Arial"/>
          <w:bCs/>
        </w:rPr>
        <w:t xml:space="preserve"> </w:t>
      </w:r>
      <w:r w:rsidR="00E8378C" w:rsidRPr="009C3213">
        <w:rPr>
          <w:rFonts w:ascii="Arial" w:hAnsi="Arial" w:cs="Arial"/>
          <w:bCs/>
        </w:rPr>
        <w:t>МИ</w:t>
      </w:r>
      <w:r w:rsidR="00FD5F30">
        <w:rPr>
          <w:rFonts w:ascii="Arial" w:hAnsi="Arial" w:cs="Arial"/>
          <w:bCs/>
        </w:rPr>
        <w:t xml:space="preserve"> </w:t>
      </w:r>
      <w:r w:rsidR="00E8378C"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="00E8378C" w:rsidRPr="009C3213">
        <w:rPr>
          <w:rFonts w:ascii="Arial" w:hAnsi="Arial" w:cs="Arial"/>
          <w:bCs/>
        </w:rPr>
        <w:t>ЖКХ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с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документами,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указанными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в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п.</w:t>
      </w:r>
      <w:r w:rsidR="00FD5F30">
        <w:rPr>
          <w:rFonts w:ascii="Arial" w:hAnsi="Arial" w:cs="Arial"/>
          <w:bCs/>
        </w:rPr>
        <w:t xml:space="preserve"> </w:t>
      </w:r>
      <w:r w:rsidR="00D52C6C" w:rsidRPr="009C3213">
        <w:rPr>
          <w:rFonts w:ascii="Arial" w:hAnsi="Arial" w:cs="Arial"/>
          <w:bCs/>
        </w:rPr>
        <w:t>33.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настоящего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Регламента,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  <w:spacing w:val="-4"/>
        </w:rPr>
        <w:t>специалист</w:t>
      </w:r>
      <w:r w:rsidR="00FD5F30">
        <w:rPr>
          <w:rFonts w:ascii="Arial" w:hAnsi="Arial" w:cs="Arial"/>
          <w:bCs/>
          <w:spacing w:val="-4"/>
        </w:rPr>
        <w:t xml:space="preserve"> </w:t>
      </w:r>
      <w:r w:rsidR="00AD28EB" w:rsidRPr="009C3213">
        <w:rPr>
          <w:rFonts w:ascii="Arial" w:hAnsi="Arial" w:cs="Arial"/>
          <w:bCs/>
        </w:rPr>
        <w:t>Управления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МИ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ЖКХ</w:t>
      </w:r>
      <w:r w:rsidRPr="009C3213">
        <w:rPr>
          <w:rFonts w:ascii="Arial" w:hAnsi="Arial" w:cs="Arial"/>
          <w:bCs/>
          <w:spacing w:val="-4"/>
        </w:rPr>
        <w:t>,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ответственный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за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делопроизводство:</w:t>
      </w:r>
      <w:r w:rsidR="00FD5F30">
        <w:rPr>
          <w:rFonts w:ascii="Arial" w:hAnsi="Arial" w:cs="Arial"/>
          <w:bCs/>
          <w:spacing w:val="-4"/>
        </w:rPr>
        <w:t xml:space="preserve"> 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-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проверяет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полномочия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заявителя;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-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проверяет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правильность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заполнения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заявления;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  <w:spacing w:val="-4"/>
        </w:rPr>
      </w:pPr>
      <w:r w:rsidRPr="009C3213">
        <w:rPr>
          <w:rFonts w:ascii="Arial" w:hAnsi="Arial" w:cs="Arial"/>
          <w:bCs/>
        </w:rPr>
        <w:t>-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проверяет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комплектность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документов,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предусмотренных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п.</w:t>
      </w:r>
      <w:r w:rsidR="00FD5F30">
        <w:rPr>
          <w:rFonts w:ascii="Arial" w:hAnsi="Arial" w:cs="Arial"/>
          <w:bCs/>
        </w:rPr>
        <w:t xml:space="preserve"> </w:t>
      </w:r>
      <w:r w:rsidR="00641CF1" w:rsidRPr="009C3213">
        <w:rPr>
          <w:rFonts w:ascii="Arial" w:hAnsi="Arial" w:cs="Arial"/>
          <w:bCs/>
        </w:rPr>
        <w:t>33.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настоящего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Регламента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соответствие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прилагаемых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к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заявлению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копий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документов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(если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предоставляются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копии)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представленным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оригиналам,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заверяет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копии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возвращает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заявителю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оригиналы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документов;</w:t>
      </w:r>
      <w:r w:rsidR="00FD5F30">
        <w:rPr>
          <w:rFonts w:ascii="Arial" w:hAnsi="Arial" w:cs="Arial"/>
          <w:bCs/>
        </w:rPr>
        <w:t xml:space="preserve"> 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  <w:spacing w:val="-4"/>
        </w:rPr>
        <w:t>-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регистрирует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поступившее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заявление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(уведомление)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и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приложенные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к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нему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документы;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-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оформляет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2-х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экземплярах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расписку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приеме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документов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соответствии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с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приложением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№</w:t>
      </w:r>
      <w:r w:rsidR="00FD5F30">
        <w:rPr>
          <w:rFonts w:ascii="Arial" w:hAnsi="Arial" w:cs="Arial"/>
          <w:bCs/>
        </w:rPr>
        <w:t xml:space="preserve"> </w:t>
      </w:r>
      <w:r w:rsidR="001E7ABE" w:rsidRPr="009C3213">
        <w:rPr>
          <w:rFonts w:ascii="Arial" w:hAnsi="Arial" w:cs="Arial"/>
          <w:bCs/>
        </w:rPr>
        <w:t>2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к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настоящему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регламенту,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один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экземпляр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передает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заявителю,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второй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приобщает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к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документам.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случае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представления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документов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через</w:t>
      </w:r>
      <w:r w:rsidR="00FD5F30">
        <w:rPr>
          <w:rFonts w:ascii="Arial" w:hAnsi="Arial" w:cs="Arial"/>
          <w:bCs/>
        </w:rPr>
        <w:t xml:space="preserve"> </w:t>
      </w:r>
      <w:r w:rsidR="00641CF1"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="00641CF1"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="00641CF1"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="00641CF1"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="00641CF1" w:rsidRPr="009C3213">
        <w:rPr>
          <w:rFonts w:ascii="Arial" w:hAnsi="Arial" w:cs="Arial"/>
        </w:rPr>
        <w:t>Заозерск»</w:t>
      </w:r>
      <w:r w:rsidR="00641CF1" w:rsidRPr="001E76D0">
        <w:rPr>
          <w:rFonts w:ascii="Arial" w:hAnsi="Arial" w:cs="Arial"/>
          <w:sz w:val="18"/>
          <w:szCs w:val="18"/>
          <w:vertAlign w:val="superscript"/>
        </w:rPr>
        <w:t>10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расписка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выдается</w:t>
      </w:r>
      <w:r w:rsidR="00FD5F30">
        <w:rPr>
          <w:rFonts w:ascii="Arial" w:hAnsi="Arial" w:cs="Arial"/>
          <w:bCs/>
        </w:rPr>
        <w:t xml:space="preserve"> </w:t>
      </w:r>
      <w:r w:rsidR="00641CF1"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="00641CF1"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="00641CF1"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="00641CF1"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="00641CF1" w:rsidRPr="009C3213">
        <w:rPr>
          <w:rFonts w:ascii="Arial" w:hAnsi="Arial" w:cs="Arial"/>
        </w:rPr>
        <w:t>Заозерск»</w:t>
      </w:r>
      <w:r w:rsidR="00641CF1" w:rsidRPr="001E76D0">
        <w:rPr>
          <w:rFonts w:ascii="Arial" w:hAnsi="Arial" w:cs="Arial"/>
          <w:sz w:val="18"/>
          <w:szCs w:val="18"/>
          <w:vertAlign w:val="superscript"/>
        </w:rPr>
        <w:t>10</w:t>
      </w:r>
      <w:r w:rsidRPr="009C3213">
        <w:rPr>
          <w:rFonts w:ascii="Arial" w:hAnsi="Arial" w:cs="Arial"/>
          <w:bCs/>
        </w:rPr>
        <w:t>.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Результатом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выполнения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административной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процедуры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является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регистрация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заявления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приложенных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к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нему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документов,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поступивших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="00E8378C" w:rsidRPr="009C3213">
        <w:rPr>
          <w:rFonts w:ascii="Arial" w:hAnsi="Arial" w:cs="Arial"/>
          <w:bCs/>
        </w:rPr>
        <w:t>Управление</w:t>
      </w:r>
      <w:r w:rsidR="00FD5F30">
        <w:rPr>
          <w:rFonts w:ascii="Arial" w:hAnsi="Arial" w:cs="Arial"/>
          <w:bCs/>
        </w:rPr>
        <w:t xml:space="preserve"> </w:t>
      </w:r>
      <w:r w:rsidR="00E8378C" w:rsidRPr="009C3213">
        <w:rPr>
          <w:rFonts w:ascii="Arial" w:hAnsi="Arial" w:cs="Arial"/>
          <w:bCs/>
        </w:rPr>
        <w:t>МИ</w:t>
      </w:r>
      <w:r w:rsidR="00FD5F30">
        <w:rPr>
          <w:rFonts w:ascii="Arial" w:hAnsi="Arial" w:cs="Arial"/>
          <w:bCs/>
        </w:rPr>
        <w:t xml:space="preserve"> </w:t>
      </w:r>
      <w:r w:rsidR="00E8378C"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="00E8378C" w:rsidRPr="009C3213">
        <w:rPr>
          <w:rFonts w:ascii="Arial" w:hAnsi="Arial" w:cs="Arial"/>
          <w:bCs/>
        </w:rPr>
        <w:t>ЖКХ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от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заявителя,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выдача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заявителю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расписки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приеме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документов.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  <w:i/>
        </w:rPr>
      </w:pPr>
      <w:r w:rsidRPr="009C3213">
        <w:rPr>
          <w:rFonts w:ascii="Arial" w:hAnsi="Arial" w:cs="Arial"/>
          <w:bCs/>
        </w:rPr>
        <w:t>Срок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исполнения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процедуры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один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день.</w:t>
      </w:r>
    </w:p>
    <w:p w:rsidR="00D27496" w:rsidRPr="009C3213" w:rsidRDefault="00641CF1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  <w:spacing w:val="-4"/>
        </w:rPr>
      </w:pPr>
      <w:r w:rsidRPr="009C3213">
        <w:rPr>
          <w:rFonts w:ascii="Arial" w:hAnsi="Arial" w:cs="Arial"/>
          <w:bCs/>
        </w:rPr>
        <w:t>80.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Прием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регистрация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заявления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документов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электронном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виде</w:t>
      </w:r>
      <w:r w:rsidR="00A07009" w:rsidRPr="009C3213">
        <w:rPr>
          <w:rFonts w:ascii="Arial" w:hAnsi="Arial" w:cs="Arial"/>
          <w:bCs/>
        </w:rPr>
        <w:t>.</w:t>
      </w:r>
    </w:p>
    <w:p w:rsidR="00641CF1" w:rsidRPr="009C3213" w:rsidRDefault="00641CF1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  <w:bCs/>
          <w:spacing w:val="-4"/>
        </w:rPr>
        <w:t>В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случае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поступления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заявления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и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необходимых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документов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в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форме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электронного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документа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или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по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средствам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использования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портала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предоставления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государственных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и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муниципальных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услуг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в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день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поступления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документов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специалист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</w:rPr>
        <w:t>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</w:t>
      </w:r>
      <w:r w:rsidRPr="009C3213">
        <w:rPr>
          <w:rFonts w:ascii="Arial" w:hAnsi="Arial" w:cs="Arial"/>
          <w:bCs/>
          <w:spacing w:val="-4"/>
        </w:rPr>
        <w:t>,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ответственный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за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предоставление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услуги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с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использованием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программного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обеспечения:</w:t>
      </w:r>
    </w:p>
    <w:p w:rsidR="00D27496" w:rsidRPr="009C3213" w:rsidRDefault="00641CF1" w:rsidP="00F27FED">
      <w:pPr>
        <w:pStyle w:val="a0"/>
        <w:widowControl w:val="0"/>
        <w:suppressAutoHyphens w:val="0"/>
        <w:ind w:firstLine="567"/>
        <w:jc w:val="both"/>
        <w:rPr>
          <w:rFonts w:ascii="Arial" w:hAnsi="Arial" w:cs="Arial"/>
          <w:bCs/>
          <w:sz w:val="24"/>
        </w:rPr>
      </w:pPr>
      <w:r w:rsidRPr="009C3213">
        <w:rPr>
          <w:rFonts w:ascii="Arial" w:hAnsi="Arial" w:cs="Arial"/>
          <w:sz w:val="24"/>
        </w:rPr>
        <w:t>-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проверяет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заявление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и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полученные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документы,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полноту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и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правильность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заполнения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заявления,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уведомление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о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получении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заявления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и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документов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формируется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в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«Личном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кабинете»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заявителя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на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портале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государственных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и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муниципальных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услуг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в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автоматическом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режиме</w:t>
      </w:r>
      <w:r w:rsidR="00D27496" w:rsidRPr="009C3213">
        <w:rPr>
          <w:rFonts w:ascii="Arial" w:hAnsi="Arial" w:cs="Arial"/>
          <w:bCs/>
          <w:sz w:val="24"/>
        </w:rPr>
        <w:t>.</w:t>
      </w:r>
    </w:p>
    <w:p w:rsidR="00D27496" w:rsidRPr="009C3213" w:rsidRDefault="00D27496" w:rsidP="00F27FED">
      <w:pPr>
        <w:pStyle w:val="a0"/>
        <w:widowControl w:val="0"/>
        <w:suppressAutoHyphens w:val="0"/>
        <w:ind w:firstLine="567"/>
        <w:jc w:val="both"/>
        <w:rPr>
          <w:rFonts w:ascii="Arial" w:hAnsi="Arial" w:cs="Arial"/>
          <w:bCs/>
          <w:sz w:val="24"/>
        </w:rPr>
      </w:pPr>
      <w:r w:rsidRPr="009C3213">
        <w:rPr>
          <w:rFonts w:ascii="Arial" w:hAnsi="Arial" w:cs="Arial"/>
          <w:bCs/>
          <w:sz w:val="24"/>
        </w:rPr>
        <w:t>В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случае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наличия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оснований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для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отказа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в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приеме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документов,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указанных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в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пункте</w:t>
      </w:r>
      <w:r w:rsidR="00FD5F30">
        <w:rPr>
          <w:rFonts w:ascii="Arial" w:hAnsi="Arial" w:cs="Arial"/>
          <w:bCs/>
          <w:sz w:val="24"/>
        </w:rPr>
        <w:t xml:space="preserve"> </w:t>
      </w:r>
      <w:r w:rsidR="00DE5BD5" w:rsidRPr="009C3213">
        <w:rPr>
          <w:rFonts w:ascii="Arial" w:hAnsi="Arial" w:cs="Arial"/>
          <w:bCs/>
          <w:sz w:val="24"/>
        </w:rPr>
        <w:t>11</w:t>
      </w:r>
      <w:r w:rsidRPr="009C3213">
        <w:rPr>
          <w:rFonts w:ascii="Arial" w:hAnsi="Arial" w:cs="Arial"/>
          <w:bCs/>
          <w:sz w:val="24"/>
        </w:rPr>
        <w:t>.1</w:t>
      </w:r>
      <w:r w:rsidR="00350283" w:rsidRPr="009C3213">
        <w:rPr>
          <w:rFonts w:ascii="Arial" w:hAnsi="Arial" w:cs="Arial"/>
          <w:bCs/>
          <w:sz w:val="24"/>
        </w:rPr>
        <w:t>.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настоящего</w:t>
      </w:r>
      <w:r w:rsidR="00FD5F30">
        <w:rPr>
          <w:rFonts w:ascii="Arial" w:hAnsi="Arial" w:cs="Arial"/>
          <w:bCs/>
          <w:sz w:val="24"/>
        </w:rPr>
        <w:t xml:space="preserve"> </w:t>
      </w:r>
      <w:r w:rsidR="00DE5BD5" w:rsidRPr="009C3213">
        <w:rPr>
          <w:rFonts w:ascii="Arial" w:hAnsi="Arial" w:cs="Arial"/>
          <w:bCs/>
          <w:sz w:val="24"/>
        </w:rPr>
        <w:t>Р</w:t>
      </w:r>
      <w:r w:rsidRPr="009C3213">
        <w:rPr>
          <w:rFonts w:ascii="Arial" w:hAnsi="Arial" w:cs="Arial"/>
          <w:bCs/>
          <w:sz w:val="24"/>
        </w:rPr>
        <w:t>егламента:</w:t>
      </w:r>
    </w:p>
    <w:p w:rsidR="00D27496" w:rsidRPr="009C3213" w:rsidRDefault="00D27496" w:rsidP="00F27FED">
      <w:pPr>
        <w:pStyle w:val="a0"/>
        <w:widowControl w:val="0"/>
        <w:suppressAutoHyphens w:val="0"/>
        <w:ind w:firstLine="567"/>
        <w:jc w:val="both"/>
        <w:rPr>
          <w:rFonts w:ascii="Arial" w:hAnsi="Arial" w:cs="Arial"/>
          <w:bCs/>
          <w:sz w:val="24"/>
        </w:rPr>
      </w:pPr>
      <w:r w:rsidRPr="009C3213">
        <w:rPr>
          <w:rFonts w:ascii="Arial" w:hAnsi="Arial" w:cs="Arial"/>
          <w:bCs/>
          <w:sz w:val="24"/>
        </w:rPr>
        <w:t>1)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формирует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уведомление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об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отказе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в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приеме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документов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с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указанием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причин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отказа;</w:t>
      </w:r>
    </w:p>
    <w:p w:rsidR="00D27496" w:rsidRPr="009C3213" w:rsidRDefault="00D27496" w:rsidP="00F27FED">
      <w:pPr>
        <w:pStyle w:val="a0"/>
        <w:widowControl w:val="0"/>
        <w:suppressAutoHyphens w:val="0"/>
        <w:ind w:firstLine="567"/>
        <w:jc w:val="both"/>
        <w:rPr>
          <w:rFonts w:ascii="Arial" w:hAnsi="Arial" w:cs="Arial"/>
          <w:bCs/>
          <w:sz w:val="24"/>
        </w:rPr>
      </w:pPr>
      <w:r w:rsidRPr="009C3213">
        <w:rPr>
          <w:rFonts w:ascii="Arial" w:hAnsi="Arial" w:cs="Arial"/>
          <w:bCs/>
          <w:sz w:val="24"/>
        </w:rPr>
        <w:t>2)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подписывает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уведомление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усиленной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квалифицированной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электронной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подписью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уполномоченного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лица</w:t>
      </w:r>
      <w:r w:rsidR="00FD5F30">
        <w:rPr>
          <w:rFonts w:ascii="Arial" w:hAnsi="Arial" w:cs="Arial"/>
          <w:bCs/>
          <w:sz w:val="24"/>
        </w:rPr>
        <w:t xml:space="preserve"> </w:t>
      </w:r>
      <w:r w:rsidR="00AD28EB" w:rsidRPr="009C3213">
        <w:rPr>
          <w:rFonts w:ascii="Arial" w:hAnsi="Arial" w:cs="Arial"/>
          <w:bCs/>
          <w:sz w:val="24"/>
        </w:rPr>
        <w:t>Управления</w:t>
      </w:r>
      <w:r w:rsidR="00FD5F30">
        <w:rPr>
          <w:rFonts w:ascii="Arial" w:hAnsi="Arial" w:cs="Arial"/>
          <w:bCs/>
          <w:sz w:val="24"/>
        </w:rPr>
        <w:t xml:space="preserve"> </w:t>
      </w:r>
      <w:r w:rsidR="00AD28EB" w:rsidRPr="009C3213">
        <w:rPr>
          <w:rFonts w:ascii="Arial" w:hAnsi="Arial" w:cs="Arial"/>
          <w:bCs/>
          <w:sz w:val="24"/>
        </w:rPr>
        <w:t>МИ</w:t>
      </w:r>
      <w:r w:rsidR="00FD5F30">
        <w:rPr>
          <w:rFonts w:ascii="Arial" w:hAnsi="Arial" w:cs="Arial"/>
          <w:bCs/>
          <w:sz w:val="24"/>
        </w:rPr>
        <w:t xml:space="preserve"> </w:t>
      </w:r>
      <w:r w:rsidR="00AD28EB" w:rsidRPr="009C3213">
        <w:rPr>
          <w:rFonts w:ascii="Arial" w:hAnsi="Arial" w:cs="Arial"/>
          <w:bCs/>
          <w:sz w:val="24"/>
        </w:rPr>
        <w:t>и</w:t>
      </w:r>
      <w:r w:rsidR="00FD5F30">
        <w:rPr>
          <w:rFonts w:ascii="Arial" w:hAnsi="Arial" w:cs="Arial"/>
          <w:bCs/>
          <w:sz w:val="24"/>
        </w:rPr>
        <w:t xml:space="preserve"> </w:t>
      </w:r>
      <w:r w:rsidR="00AD28EB" w:rsidRPr="009C3213">
        <w:rPr>
          <w:rFonts w:ascii="Arial" w:hAnsi="Arial" w:cs="Arial"/>
          <w:bCs/>
          <w:sz w:val="24"/>
        </w:rPr>
        <w:t>ЖКХ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и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отправляет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на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портал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государственных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и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муниципальных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услуг.</w:t>
      </w:r>
    </w:p>
    <w:p w:rsidR="00D27496" w:rsidRPr="009C3213" w:rsidRDefault="00D27496" w:rsidP="00F27FED">
      <w:pPr>
        <w:pStyle w:val="a0"/>
        <w:widowControl w:val="0"/>
        <w:suppressAutoHyphens w:val="0"/>
        <w:ind w:firstLine="567"/>
        <w:jc w:val="both"/>
        <w:rPr>
          <w:rFonts w:ascii="Arial" w:hAnsi="Arial" w:cs="Arial"/>
          <w:bCs/>
          <w:sz w:val="24"/>
        </w:rPr>
      </w:pPr>
      <w:r w:rsidRPr="009C3213">
        <w:rPr>
          <w:rFonts w:ascii="Arial" w:hAnsi="Arial" w:cs="Arial"/>
          <w:bCs/>
          <w:sz w:val="24"/>
        </w:rPr>
        <w:t>В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случае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отсутствия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оснований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для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отказа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в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приеме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документов,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указанных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в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пункте</w:t>
      </w:r>
      <w:r w:rsidR="00FD5F30">
        <w:rPr>
          <w:rFonts w:ascii="Arial" w:hAnsi="Arial" w:cs="Arial"/>
          <w:bCs/>
          <w:sz w:val="24"/>
        </w:rPr>
        <w:t xml:space="preserve"> </w:t>
      </w:r>
      <w:r w:rsidR="00DE5BD5" w:rsidRPr="009C3213">
        <w:rPr>
          <w:rFonts w:ascii="Arial" w:hAnsi="Arial" w:cs="Arial"/>
          <w:bCs/>
          <w:sz w:val="24"/>
        </w:rPr>
        <w:t>11</w:t>
      </w:r>
      <w:r w:rsidRPr="009C3213">
        <w:rPr>
          <w:rFonts w:ascii="Arial" w:hAnsi="Arial" w:cs="Arial"/>
          <w:bCs/>
          <w:sz w:val="24"/>
        </w:rPr>
        <w:t>.1</w:t>
      </w:r>
      <w:r w:rsidR="00350283" w:rsidRPr="009C3213">
        <w:rPr>
          <w:rFonts w:ascii="Arial" w:hAnsi="Arial" w:cs="Arial"/>
          <w:bCs/>
          <w:sz w:val="24"/>
        </w:rPr>
        <w:t>.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настоящего</w:t>
      </w:r>
      <w:r w:rsidR="00FD5F30">
        <w:rPr>
          <w:rFonts w:ascii="Arial" w:hAnsi="Arial" w:cs="Arial"/>
          <w:bCs/>
          <w:sz w:val="24"/>
        </w:rPr>
        <w:t xml:space="preserve"> </w:t>
      </w:r>
      <w:r w:rsidR="00DE5BD5" w:rsidRPr="009C3213">
        <w:rPr>
          <w:rFonts w:ascii="Arial" w:hAnsi="Arial" w:cs="Arial"/>
          <w:bCs/>
          <w:sz w:val="24"/>
        </w:rPr>
        <w:t>Р</w:t>
      </w:r>
      <w:r w:rsidRPr="009C3213">
        <w:rPr>
          <w:rFonts w:ascii="Arial" w:hAnsi="Arial" w:cs="Arial"/>
          <w:bCs/>
          <w:sz w:val="24"/>
        </w:rPr>
        <w:t>егламента:</w:t>
      </w:r>
    </w:p>
    <w:p w:rsidR="00D27496" w:rsidRPr="009C3213" w:rsidRDefault="00D27496" w:rsidP="00F27FED">
      <w:pPr>
        <w:pStyle w:val="a0"/>
        <w:widowControl w:val="0"/>
        <w:suppressAutoHyphens w:val="0"/>
        <w:ind w:firstLine="567"/>
        <w:jc w:val="both"/>
        <w:rPr>
          <w:rFonts w:ascii="Arial" w:hAnsi="Arial" w:cs="Arial"/>
          <w:bCs/>
          <w:sz w:val="24"/>
        </w:rPr>
      </w:pPr>
      <w:r w:rsidRPr="009C3213">
        <w:rPr>
          <w:rFonts w:ascii="Arial" w:hAnsi="Arial" w:cs="Arial"/>
          <w:bCs/>
          <w:sz w:val="24"/>
        </w:rPr>
        <w:t>1)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регистрирует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заявление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и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поступившие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документы;</w:t>
      </w:r>
    </w:p>
    <w:p w:rsidR="00D27496" w:rsidRPr="009C3213" w:rsidRDefault="00D27496" w:rsidP="00F27FED">
      <w:pPr>
        <w:pStyle w:val="a0"/>
        <w:widowControl w:val="0"/>
        <w:suppressAutoHyphens w:val="0"/>
        <w:ind w:firstLine="567"/>
        <w:jc w:val="both"/>
        <w:rPr>
          <w:rFonts w:ascii="Arial" w:hAnsi="Arial" w:cs="Arial"/>
          <w:bCs/>
          <w:sz w:val="24"/>
        </w:rPr>
      </w:pPr>
      <w:r w:rsidRPr="009C3213">
        <w:rPr>
          <w:rFonts w:ascii="Arial" w:hAnsi="Arial" w:cs="Arial"/>
          <w:bCs/>
          <w:sz w:val="24"/>
        </w:rPr>
        <w:t>2)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направляет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информацию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о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регистрации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заявления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в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форме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электронного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документа,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подписанного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усиленной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квалифицированной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электронной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подписью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уполномоченного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лица</w:t>
      </w:r>
      <w:r w:rsidR="00FD5F30">
        <w:rPr>
          <w:rFonts w:ascii="Arial" w:hAnsi="Arial" w:cs="Arial"/>
          <w:bCs/>
          <w:sz w:val="24"/>
        </w:rPr>
        <w:t xml:space="preserve"> </w:t>
      </w:r>
      <w:r w:rsidR="00AD28EB" w:rsidRPr="009C3213">
        <w:rPr>
          <w:rFonts w:ascii="Arial" w:hAnsi="Arial" w:cs="Arial"/>
          <w:bCs/>
          <w:sz w:val="24"/>
        </w:rPr>
        <w:t>Управления</w:t>
      </w:r>
      <w:r w:rsidR="00FD5F30">
        <w:rPr>
          <w:rFonts w:ascii="Arial" w:hAnsi="Arial" w:cs="Arial"/>
          <w:bCs/>
          <w:sz w:val="24"/>
        </w:rPr>
        <w:t xml:space="preserve"> </w:t>
      </w:r>
      <w:r w:rsidR="00AD28EB" w:rsidRPr="009C3213">
        <w:rPr>
          <w:rFonts w:ascii="Arial" w:hAnsi="Arial" w:cs="Arial"/>
          <w:bCs/>
          <w:sz w:val="24"/>
        </w:rPr>
        <w:t>МИ</w:t>
      </w:r>
      <w:r w:rsidR="00FD5F30">
        <w:rPr>
          <w:rFonts w:ascii="Arial" w:hAnsi="Arial" w:cs="Arial"/>
          <w:bCs/>
          <w:sz w:val="24"/>
        </w:rPr>
        <w:t xml:space="preserve"> </w:t>
      </w:r>
      <w:r w:rsidR="00AD28EB" w:rsidRPr="009C3213">
        <w:rPr>
          <w:rFonts w:ascii="Arial" w:hAnsi="Arial" w:cs="Arial"/>
          <w:bCs/>
          <w:sz w:val="24"/>
        </w:rPr>
        <w:t>и</w:t>
      </w:r>
      <w:r w:rsidR="00F27FED">
        <w:rPr>
          <w:rFonts w:ascii="Arial" w:hAnsi="Arial" w:cs="Arial"/>
          <w:bCs/>
          <w:sz w:val="24"/>
        </w:rPr>
        <w:t xml:space="preserve"> </w:t>
      </w:r>
      <w:r w:rsidR="00AD28EB" w:rsidRPr="009C3213">
        <w:rPr>
          <w:rFonts w:ascii="Arial" w:hAnsi="Arial" w:cs="Arial"/>
          <w:bCs/>
          <w:sz w:val="24"/>
        </w:rPr>
        <w:t>ЖКХ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на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портал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государственных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и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муниципальных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услуг;</w:t>
      </w:r>
    </w:p>
    <w:p w:rsidR="00D27496" w:rsidRPr="009C3213" w:rsidRDefault="00D27496" w:rsidP="00F27FED">
      <w:pPr>
        <w:pStyle w:val="a0"/>
        <w:widowControl w:val="0"/>
        <w:suppressAutoHyphens w:val="0"/>
        <w:ind w:firstLine="567"/>
        <w:jc w:val="both"/>
        <w:rPr>
          <w:rFonts w:ascii="Arial" w:hAnsi="Arial" w:cs="Arial"/>
          <w:bCs/>
          <w:sz w:val="24"/>
        </w:rPr>
      </w:pPr>
      <w:r w:rsidRPr="009C3213">
        <w:rPr>
          <w:rFonts w:ascii="Arial" w:hAnsi="Arial" w:cs="Arial"/>
          <w:bCs/>
          <w:sz w:val="24"/>
        </w:rPr>
        <w:t>3)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распечатывает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заявление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и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документы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(при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необходимости)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и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выполняет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дальнейшие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действия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в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соответствии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с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административными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процедурами,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указанными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в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bCs/>
          <w:sz w:val="24"/>
        </w:rPr>
        <w:t>настоящем</w:t>
      </w:r>
      <w:r w:rsidR="00FD5F30">
        <w:rPr>
          <w:rFonts w:ascii="Arial" w:hAnsi="Arial" w:cs="Arial"/>
          <w:bCs/>
          <w:sz w:val="24"/>
        </w:rPr>
        <w:t xml:space="preserve"> </w:t>
      </w:r>
      <w:r w:rsidR="00DE5BD5" w:rsidRPr="009C3213">
        <w:rPr>
          <w:rFonts w:ascii="Arial" w:hAnsi="Arial" w:cs="Arial"/>
          <w:bCs/>
          <w:sz w:val="24"/>
        </w:rPr>
        <w:t>Р</w:t>
      </w:r>
      <w:r w:rsidRPr="009C3213">
        <w:rPr>
          <w:rFonts w:ascii="Arial" w:hAnsi="Arial" w:cs="Arial"/>
          <w:bCs/>
          <w:sz w:val="24"/>
        </w:rPr>
        <w:t>егламенте.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  <w:i/>
        </w:rPr>
      </w:pPr>
      <w:r w:rsidRPr="009C3213">
        <w:rPr>
          <w:rFonts w:ascii="Arial" w:hAnsi="Arial" w:cs="Arial"/>
          <w:bCs/>
        </w:rPr>
        <w:t>Срок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исполнения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процедуры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один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день.</w:t>
      </w:r>
    </w:p>
    <w:p w:rsidR="00D27496" w:rsidRPr="009C3213" w:rsidRDefault="00D52C6C" w:rsidP="00F27FED">
      <w:pPr>
        <w:pStyle w:val="a0"/>
        <w:widowControl w:val="0"/>
        <w:suppressAutoHyphens w:val="0"/>
        <w:ind w:firstLine="567"/>
        <w:jc w:val="both"/>
        <w:rPr>
          <w:rFonts w:ascii="Arial" w:hAnsi="Arial" w:cs="Arial"/>
          <w:bCs/>
          <w:sz w:val="24"/>
        </w:rPr>
      </w:pPr>
      <w:r w:rsidRPr="009C3213">
        <w:rPr>
          <w:rFonts w:ascii="Arial" w:hAnsi="Arial" w:cs="Arial"/>
          <w:bCs/>
          <w:sz w:val="24"/>
        </w:rPr>
        <w:t>81.</w:t>
      </w:r>
      <w:r w:rsidR="00FD5F30">
        <w:rPr>
          <w:rFonts w:ascii="Arial" w:hAnsi="Arial" w:cs="Arial"/>
          <w:bCs/>
          <w:sz w:val="24"/>
        </w:rPr>
        <w:t xml:space="preserve"> </w:t>
      </w:r>
      <w:r w:rsidR="00D27496" w:rsidRPr="009C3213">
        <w:rPr>
          <w:rFonts w:ascii="Arial" w:hAnsi="Arial" w:cs="Arial"/>
          <w:bCs/>
          <w:sz w:val="24"/>
        </w:rPr>
        <w:t>Прием</w:t>
      </w:r>
      <w:r w:rsidR="00FD5F30">
        <w:rPr>
          <w:rFonts w:ascii="Arial" w:hAnsi="Arial" w:cs="Arial"/>
          <w:bCs/>
          <w:sz w:val="24"/>
        </w:rPr>
        <w:t xml:space="preserve"> </w:t>
      </w:r>
      <w:r w:rsidR="00D27496" w:rsidRPr="009C3213">
        <w:rPr>
          <w:rFonts w:ascii="Arial" w:hAnsi="Arial" w:cs="Arial"/>
          <w:bCs/>
          <w:sz w:val="24"/>
        </w:rPr>
        <w:t>заявления</w:t>
      </w:r>
      <w:r w:rsidR="00FD5F30">
        <w:rPr>
          <w:rFonts w:ascii="Arial" w:hAnsi="Arial" w:cs="Arial"/>
          <w:bCs/>
          <w:sz w:val="24"/>
        </w:rPr>
        <w:t xml:space="preserve"> </w:t>
      </w:r>
      <w:r w:rsidR="00D27496" w:rsidRPr="009C3213">
        <w:rPr>
          <w:rFonts w:ascii="Arial" w:hAnsi="Arial" w:cs="Arial"/>
          <w:bCs/>
          <w:sz w:val="24"/>
        </w:rPr>
        <w:t>и</w:t>
      </w:r>
      <w:r w:rsidR="00FD5F30">
        <w:rPr>
          <w:rFonts w:ascii="Arial" w:hAnsi="Arial" w:cs="Arial"/>
          <w:bCs/>
          <w:sz w:val="24"/>
        </w:rPr>
        <w:t xml:space="preserve"> </w:t>
      </w:r>
      <w:r w:rsidR="00D27496" w:rsidRPr="009C3213">
        <w:rPr>
          <w:rFonts w:ascii="Arial" w:hAnsi="Arial" w:cs="Arial"/>
          <w:bCs/>
          <w:sz w:val="24"/>
        </w:rPr>
        <w:t>документов</w:t>
      </w:r>
      <w:r w:rsidR="00FD5F30">
        <w:rPr>
          <w:rFonts w:ascii="Arial" w:hAnsi="Arial" w:cs="Arial"/>
          <w:bCs/>
          <w:sz w:val="24"/>
        </w:rPr>
        <w:t xml:space="preserve"> </w:t>
      </w:r>
      <w:r w:rsidR="00D27496" w:rsidRPr="009C3213">
        <w:rPr>
          <w:rFonts w:ascii="Arial" w:hAnsi="Arial" w:cs="Arial"/>
          <w:bCs/>
          <w:sz w:val="24"/>
        </w:rPr>
        <w:t>для</w:t>
      </w:r>
      <w:r w:rsidR="00FD5F30">
        <w:rPr>
          <w:rFonts w:ascii="Arial" w:hAnsi="Arial" w:cs="Arial"/>
          <w:bCs/>
          <w:sz w:val="24"/>
        </w:rPr>
        <w:t xml:space="preserve"> </w:t>
      </w:r>
      <w:r w:rsidR="00D27496" w:rsidRPr="009C3213">
        <w:rPr>
          <w:rFonts w:ascii="Arial" w:hAnsi="Arial" w:cs="Arial"/>
          <w:bCs/>
          <w:sz w:val="24"/>
        </w:rPr>
        <w:t>предоставления</w:t>
      </w:r>
      <w:r w:rsidR="00FD5F30">
        <w:rPr>
          <w:rFonts w:ascii="Arial" w:hAnsi="Arial" w:cs="Arial"/>
          <w:bCs/>
          <w:sz w:val="24"/>
        </w:rPr>
        <w:t xml:space="preserve"> </w:t>
      </w:r>
      <w:r w:rsidR="00D27496" w:rsidRPr="009C3213">
        <w:rPr>
          <w:rFonts w:ascii="Arial" w:hAnsi="Arial" w:cs="Arial"/>
          <w:bCs/>
          <w:sz w:val="24"/>
        </w:rPr>
        <w:t>муниципальной</w:t>
      </w:r>
      <w:r w:rsidR="00FD5F30">
        <w:rPr>
          <w:rFonts w:ascii="Arial" w:hAnsi="Arial" w:cs="Arial"/>
          <w:bCs/>
          <w:sz w:val="24"/>
        </w:rPr>
        <w:t xml:space="preserve"> </w:t>
      </w:r>
      <w:r w:rsidR="00D27496" w:rsidRPr="009C3213">
        <w:rPr>
          <w:rFonts w:ascii="Arial" w:hAnsi="Arial" w:cs="Arial"/>
          <w:bCs/>
          <w:sz w:val="24"/>
        </w:rPr>
        <w:t>услуги</w:t>
      </w:r>
      <w:r w:rsidR="00FD5F30">
        <w:rPr>
          <w:rFonts w:ascii="Arial" w:hAnsi="Arial" w:cs="Arial"/>
          <w:bCs/>
          <w:sz w:val="24"/>
        </w:rPr>
        <w:t xml:space="preserve"> </w:t>
      </w:r>
      <w:r w:rsidR="00D27496" w:rsidRPr="009C3213">
        <w:rPr>
          <w:rFonts w:ascii="Arial" w:hAnsi="Arial" w:cs="Arial"/>
          <w:bCs/>
          <w:sz w:val="24"/>
        </w:rPr>
        <w:t>в</w:t>
      </w:r>
      <w:r w:rsidR="00FD5F30">
        <w:rPr>
          <w:rFonts w:ascii="Arial" w:hAnsi="Arial" w:cs="Arial"/>
          <w:bCs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МКУ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«МФЦ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ЗАТО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город</w:t>
      </w:r>
      <w:r w:rsidR="00FD5F30">
        <w:rPr>
          <w:rFonts w:ascii="Arial" w:hAnsi="Arial" w:cs="Arial"/>
          <w:sz w:val="24"/>
        </w:rPr>
        <w:t xml:space="preserve"> </w:t>
      </w:r>
      <w:r w:rsidRPr="009C3213">
        <w:rPr>
          <w:rFonts w:ascii="Arial" w:hAnsi="Arial" w:cs="Arial"/>
          <w:sz w:val="24"/>
        </w:rPr>
        <w:t>Заозерск»</w:t>
      </w:r>
      <w:r w:rsidRPr="0096409F">
        <w:rPr>
          <w:rStyle w:val="ae"/>
          <w:rFonts w:ascii="Arial" w:hAnsi="Arial" w:cs="Arial"/>
          <w:sz w:val="18"/>
          <w:szCs w:val="18"/>
        </w:rPr>
        <w:footnoteReference w:id="12"/>
      </w:r>
      <w:r w:rsidR="00D27496" w:rsidRPr="0096409F">
        <w:rPr>
          <w:rFonts w:ascii="Arial" w:hAnsi="Arial" w:cs="Arial"/>
          <w:bCs/>
          <w:sz w:val="18"/>
          <w:szCs w:val="18"/>
        </w:rPr>
        <w:t>.</w:t>
      </w:r>
    </w:p>
    <w:p w:rsidR="00D27496" w:rsidRPr="009C3213" w:rsidRDefault="00D27496" w:rsidP="00F27FED">
      <w:pPr>
        <w:pStyle w:val="1e"/>
        <w:widowControl w:val="0"/>
        <w:tabs>
          <w:tab w:val="left" w:pos="1276"/>
        </w:tabs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При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приеме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заявления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для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предоставления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муниципальной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услуги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="00D52C6C"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="00D52C6C"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="00D52C6C"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="00D52C6C"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="00D52C6C" w:rsidRPr="009C3213">
        <w:rPr>
          <w:rFonts w:ascii="Arial" w:hAnsi="Arial" w:cs="Arial"/>
        </w:rPr>
        <w:t>Заозерск»</w:t>
      </w:r>
      <w:r w:rsidR="00D52C6C" w:rsidRPr="001E76D0">
        <w:rPr>
          <w:rFonts w:ascii="Arial" w:hAnsi="Arial" w:cs="Arial"/>
          <w:sz w:val="18"/>
          <w:szCs w:val="18"/>
          <w:vertAlign w:val="superscript"/>
        </w:rPr>
        <w:t>11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личном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обращении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заявителя:</w:t>
      </w:r>
    </w:p>
    <w:p w:rsidR="00D27496" w:rsidRPr="009C3213" w:rsidRDefault="00A07009" w:rsidP="00F27FED">
      <w:pPr>
        <w:pStyle w:val="1e"/>
        <w:widowControl w:val="0"/>
        <w:tabs>
          <w:tab w:val="left" w:pos="1276"/>
        </w:tabs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81.1</w:t>
      </w:r>
      <w:r w:rsidR="00D27496" w:rsidRPr="009C3213">
        <w:rPr>
          <w:rFonts w:ascii="Arial" w:hAnsi="Arial" w:cs="Arial"/>
          <w:bCs/>
        </w:rPr>
        <w:t>.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Заявитель,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лично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обратившийся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="00D52C6C"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="00D52C6C"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="00D52C6C"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="00D52C6C"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="00D52C6C" w:rsidRPr="009C3213">
        <w:rPr>
          <w:rFonts w:ascii="Arial" w:hAnsi="Arial" w:cs="Arial"/>
        </w:rPr>
        <w:t>Заозерск»</w:t>
      </w:r>
      <w:r w:rsidR="00D52C6C" w:rsidRPr="001E76D0">
        <w:rPr>
          <w:rStyle w:val="ae"/>
          <w:rFonts w:ascii="Arial" w:hAnsi="Arial" w:cs="Arial"/>
          <w:sz w:val="18"/>
          <w:szCs w:val="18"/>
        </w:rPr>
        <w:t>1</w:t>
      </w:r>
      <w:r w:rsidR="00D52C6C" w:rsidRPr="001E76D0">
        <w:rPr>
          <w:rFonts w:ascii="Arial" w:hAnsi="Arial" w:cs="Arial"/>
          <w:sz w:val="18"/>
          <w:szCs w:val="18"/>
          <w:vertAlign w:val="superscript"/>
        </w:rPr>
        <w:t>1</w:t>
      </w:r>
      <w:r w:rsidR="00D27496" w:rsidRPr="009C3213">
        <w:rPr>
          <w:rFonts w:ascii="Arial" w:hAnsi="Arial" w:cs="Arial"/>
          <w:bCs/>
        </w:rPr>
        <w:t>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ожидает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вызова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к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окну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приема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документов,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необходимости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получает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информацию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консультацию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порядке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предоставления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муниципальный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услуги.</w:t>
      </w:r>
    </w:p>
    <w:p w:rsidR="00D27496" w:rsidRPr="009C3213" w:rsidRDefault="00D27496" w:rsidP="00F27FED">
      <w:pPr>
        <w:pStyle w:val="1e"/>
        <w:widowControl w:val="0"/>
        <w:tabs>
          <w:tab w:val="left" w:pos="1276"/>
        </w:tabs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Срок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ожидания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вызова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к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окну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приема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документов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–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15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минут.</w:t>
      </w:r>
    </w:p>
    <w:p w:rsidR="00A96E5F" w:rsidRPr="009C3213" w:rsidRDefault="00A07009" w:rsidP="00F27FED">
      <w:pPr>
        <w:pStyle w:val="afe"/>
        <w:widowControl w:val="0"/>
        <w:tabs>
          <w:tab w:val="left" w:pos="1276"/>
        </w:tabs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  <w:bCs/>
        </w:rPr>
        <w:t>81.2.</w:t>
      </w:r>
      <w:r w:rsidR="00FD5F30">
        <w:rPr>
          <w:rFonts w:ascii="Arial" w:hAnsi="Arial" w:cs="Arial"/>
          <w:bCs/>
        </w:rPr>
        <w:t xml:space="preserve"> </w:t>
      </w:r>
      <w:r w:rsidR="00A96E5F" w:rsidRPr="009C3213">
        <w:rPr>
          <w:rFonts w:ascii="Arial" w:hAnsi="Arial" w:cs="Arial"/>
        </w:rPr>
        <w:t>Должностное</w:t>
      </w:r>
      <w:r w:rsidR="00FD5F30">
        <w:rPr>
          <w:rFonts w:ascii="Arial" w:hAnsi="Arial" w:cs="Arial"/>
        </w:rPr>
        <w:t xml:space="preserve"> </w:t>
      </w:r>
      <w:r w:rsidR="00A96E5F" w:rsidRPr="009C3213">
        <w:rPr>
          <w:rFonts w:ascii="Arial" w:hAnsi="Arial" w:cs="Arial"/>
        </w:rPr>
        <w:t>лицо</w:t>
      </w:r>
      <w:r w:rsidR="00FD5F30">
        <w:rPr>
          <w:rFonts w:ascii="Arial" w:hAnsi="Arial" w:cs="Arial"/>
        </w:rPr>
        <w:t xml:space="preserve"> </w:t>
      </w:r>
      <w:r w:rsidR="00A96E5F"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="00A96E5F"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="00A96E5F"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="00A96E5F"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="00A96E5F" w:rsidRPr="009C3213">
        <w:rPr>
          <w:rFonts w:ascii="Arial" w:hAnsi="Arial" w:cs="Arial"/>
        </w:rPr>
        <w:t>Заозерск»</w:t>
      </w:r>
      <w:r w:rsidR="001E7ABE" w:rsidRPr="001E76D0">
        <w:rPr>
          <w:rFonts w:ascii="Arial" w:hAnsi="Arial" w:cs="Arial"/>
          <w:sz w:val="18"/>
          <w:szCs w:val="18"/>
          <w:vertAlign w:val="superscript"/>
        </w:rPr>
        <w:t>11</w:t>
      </w:r>
      <w:r w:rsidR="00FD5F30">
        <w:rPr>
          <w:rFonts w:ascii="Arial" w:hAnsi="Arial" w:cs="Arial"/>
        </w:rPr>
        <w:t xml:space="preserve"> </w:t>
      </w:r>
      <w:r w:rsidR="00A96E5F"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="00A96E5F" w:rsidRPr="009C3213">
        <w:rPr>
          <w:rFonts w:ascii="Arial" w:hAnsi="Arial" w:cs="Arial"/>
        </w:rPr>
        <w:t>личном</w:t>
      </w:r>
      <w:r w:rsidR="00FD5F30">
        <w:rPr>
          <w:rFonts w:ascii="Arial" w:hAnsi="Arial" w:cs="Arial"/>
        </w:rPr>
        <w:t xml:space="preserve"> </w:t>
      </w:r>
      <w:r w:rsidR="00A96E5F" w:rsidRPr="009C3213">
        <w:rPr>
          <w:rFonts w:ascii="Arial" w:hAnsi="Arial" w:cs="Arial"/>
        </w:rPr>
        <w:t>обращении</w:t>
      </w:r>
      <w:r w:rsidR="00FD5F30">
        <w:rPr>
          <w:rFonts w:ascii="Arial" w:hAnsi="Arial" w:cs="Arial"/>
        </w:rPr>
        <w:t xml:space="preserve"> </w:t>
      </w:r>
      <w:r w:rsidR="00A96E5F" w:rsidRPr="009C3213">
        <w:rPr>
          <w:rFonts w:ascii="Arial" w:hAnsi="Arial" w:cs="Arial"/>
        </w:rPr>
        <w:t>заявителя</w:t>
      </w:r>
      <w:r w:rsidR="00FD5F30">
        <w:rPr>
          <w:rFonts w:ascii="Arial" w:hAnsi="Arial" w:cs="Arial"/>
        </w:rPr>
        <w:t xml:space="preserve"> </w:t>
      </w:r>
      <w:r w:rsidR="00A96E5F" w:rsidRPr="009C3213">
        <w:rPr>
          <w:rFonts w:ascii="Arial" w:hAnsi="Arial" w:cs="Arial"/>
        </w:rPr>
        <w:t>(представителя</w:t>
      </w:r>
      <w:r w:rsidR="00FD5F30">
        <w:rPr>
          <w:rFonts w:ascii="Arial" w:hAnsi="Arial" w:cs="Arial"/>
        </w:rPr>
        <w:t xml:space="preserve"> </w:t>
      </w:r>
      <w:r w:rsidR="00A96E5F" w:rsidRPr="009C3213">
        <w:rPr>
          <w:rFonts w:ascii="Arial" w:hAnsi="Arial" w:cs="Arial"/>
        </w:rPr>
        <w:t>заявителя)</w:t>
      </w:r>
      <w:r w:rsidR="00FD5F30">
        <w:rPr>
          <w:rFonts w:ascii="Arial" w:hAnsi="Arial" w:cs="Arial"/>
        </w:rPr>
        <w:t xml:space="preserve"> </w:t>
      </w:r>
      <w:r w:rsidR="00A96E5F"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="00A96E5F" w:rsidRPr="009C3213">
        <w:rPr>
          <w:rFonts w:ascii="Arial" w:hAnsi="Arial" w:cs="Arial"/>
        </w:rPr>
        <w:t>заявлением</w:t>
      </w:r>
      <w:r w:rsidR="00FD5F30">
        <w:rPr>
          <w:rFonts w:ascii="Arial" w:hAnsi="Arial" w:cs="Arial"/>
        </w:rPr>
        <w:t xml:space="preserve"> </w:t>
      </w:r>
      <w:r w:rsidR="00A96E5F"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="00A96E5F" w:rsidRPr="009C3213">
        <w:rPr>
          <w:rFonts w:ascii="Arial" w:hAnsi="Arial" w:cs="Arial"/>
        </w:rPr>
        <w:t>документами</w:t>
      </w:r>
      <w:r w:rsidR="00FD5F30">
        <w:rPr>
          <w:rFonts w:ascii="Arial" w:hAnsi="Arial" w:cs="Arial"/>
        </w:rPr>
        <w:t xml:space="preserve"> </w:t>
      </w:r>
      <w:r w:rsidR="00A96E5F" w:rsidRPr="009C3213">
        <w:rPr>
          <w:rFonts w:ascii="Arial" w:hAnsi="Arial" w:cs="Arial"/>
        </w:rPr>
        <w:t>выполняет</w:t>
      </w:r>
      <w:r w:rsidR="00FD5F30">
        <w:rPr>
          <w:rFonts w:ascii="Arial" w:hAnsi="Arial" w:cs="Arial"/>
        </w:rPr>
        <w:t xml:space="preserve"> </w:t>
      </w:r>
      <w:r w:rsidR="00A96E5F" w:rsidRPr="009C3213">
        <w:rPr>
          <w:rFonts w:ascii="Arial" w:hAnsi="Arial" w:cs="Arial"/>
        </w:rPr>
        <w:t>следующие</w:t>
      </w:r>
      <w:r w:rsidR="00FD5F30">
        <w:rPr>
          <w:rFonts w:ascii="Arial" w:hAnsi="Arial" w:cs="Arial"/>
        </w:rPr>
        <w:t xml:space="preserve"> </w:t>
      </w:r>
      <w:r w:rsidR="00A96E5F" w:rsidRPr="009C3213">
        <w:rPr>
          <w:rFonts w:ascii="Arial" w:hAnsi="Arial" w:cs="Arial"/>
        </w:rPr>
        <w:t>действия:</w:t>
      </w:r>
    </w:p>
    <w:p w:rsidR="00A96E5F" w:rsidRPr="009C3213" w:rsidRDefault="00A96E5F" w:rsidP="00F27FED">
      <w:pPr>
        <w:pStyle w:val="afe"/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устанавливает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личность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(представителя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путем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проверки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удостоверяющего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личность,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проверяет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полномочия;</w:t>
      </w:r>
    </w:p>
    <w:p w:rsidR="00A96E5F" w:rsidRPr="009C3213" w:rsidRDefault="00A96E5F" w:rsidP="00F27FED">
      <w:pPr>
        <w:pStyle w:val="afe"/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проверяет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полноту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правильность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заполнения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представителем)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заявления,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необходимости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оказывает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ему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помощь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заполнении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заявления,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проверяет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наличие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комплекта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необходимых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документов;</w:t>
      </w:r>
    </w:p>
    <w:p w:rsidR="00A96E5F" w:rsidRPr="009C3213" w:rsidRDefault="00A96E5F" w:rsidP="00F27FED">
      <w:pPr>
        <w:widowControl w:val="0"/>
        <w:tabs>
          <w:tab w:val="left" w:pos="1134"/>
        </w:tabs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  <w:i/>
        </w:rPr>
        <w:t xml:space="preserve"> </w:t>
      </w:r>
      <w:r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установлении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ходе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приема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факта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отсутствия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документов,</w:t>
      </w:r>
      <w:r w:rsidR="00FD5F30">
        <w:rPr>
          <w:rFonts w:ascii="Arial" w:hAnsi="Arial" w:cs="Arial"/>
          <w:i/>
        </w:rPr>
        <w:t xml:space="preserve"> </w:t>
      </w:r>
      <w:r w:rsidRPr="009C3213">
        <w:rPr>
          <w:rFonts w:ascii="Arial" w:hAnsi="Arial" w:cs="Arial"/>
        </w:rPr>
        <w:t>необходимых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несоответствия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представленных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требованиям,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</w:t>
      </w:r>
      <w:r w:rsidRPr="009C3213">
        <w:rPr>
          <w:rFonts w:ascii="Arial" w:eastAsia="Arial" w:hAnsi="Arial" w:cs="Arial"/>
        </w:rPr>
        <w:t>ведомляет</w:t>
      </w:r>
      <w:r w:rsidR="00FD5F30">
        <w:rPr>
          <w:rFonts w:ascii="Arial" w:eastAsia="Arial" w:hAnsi="Arial" w:cs="Arial"/>
        </w:rPr>
        <w:t xml:space="preserve"> </w:t>
      </w:r>
      <w:r w:rsidRPr="009C3213">
        <w:rPr>
          <w:rFonts w:ascii="Arial" w:eastAsia="Arial" w:hAnsi="Arial" w:cs="Arial"/>
        </w:rPr>
        <w:t>заявителя</w:t>
      </w:r>
      <w:r w:rsidR="00FD5F30">
        <w:rPr>
          <w:rFonts w:ascii="Arial" w:eastAsia="Arial" w:hAnsi="Arial" w:cs="Arial"/>
        </w:rPr>
        <w:t xml:space="preserve"> </w:t>
      </w:r>
      <w:r w:rsidRPr="009C3213">
        <w:rPr>
          <w:rFonts w:ascii="Arial" w:hAnsi="Arial" w:cs="Arial"/>
        </w:rPr>
        <w:t>(представителя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заявителя)</w:t>
      </w:r>
      <w:r w:rsidR="00FD5F30">
        <w:rPr>
          <w:rFonts w:ascii="Arial" w:eastAsia="Arial" w:hAnsi="Arial" w:cs="Arial"/>
        </w:rPr>
        <w:t xml:space="preserve"> </w:t>
      </w:r>
      <w:r w:rsidRPr="009C3213">
        <w:rPr>
          <w:rFonts w:ascii="Arial" w:eastAsia="Arial" w:hAnsi="Arial" w:cs="Arial"/>
        </w:rPr>
        <w:t>о</w:t>
      </w:r>
      <w:r w:rsidR="00FD5F30">
        <w:rPr>
          <w:rFonts w:ascii="Arial" w:eastAsia="Arial" w:hAnsi="Arial" w:cs="Arial"/>
        </w:rPr>
        <w:t xml:space="preserve"> </w:t>
      </w:r>
      <w:r w:rsidRPr="009C3213">
        <w:rPr>
          <w:rFonts w:ascii="Arial" w:eastAsia="Arial" w:hAnsi="Arial" w:cs="Arial"/>
        </w:rPr>
        <w:t>возможном</w:t>
      </w:r>
      <w:r w:rsidR="00FD5F30">
        <w:rPr>
          <w:rFonts w:ascii="Arial" w:eastAsia="Arial" w:hAnsi="Arial" w:cs="Arial"/>
        </w:rPr>
        <w:t xml:space="preserve"> </w:t>
      </w:r>
      <w:r w:rsidRPr="009C3213">
        <w:rPr>
          <w:rFonts w:ascii="Arial" w:eastAsia="Arial" w:hAnsi="Arial" w:cs="Arial"/>
        </w:rPr>
        <w:t>отказе</w:t>
      </w:r>
      <w:r w:rsidR="00FD5F30">
        <w:rPr>
          <w:rFonts w:ascii="Arial" w:eastAsia="Arial" w:hAnsi="Arial" w:cs="Arial"/>
        </w:rPr>
        <w:t xml:space="preserve"> </w:t>
      </w:r>
      <w:r w:rsidRPr="009C3213">
        <w:rPr>
          <w:rFonts w:ascii="Arial" w:eastAsia="Arial" w:hAnsi="Arial" w:cs="Arial"/>
        </w:rPr>
        <w:t>в</w:t>
      </w:r>
      <w:r w:rsidR="00FD5F30">
        <w:rPr>
          <w:rFonts w:ascii="Arial" w:eastAsia="Arial" w:hAnsi="Arial" w:cs="Arial"/>
        </w:rPr>
        <w:t xml:space="preserve"> </w:t>
      </w:r>
      <w:r w:rsidRPr="009C3213">
        <w:rPr>
          <w:rFonts w:ascii="Arial" w:eastAsia="Arial" w:hAnsi="Arial" w:cs="Arial"/>
        </w:rPr>
        <w:t>предоставлении</w:t>
      </w:r>
      <w:r w:rsidR="00FD5F30">
        <w:rPr>
          <w:rFonts w:ascii="Arial" w:eastAsia="Arial" w:hAnsi="Arial" w:cs="Arial"/>
        </w:rPr>
        <w:t xml:space="preserve"> </w:t>
      </w:r>
      <w:r w:rsidRPr="009C3213">
        <w:rPr>
          <w:rFonts w:ascii="Arial" w:eastAsia="Arial" w:hAnsi="Arial" w:cs="Arial"/>
        </w:rPr>
        <w:t>муниципальной</w:t>
      </w:r>
      <w:r w:rsidR="00FD5F30">
        <w:rPr>
          <w:rFonts w:ascii="Arial" w:eastAsia="Arial" w:hAnsi="Arial" w:cs="Arial"/>
        </w:rPr>
        <w:t xml:space="preserve"> </w:t>
      </w:r>
      <w:r w:rsidRPr="009C3213">
        <w:rPr>
          <w:rFonts w:ascii="Arial" w:eastAsia="Arial" w:hAnsi="Arial" w:cs="Arial"/>
        </w:rPr>
        <w:t>услуги,</w:t>
      </w:r>
      <w:r w:rsidR="00FD5F30">
        <w:rPr>
          <w:rFonts w:ascii="Arial" w:eastAsia="Arial" w:hAnsi="Arial" w:cs="Arial"/>
        </w:rPr>
        <w:t xml:space="preserve"> </w:t>
      </w:r>
      <w:r w:rsidRPr="009C3213">
        <w:rPr>
          <w:rFonts w:ascii="Arial" w:eastAsia="Arial" w:hAnsi="Arial" w:cs="Arial"/>
        </w:rPr>
        <w:t>сообщает</w:t>
      </w:r>
      <w:r w:rsidR="00FD5F30">
        <w:rPr>
          <w:rFonts w:ascii="Arial" w:eastAsia="Arial" w:hAnsi="Arial" w:cs="Arial"/>
        </w:rPr>
        <w:t xml:space="preserve"> </w:t>
      </w:r>
      <w:r w:rsidRPr="009C3213">
        <w:rPr>
          <w:rFonts w:ascii="Arial" w:eastAsia="Arial" w:hAnsi="Arial" w:cs="Arial"/>
        </w:rPr>
        <w:t>о</w:t>
      </w:r>
      <w:r w:rsidR="00FD5F30">
        <w:rPr>
          <w:rFonts w:ascii="Arial" w:eastAsia="Arial" w:hAnsi="Arial" w:cs="Arial"/>
        </w:rPr>
        <w:t xml:space="preserve"> </w:t>
      </w:r>
      <w:r w:rsidRPr="009C3213">
        <w:rPr>
          <w:rFonts w:ascii="Arial" w:eastAsia="Arial" w:hAnsi="Arial" w:cs="Arial"/>
        </w:rPr>
        <w:t>выявленных</w:t>
      </w:r>
      <w:r w:rsidR="00FD5F30">
        <w:rPr>
          <w:rFonts w:ascii="Arial" w:eastAsia="Arial" w:hAnsi="Arial" w:cs="Arial"/>
        </w:rPr>
        <w:t xml:space="preserve"> </w:t>
      </w:r>
      <w:r w:rsidRPr="009C3213">
        <w:rPr>
          <w:rFonts w:ascii="Arial" w:eastAsia="Arial" w:hAnsi="Arial" w:cs="Arial"/>
        </w:rPr>
        <w:t>недостатках,</w:t>
      </w:r>
      <w:r w:rsidR="00FD5F30">
        <w:rPr>
          <w:rFonts w:ascii="Arial" w:eastAsia="Arial" w:hAnsi="Arial" w:cs="Arial"/>
        </w:rPr>
        <w:t xml:space="preserve"> </w:t>
      </w:r>
      <w:r w:rsidRPr="009C3213">
        <w:rPr>
          <w:rFonts w:ascii="Arial" w:hAnsi="Arial" w:cs="Arial"/>
        </w:rPr>
        <w:t>предлагает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принять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меры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устранению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возвращает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(представителю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представленные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документы;</w:t>
      </w:r>
    </w:p>
    <w:p w:rsidR="00A96E5F" w:rsidRPr="009C3213" w:rsidRDefault="00A96E5F" w:rsidP="00F27FED">
      <w:pPr>
        <w:pStyle w:val="afe"/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заверяет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копии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представленных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после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сверки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соответствующими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оригиналами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(кроме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заверенных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нотариальном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порядке)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штампом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«копия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верна»,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наименованием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заверившего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копию,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личной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подписью,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расшифровкой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датой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заверения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возвращает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оригиналы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(представителю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заявителя);</w:t>
      </w:r>
    </w:p>
    <w:p w:rsidR="00A96E5F" w:rsidRPr="009C3213" w:rsidRDefault="00A96E5F" w:rsidP="00F27FED">
      <w:pPr>
        <w:pStyle w:val="afe"/>
        <w:widowControl w:val="0"/>
        <w:tabs>
          <w:tab w:val="left" w:pos="851"/>
        </w:tabs>
        <w:ind w:firstLine="567"/>
        <w:jc w:val="both"/>
        <w:rPr>
          <w:rFonts w:ascii="Arial" w:hAnsi="Arial" w:cs="Arial"/>
          <w:bCs/>
          <w:spacing w:val="-4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регистрирует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обращение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установленном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порядке;</w:t>
      </w:r>
    </w:p>
    <w:p w:rsidR="00A96E5F" w:rsidRPr="009C3213" w:rsidRDefault="00A96E5F" w:rsidP="00F27FED">
      <w:pPr>
        <w:pStyle w:val="aff"/>
        <w:widowControl w:val="0"/>
        <w:tabs>
          <w:tab w:val="left" w:pos="851"/>
          <w:tab w:val="left" w:pos="993"/>
        </w:tabs>
        <w:suppressAutoHyphens w:val="0"/>
        <w:ind w:left="0"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  <w:bCs/>
          <w:spacing w:val="-4"/>
        </w:rPr>
        <w:t>-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оформляет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в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2-х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экземплярах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расписку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в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приеме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документов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(приложение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№</w:t>
      </w:r>
      <w:r w:rsidR="00FD5F30">
        <w:rPr>
          <w:rFonts w:ascii="Arial" w:hAnsi="Arial" w:cs="Arial"/>
          <w:bCs/>
          <w:spacing w:val="-4"/>
        </w:rPr>
        <w:t xml:space="preserve"> </w:t>
      </w:r>
      <w:r w:rsidR="001E7ABE" w:rsidRPr="009C3213">
        <w:rPr>
          <w:rFonts w:ascii="Arial" w:hAnsi="Arial" w:cs="Arial"/>
          <w:bCs/>
          <w:spacing w:val="-4"/>
        </w:rPr>
        <w:t>2</w:t>
      </w:r>
      <w:r w:rsidRPr="009C3213">
        <w:rPr>
          <w:rFonts w:ascii="Arial" w:hAnsi="Arial" w:cs="Arial"/>
          <w:bCs/>
          <w:spacing w:val="-4"/>
        </w:rPr>
        <w:t>)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с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указанием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с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их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перечня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и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даты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получения,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а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также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с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указанием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перечня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сведений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и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документов,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которые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будут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получены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по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межведомственным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запросам,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один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экземпляр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передает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заявителю,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второй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приобщает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к</w:t>
      </w:r>
      <w:r w:rsidR="00FD5F30">
        <w:rPr>
          <w:rFonts w:ascii="Arial" w:hAnsi="Arial" w:cs="Arial"/>
          <w:bCs/>
          <w:spacing w:val="-4"/>
        </w:rPr>
        <w:t xml:space="preserve"> </w:t>
      </w:r>
      <w:r w:rsidRPr="009C3213">
        <w:rPr>
          <w:rFonts w:ascii="Arial" w:hAnsi="Arial" w:cs="Arial"/>
          <w:bCs/>
          <w:spacing w:val="-4"/>
        </w:rPr>
        <w:t>документам;</w:t>
      </w:r>
    </w:p>
    <w:p w:rsidR="00A96E5F" w:rsidRPr="009C3213" w:rsidRDefault="00A96E5F" w:rsidP="00F27FED">
      <w:pPr>
        <w:pStyle w:val="aff"/>
        <w:widowControl w:val="0"/>
        <w:tabs>
          <w:tab w:val="left" w:pos="851"/>
          <w:tab w:val="left" w:pos="993"/>
        </w:tabs>
        <w:suppressAutoHyphens w:val="0"/>
        <w:ind w:left="0"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течение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рабочего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дня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передает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документы,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принятые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получения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должностному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</w:t>
      </w:r>
      <w:r w:rsidR="001E7ABE" w:rsidRPr="0096409F">
        <w:rPr>
          <w:rFonts w:ascii="Arial" w:hAnsi="Arial" w:cs="Arial"/>
          <w:sz w:val="18"/>
          <w:szCs w:val="18"/>
          <w:vertAlign w:val="superscript"/>
        </w:rPr>
        <w:t>11</w:t>
      </w:r>
      <w:r w:rsidRPr="009C3213">
        <w:rPr>
          <w:rFonts w:ascii="Arial" w:hAnsi="Arial" w:cs="Arial"/>
        </w:rPr>
        <w:t>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ответственному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прием-передачу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ЖКХ.</w:t>
      </w:r>
    </w:p>
    <w:p w:rsidR="00A96E5F" w:rsidRPr="009C3213" w:rsidRDefault="00A96E5F" w:rsidP="00F27FED">
      <w:pPr>
        <w:pStyle w:val="afe"/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Срок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выполнения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административных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действий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приему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–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15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минут.</w:t>
      </w:r>
    </w:p>
    <w:p w:rsidR="00A96E5F" w:rsidRPr="009C3213" w:rsidRDefault="00A07009" w:rsidP="00F27FED">
      <w:pPr>
        <w:pStyle w:val="afe"/>
        <w:widowControl w:val="0"/>
        <w:tabs>
          <w:tab w:val="left" w:pos="1276"/>
        </w:tabs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  <w:bCs/>
        </w:rPr>
        <w:t>81.3.</w:t>
      </w:r>
      <w:r w:rsidR="00FD5F30">
        <w:rPr>
          <w:rFonts w:ascii="Arial" w:hAnsi="Arial" w:cs="Arial"/>
          <w:bCs/>
        </w:rPr>
        <w:t xml:space="preserve"> </w:t>
      </w:r>
      <w:r w:rsidR="00A96E5F" w:rsidRPr="009C3213">
        <w:rPr>
          <w:rFonts w:ascii="Arial" w:hAnsi="Arial" w:cs="Arial"/>
        </w:rPr>
        <w:t>Должностное</w:t>
      </w:r>
      <w:r w:rsidR="00FD5F30">
        <w:rPr>
          <w:rFonts w:ascii="Arial" w:hAnsi="Arial" w:cs="Arial"/>
        </w:rPr>
        <w:t xml:space="preserve"> </w:t>
      </w:r>
      <w:r w:rsidR="00A96E5F" w:rsidRPr="009C3213">
        <w:rPr>
          <w:rFonts w:ascii="Arial" w:hAnsi="Arial" w:cs="Arial"/>
        </w:rPr>
        <w:t>лицо</w:t>
      </w:r>
      <w:r w:rsidR="00FD5F30">
        <w:rPr>
          <w:rFonts w:ascii="Arial" w:hAnsi="Arial" w:cs="Arial"/>
        </w:rPr>
        <w:t xml:space="preserve"> </w:t>
      </w:r>
      <w:r w:rsidR="00A96E5F"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="00A96E5F"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="00A96E5F"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="00A96E5F"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="00A96E5F" w:rsidRPr="009C3213">
        <w:rPr>
          <w:rFonts w:ascii="Arial" w:hAnsi="Arial" w:cs="Arial"/>
        </w:rPr>
        <w:t>Заозерск»</w:t>
      </w:r>
      <w:r w:rsidR="001E7ABE" w:rsidRPr="0096409F">
        <w:rPr>
          <w:rFonts w:ascii="Arial" w:hAnsi="Arial" w:cs="Arial"/>
          <w:sz w:val="18"/>
          <w:szCs w:val="18"/>
          <w:vertAlign w:val="superscript"/>
        </w:rPr>
        <w:t>11</w:t>
      </w:r>
      <w:r w:rsidR="00A96E5F" w:rsidRPr="009C3213">
        <w:rPr>
          <w:rFonts w:ascii="Arial" w:hAnsi="Arial" w:cs="Arial"/>
        </w:rPr>
        <w:t>,</w:t>
      </w:r>
      <w:r w:rsidR="00FD5F30">
        <w:rPr>
          <w:rFonts w:ascii="Arial" w:hAnsi="Arial" w:cs="Arial"/>
        </w:rPr>
        <w:t xml:space="preserve"> </w:t>
      </w:r>
      <w:r w:rsidR="00A96E5F" w:rsidRPr="009C3213">
        <w:rPr>
          <w:rFonts w:ascii="Arial" w:hAnsi="Arial" w:cs="Arial"/>
        </w:rPr>
        <w:t>осуществляющее</w:t>
      </w:r>
      <w:r w:rsidR="00FD5F30">
        <w:rPr>
          <w:rFonts w:ascii="Arial" w:hAnsi="Arial" w:cs="Arial"/>
        </w:rPr>
        <w:t xml:space="preserve"> </w:t>
      </w:r>
      <w:r w:rsidR="00A96E5F" w:rsidRPr="009C3213">
        <w:rPr>
          <w:rFonts w:ascii="Arial" w:hAnsi="Arial" w:cs="Arial"/>
        </w:rPr>
        <w:t>прием-передачу</w:t>
      </w:r>
      <w:r w:rsidR="00FD5F30">
        <w:rPr>
          <w:rFonts w:ascii="Arial" w:hAnsi="Arial" w:cs="Arial"/>
        </w:rPr>
        <w:t xml:space="preserve"> </w:t>
      </w:r>
      <w:r w:rsidR="00A96E5F" w:rsidRPr="009C3213">
        <w:rPr>
          <w:rFonts w:ascii="Arial" w:hAnsi="Arial" w:cs="Arial"/>
        </w:rPr>
        <w:t>документов</w:t>
      </w:r>
      <w:r w:rsidR="00FD5F30">
        <w:rPr>
          <w:rFonts w:ascii="Arial" w:hAnsi="Arial" w:cs="Arial"/>
        </w:rPr>
        <w:t xml:space="preserve"> </w:t>
      </w:r>
      <w:r w:rsidR="00A96E5F"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="00A96E5F" w:rsidRPr="009C3213">
        <w:rPr>
          <w:rFonts w:ascii="Arial" w:hAnsi="Arial" w:cs="Arial"/>
        </w:rPr>
        <w:t>Управление</w:t>
      </w:r>
      <w:r w:rsidR="00FD5F30">
        <w:rPr>
          <w:rFonts w:ascii="Arial" w:hAnsi="Arial" w:cs="Arial"/>
        </w:rPr>
        <w:t xml:space="preserve"> </w:t>
      </w:r>
      <w:r w:rsidR="00A96E5F"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="00A96E5F"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="00A96E5F" w:rsidRPr="009C3213">
        <w:rPr>
          <w:rFonts w:ascii="Arial" w:hAnsi="Arial" w:cs="Arial"/>
        </w:rPr>
        <w:t>ЖКХ,</w:t>
      </w:r>
      <w:r w:rsidR="00FD5F30">
        <w:rPr>
          <w:rFonts w:ascii="Arial" w:hAnsi="Arial" w:cs="Arial"/>
        </w:rPr>
        <w:t xml:space="preserve"> </w:t>
      </w:r>
      <w:r w:rsidR="00A96E5F" w:rsidRPr="009C3213">
        <w:rPr>
          <w:rFonts w:ascii="Arial" w:hAnsi="Arial" w:cs="Arial"/>
        </w:rPr>
        <w:t>не</w:t>
      </w:r>
      <w:r w:rsidR="00FD5F30">
        <w:rPr>
          <w:rFonts w:ascii="Arial" w:hAnsi="Arial" w:cs="Arial"/>
        </w:rPr>
        <w:t xml:space="preserve"> </w:t>
      </w:r>
      <w:r w:rsidR="00A96E5F" w:rsidRPr="009C3213">
        <w:rPr>
          <w:rFonts w:ascii="Arial" w:hAnsi="Arial" w:cs="Arial"/>
        </w:rPr>
        <w:t>позднее</w:t>
      </w:r>
      <w:r w:rsidR="00FD5F30">
        <w:rPr>
          <w:rFonts w:ascii="Arial" w:hAnsi="Arial" w:cs="Arial"/>
        </w:rPr>
        <w:t xml:space="preserve"> </w:t>
      </w:r>
      <w:r w:rsidR="00A96E5F" w:rsidRPr="009C3213">
        <w:rPr>
          <w:rFonts w:ascii="Arial" w:hAnsi="Arial" w:cs="Arial"/>
        </w:rPr>
        <w:t>следующего</w:t>
      </w:r>
      <w:r w:rsidR="00FD5F30">
        <w:rPr>
          <w:rFonts w:ascii="Arial" w:hAnsi="Arial" w:cs="Arial"/>
        </w:rPr>
        <w:t xml:space="preserve"> </w:t>
      </w:r>
      <w:r w:rsidR="00A96E5F" w:rsidRPr="009C3213">
        <w:rPr>
          <w:rFonts w:ascii="Arial" w:hAnsi="Arial" w:cs="Arial"/>
        </w:rPr>
        <w:t>рабочего</w:t>
      </w:r>
      <w:r w:rsidR="00FD5F30">
        <w:rPr>
          <w:rFonts w:ascii="Arial" w:hAnsi="Arial" w:cs="Arial"/>
        </w:rPr>
        <w:t xml:space="preserve"> </w:t>
      </w:r>
      <w:r w:rsidR="00A96E5F" w:rsidRPr="009C3213">
        <w:rPr>
          <w:rFonts w:ascii="Arial" w:hAnsi="Arial" w:cs="Arial"/>
        </w:rPr>
        <w:t>дня</w:t>
      </w:r>
      <w:r w:rsidR="00FD5F30">
        <w:rPr>
          <w:rFonts w:ascii="Arial" w:hAnsi="Arial" w:cs="Arial"/>
        </w:rPr>
        <w:t xml:space="preserve"> </w:t>
      </w:r>
      <w:r w:rsidR="00A96E5F" w:rsidRPr="009C3213">
        <w:rPr>
          <w:rFonts w:ascii="Arial" w:hAnsi="Arial" w:cs="Arial"/>
        </w:rPr>
        <w:t>со</w:t>
      </w:r>
      <w:r w:rsidR="00FD5F30">
        <w:rPr>
          <w:rFonts w:ascii="Arial" w:hAnsi="Arial" w:cs="Arial"/>
        </w:rPr>
        <w:t xml:space="preserve"> </w:t>
      </w:r>
      <w:r w:rsidR="00A96E5F" w:rsidRPr="009C3213">
        <w:rPr>
          <w:rFonts w:ascii="Arial" w:hAnsi="Arial" w:cs="Arial"/>
        </w:rPr>
        <w:t>дня</w:t>
      </w:r>
      <w:r w:rsidR="00FD5F30">
        <w:rPr>
          <w:rFonts w:ascii="Arial" w:hAnsi="Arial" w:cs="Arial"/>
        </w:rPr>
        <w:t xml:space="preserve"> </w:t>
      </w:r>
      <w:r w:rsidR="00A96E5F" w:rsidRPr="009C3213">
        <w:rPr>
          <w:rFonts w:ascii="Arial" w:hAnsi="Arial" w:cs="Arial"/>
        </w:rPr>
        <w:t>получения</w:t>
      </w:r>
      <w:r w:rsidR="00FD5F30">
        <w:rPr>
          <w:rFonts w:ascii="Arial" w:hAnsi="Arial" w:cs="Arial"/>
        </w:rPr>
        <w:t xml:space="preserve"> </w:t>
      </w:r>
      <w:r w:rsidR="00A96E5F" w:rsidRPr="009C3213">
        <w:rPr>
          <w:rFonts w:ascii="Arial" w:hAnsi="Arial" w:cs="Arial"/>
        </w:rPr>
        <w:t>документов,</w:t>
      </w:r>
      <w:r w:rsidR="00FD5F30">
        <w:rPr>
          <w:rFonts w:ascii="Arial" w:hAnsi="Arial" w:cs="Arial"/>
        </w:rPr>
        <w:t xml:space="preserve"> </w:t>
      </w:r>
      <w:r w:rsidR="00A96E5F" w:rsidRPr="009C3213">
        <w:rPr>
          <w:rFonts w:ascii="Arial" w:hAnsi="Arial" w:cs="Arial"/>
        </w:rPr>
        <w:t>совершает</w:t>
      </w:r>
      <w:r w:rsidR="00FD5F30">
        <w:rPr>
          <w:rFonts w:ascii="Arial" w:hAnsi="Arial" w:cs="Arial"/>
        </w:rPr>
        <w:t xml:space="preserve"> </w:t>
      </w:r>
      <w:r w:rsidR="00A96E5F" w:rsidRPr="009C3213">
        <w:rPr>
          <w:rFonts w:ascii="Arial" w:hAnsi="Arial" w:cs="Arial"/>
        </w:rPr>
        <w:t>следующие</w:t>
      </w:r>
      <w:r w:rsidR="00FD5F30">
        <w:rPr>
          <w:rFonts w:ascii="Arial" w:hAnsi="Arial" w:cs="Arial"/>
        </w:rPr>
        <w:t xml:space="preserve"> </w:t>
      </w:r>
      <w:r w:rsidR="00A96E5F" w:rsidRPr="009C3213">
        <w:rPr>
          <w:rFonts w:ascii="Arial" w:hAnsi="Arial" w:cs="Arial"/>
        </w:rPr>
        <w:t>действия:</w:t>
      </w:r>
    </w:p>
    <w:p w:rsidR="00A96E5F" w:rsidRPr="009C3213" w:rsidRDefault="00A96E5F" w:rsidP="00F27FED">
      <w:pPr>
        <w:pStyle w:val="afe"/>
        <w:widowControl w:val="0"/>
        <w:tabs>
          <w:tab w:val="left" w:pos="851"/>
        </w:tabs>
        <w:ind w:firstLine="567"/>
        <w:jc w:val="both"/>
        <w:rPr>
          <w:rFonts w:ascii="Arial" w:hAnsi="Arial" w:cs="Arial"/>
          <w:color w:val="000000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оформляет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реестр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документов,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принятых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заявителей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получения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организует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передачу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должностному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ответственному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делопроизводство.</w:t>
      </w:r>
    </w:p>
    <w:p w:rsidR="0096409F" w:rsidRDefault="00A96E5F" w:rsidP="00F27FED">
      <w:pPr>
        <w:pStyle w:val="afe"/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  <w:color w:val="000000"/>
        </w:rPr>
        <w:t>Срок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выполнения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административного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действия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-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в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течение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1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рабочего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дня,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со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дня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поступления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заявления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и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документов.</w:t>
      </w:r>
    </w:p>
    <w:p w:rsidR="00D27496" w:rsidRPr="0096409F" w:rsidRDefault="00D52C6C" w:rsidP="00F27FED">
      <w:pPr>
        <w:pStyle w:val="afe"/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  <w:bCs/>
        </w:rPr>
        <w:t>82.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Прием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документов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для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предоставления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муниципальной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услуги,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поступивших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посредством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почтовой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(факсимильной)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связи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либо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от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</w:t>
      </w:r>
      <w:r w:rsidRPr="0096409F">
        <w:rPr>
          <w:rFonts w:ascii="Arial" w:hAnsi="Arial" w:cs="Arial"/>
          <w:sz w:val="18"/>
          <w:szCs w:val="18"/>
          <w:vertAlign w:val="superscript"/>
        </w:rPr>
        <w:t>11</w:t>
      </w:r>
    </w:p>
    <w:p w:rsidR="00D27496" w:rsidRPr="009C3213" w:rsidRDefault="00FD5F30" w:rsidP="00F27FED">
      <w:pPr>
        <w:widowControl w:val="0"/>
        <w:tabs>
          <w:tab w:val="left" w:pos="0"/>
        </w:tabs>
        <w:suppressAutoHyphens w:val="0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</w:t>
      </w:r>
      <w:r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день</w:t>
      </w:r>
      <w:r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поступления</w:t>
      </w:r>
      <w:r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заявления</w:t>
      </w:r>
      <w:r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</w:t>
      </w:r>
      <w:r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документов,</w:t>
      </w:r>
      <w:r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направленных</w:t>
      </w:r>
      <w:r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</w:t>
      </w:r>
      <w:r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почте,</w:t>
      </w:r>
      <w:r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либо</w:t>
      </w:r>
      <w:r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полученных</w:t>
      </w:r>
      <w:r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от</w:t>
      </w:r>
      <w:r>
        <w:rPr>
          <w:rFonts w:ascii="Arial" w:hAnsi="Arial" w:cs="Arial"/>
          <w:bCs/>
        </w:rPr>
        <w:t xml:space="preserve"> </w:t>
      </w:r>
      <w:r w:rsidR="004750E6" w:rsidRPr="009C3213">
        <w:rPr>
          <w:rFonts w:ascii="Arial" w:hAnsi="Arial" w:cs="Arial"/>
        </w:rPr>
        <w:t>МКУ</w:t>
      </w:r>
      <w:r>
        <w:rPr>
          <w:rFonts w:ascii="Arial" w:hAnsi="Arial" w:cs="Arial"/>
        </w:rPr>
        <w:t xml:space="preserve"> </w:t>
      </w:r>
      <w:r w:rsidR="004750E6" w:rsidRPr="009C3213">
        <w:rPr>
          <w:rFonts w:ascii="Arial" w:hAnsi="Arial" w:cs="Arial"/>
        </w:rPr>
        <w:t>«МФЦ</w:t>
      </w:r>
      <w:r>
        <w:rPr>
          <w:rFonts w:ascii="Arial" w:hAnsi="Arial" w:cs="Arial"/>
        </w:rPr>
        <w:t xml:space="preserve"> </w:t>
      </w:r>
      <w:r w:rsidR="004750E6" w:rsidRPr="009C3213">
        <w:rPr>
          <w:rFonts w:ascii="Arial" w:hAnsi="Arial" w:cs="Arial"/>
        </w:rPr>
        <w:t>ЗАТО</w:t>
      </w:r>
      <w:r>
        <w:rPr>
          <w:rFonts w:ascii="Arial" w:hAnsi="Arial" w:cs="Arial"/>
        </w:rPr>
        <w:t xml:space="preserve"> </w:t>
      </w:r>
      <w:r w:rsidR="004750E6" w:rsidRPr="009C3213">
        <w:rPr>
          <w:rFonts w:ascii="Arial" w:hAnsi="Arial" w:cs="Arial"/>
        </w:rPr>
        <w:t>город</w:t>
      </w:r>
      <w:r>
        <w:rPr>
          <w:rFonts w:ascii="Arial" w:hAnsi="Arial" w:cs="Arial"/>
        </w:rPr>
        <w:t xml:space="preserve"> </w:t>
      </w:r>
      <w:r w:rsidR="004750E6" w:rsidRPr="009C3213">
        <w:rPr>
          <w:rFonts w:ascii="Arial" w:hAnsi="Arial" w:cs="Arial"/>
        </w:rPr>
        <w:t>Заозерск»</w:t>
      </w:r>
      <w:r>
        <w:rPr>
          <w:rStyle w:val="ae"/>
          <w:rFonts w:ascii="Arial" w:hAnsi="Arial" w:cs="Arial"/>
        </w:rPr>
        <w:t xml:space="preserve"> </w:t>
      </w:r>
      <w:r w:rsidR="001E7ABE" w:rsidRPr="0096409F">
        <w:rPr>
          <w:rStyle w:val="ae"/>
          <w:rFonts w:ascii="Arial" w:hAnsi="Arial" w:cs="Arial"/>
          <w:sz w:val="18"/>
          <w:szCs w:val="18"/>
        </w:rPr>
        <w:footnoteReference w:id="13"/>
      </w:r>
      <w:r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специалист</w:t>
      </w:r>
      <w:r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Управления</w:t>
      </w:r>
      <w:r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МИ</w:t>
      </w:r>
      <w:r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и</w:t>
      </w:r>
      <w:r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ЖКХ</w:t>
      </w:r>
      <w:r w:rsidR="00D27496" w:rsidRPr="009C3213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ответственный</w:t>
      </w:r>
      <w:r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за</w:t>
      </w:r>
      <w:r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делопроизводство,</w:t>
      </w:r>
      <w:r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регистрирует</w:t>
      </w:r>
      <w:r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поступившее</w:t>
      </w:r>
      <w:r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заявление</w:t>
      </w:r>
      <w:r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</w:t>
      </w:r>
      <w:r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приложенные</w:t>
      </w:r>
      <w:r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к</w:t>
      </w:r>
      <w:r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нему</w:t>
      </w:r>
      <w:r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документы</w:t>
      </w:r>
      <w:r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</w:t>
      </w:r>
      <w:r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базе</w:t>
      </w:r>
      <w:r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данных</w:t>
      </w:r>
      <w:r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автоматизированной</w:t>
      </w:r>
      <w:r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системы</w:t>
      </w:r>
      <w:r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электронного</w:t>
      </w:r>
      <w:r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документооборота</w:t>
      </w:r>
      <w:r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Управления</w:t>
      </w:r>
      <w:r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МИ</w:t>
      </w:r>
      <w:r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и</w:t>
      </w:r>
      <w:r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ЖКХ</w:t>
      </w:r>
      <w:r w:rsidR="00D27496" w:rsidRPr="009C3213">
        <w:rPr>
          <w:rFonts w:ascii="Arial" w:hAnsi="Arial" w:cs="Arial"/>
          <w:bCs/>
        </w:rPr>
        <w:t>.</w:t>
      </w:r>
    </w:p>
    <w:p w:rsidR="00D27496" w:rsidRPr="009C3213" w:rsidRDefault="00D27496" w:rsidP="00F27FED">
      <w:pPr>
        <w:widowControl w:val="0"/>
        <w:tabs>
          <w:tab w:val="left" w:pos="0"/>
        </w:tabs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Срок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исполнения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административных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действий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–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1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день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со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дня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поступления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документов.</w:t>
      </w:r>
    </w:p>
    <w:p w:rsidR="00D27496" w:rsidRPr="009C3213" w:rsidRDefault="00D27496" w:rsidP="00F27FED">
      <w:pPr>
        <w:widowControl w:val="0"/>
        <w:tabs>
          <w:tab w:val="left" w:pos="0"/>
        </w:tabs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Специалист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Управления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МИ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ЖКХ</w:t>
      </w:r>
      <w:r w:rsidRPr="009C3213">
        <w:rPr>
          <w:rFonts w:ascii="Arial" w:hAnsi="Arial" w:cs="Arial"/>
          <w:bCs/>
        </w:rPr>
        <w:t>,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ответственный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за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делопроизводство,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ставит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на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заявлении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отметку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с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указанием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номера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даты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входящего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документа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передает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его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с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приложенными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документами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руководителю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Управления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МИ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и</w:t>
      </w:r>
      <w:r w:rsidR="00F27FED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ЖКХ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либо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лицу,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его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замещающему,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для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резолюции.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После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получения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резолюции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заявление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с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документами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передается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специалисту,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ответственному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за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предоставление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муниципальной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услуги</w:t>
      </w:r>
    </w:p>
    <w:p w:rsidR="00D27496" w:rsidRPr="009C3213" w:rsidRDefault="00D27496" w:rsidP="00F27FED">
      <w:pPr>
        <w:widowControl w:val="0"/>
        <w:suppressAutoHyphens w:val="0"/>
        <w:ind w:firstLine="567"/>
        <w:jc w:val="center"/>
        <w:rPr>
          <w:rFonts w:ascii="Arial" w:hAnsi="Arial" w:cs="Arial"/>
          <w:bCs/>
        </w:rPr>
      </w:pPr>
    </w:p>
    <w:p w:rsidR="003108B9" w:rsidRPr="0096409F" w:rsidRDefault="004750E6" w:rsidP="00F27FED">
      <w:pPr>
        <w:widowControl w:val="0"/>
        <w:suppressAutoHyphens w:val="0"/>
        <w:ind w:firstLine="567"/>
        <w:jc w:val="center"/>
        <w:outlineLvl w:val="1"/>
        <w:rPr>
          <w:rFonts w:ascii="Arial" w:hAnsi="Arial" w:cs="Arial"/>
          <w:b/>
          <w:bCs/>
          <w:kern w:val="28"/>
          <w:sz w:val="30"/>
          <w:szCs w:val="30"/>
        </w:rPr>
      </w:pPr>
      <w:r w:rsidRPr="0096409F">
        <w:rPr>
          <w:rFonts w:ascii="Arial" w:hAnsi="Arial" w:cs="Arial"/>
          <w:b/>
          <w:bCs/>
          <w:kern w:val="28"/>
          <w:sz w:val="30"/>
          <w:szCs w:val="30"/>
        </w:rPr>
        <w:t>18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.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Рассмотрение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заявления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и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документов.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Запрос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документов,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не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представленных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заявителем,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по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средствам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межведомственного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взаимодействия</w:t>
      </w:r>
    </w:p>
    <w:p w:rsidR="0096409F" w:rsidRPr="009C3213" w:rsidRDefault="0096409F" w:rsidP="00F27FED">
      <w:pPr>
        <w:widowControl w:val="0"/>
        <w:suppressAutoHyphens w:val="0"/>
        <w:ind w:firstLine="567"/>
        <w:jc w:val="center"/>
        <w:rPr>
          <w:rFonts w:ascii="Arial" w:hAnsi="Arial" w:cs="Arial"/>
          <w:b/>
          <w:bCs/>
        </w:rPr>
      </w:pPr>
    </w:p>
    <w:p w:rsidR="00D27496" w:rsidRPr="009C3213" w:rsidRDefault="004750E6" w:rsidP="00F27FED">
      <w:pPr>
        <w:widowControl w:val="0"/>
        <w:tabs>
          <w:tab w:val="left" w:pos="2759"/>
        </w:tabs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83.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Основанием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для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начала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административной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процедуры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является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установление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специалистом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Управления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МИ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и</w:t>
      </w:r>
      <w:r w:rsidR="00F27FED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ЖКХ</w:t>
      </w:r>
      <w:r w:rsidR="00D27496" w:rsidRPr="009C3213">
        <w:rPr>
          <w:rFonts w:ascii="Arial" w:hAnsi="Arial" w:cs="Arial"/>
          <w:bCs/>
        </w:rPr>
        <w:t>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ответственным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предоставление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муниципальной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услуги,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проверке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поступивших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документов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отсутствия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документов,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предусмотренных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пп.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в),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г)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п.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33.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настоящего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Регламента.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Специалист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Управления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МИ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ЖКХ</w:t>
      </w:r>
      <w:r w:rsidR="00D27496" w:rsidRPr="009C3213">
        <w:rPr>
          <w:rFonts w:ascii="Arial" w:hAnsi="Arial" w:cs="Arial"/>
          <w:bCs/>
        </w:rPr>
        <w:t>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ответственный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предоставление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услуги,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течение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3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рабочих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дней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дня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поступления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документов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подготавливает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направляет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межведомственные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запросы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предоставлении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указанных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документов,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том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числе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использованием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средств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обеспечения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межведомственного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электронного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взаимодействия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направляет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органы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организации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соответствии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пунктом</w:t>
      </w:r>
      <w:r w:rsidR="00FD5F30">
        <w:rPr>
          <w:rFonts w:ascii="Arial" w:hAnsi="Arial" w:cs="Arial"/>
          <w:bCs/>
        </w:rPr>
        <w:t xml:space="preserve"> </w:t>
      </w:r>
      <w:r w:rsidR="0010552A" w:rsidRPr="009C3213">
        <w:rPr>
          <w:rFonts w:ascii="Arial" w:hAnsi="Arial" w:cs="Arial"/>
          <w:bCs/>
        </w:rPr>
        <w:t>27</w:t>
      </w:r>
      <w:r w:rsidR="00D27496" w:rsidRPr="009C3213">
        <w:rPr>
          <w:rFonts w:ascii="Arial" w:hAnsi="Arial" w:cs="Arial"/>
          <w:bCs/>
        </w:rPr>
        <w:t>.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настоящего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Регламента.</w:t>
      </w:r>
    </w:p>
    <w:p w:rsidR="002A3203" w:rsidRPr="009C3213" w:rsidRDefault="0010552A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84.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случае,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если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межведомственный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запрос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предоставлен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ответ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том,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что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Едином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государственном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реестре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прав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недвижимое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имущество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сделок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ним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отсутствуют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документы,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предусмотренные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пп.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в),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г)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п.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33.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настоящего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Регламента,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специалист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Управления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МИ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ЖКХ</w:t>
      </w:r>
      <w:r w:rsidR="00D27496" w:rsidRPr="009C3213">
        <w:rPr>
          <w:rFonts w:ascii="Arial" w:hAnsi="Arial" w:cs="Arial"/>
          <w:bCs/>
        </w:rPr>
        <w:t>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ответственный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предоставление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услуги,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направляет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заявителю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уведомление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необходимости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предоставить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такие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документы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самостоятельно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обоснованием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причин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соответствии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приложением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№3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к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настоящему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Регламенту.</w:t>
      </w:r>
      <w:r w:rsidR="00FD5F30">
        <w:rPr>
          <w:rFonts w:ascii="Arial" w:hAnsi="Arial" w:cs="Arial"/>
          <w:bCs/>
        </w:rPr>
        <w:t xml:space="preserve"> 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Результатом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административной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процедуры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является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получение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документов,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запрошенных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посредством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межведомственного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взаимодействия,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либо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запрошенных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у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заявителя.</w:t>
      </w:r>
    </w:p>
    <w:p w:rsidR="00D27496" w:rsidRPr="009C3213" w:rsidRDefault="002A3203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85.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Срок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административной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процедуры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составляет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3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дня.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случае,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если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Едином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государственном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реестре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прав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недвижимое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имущество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сделок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ним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отсутствуют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необходимые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документы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они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запрашиваются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заявителя,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срок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административной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процедуры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продлевается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количество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дней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дня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предоставления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документов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заявителем.</w:t>
      </w:r>
      <w:r w:rsidR="00FD5F30">
        <w:rPr>
          <w:rFonts w:ascii="Arial" w:hAnsi="Arial" w:cs="Arial"/>
          <w:bCs/>
        </w:rPr>
        <w:t xml:space="preserve"> 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</w:p>
    <w:p w:rsidR="00D27496" w:rsidRPr="0096409F" w:rsidRDefault="0010552A" w:rsidP="00F27FED">
      <w:pPr>
        <w:widowControl w:val="0"/>
        <w:suppressAutoHyphens w:val="0"/>
        <w:ind w:firstLine="567"/>
        <w:jc w:val="center"/>
        <w:outlineLvl w:val="1"/>
        <w:rPr>
          <w:rFonts w:ascii="Arial" w:hAnsi="Arial" w:cs="Arial"/>
          <w:b/>
          <w:bCs/>
          <w:kern w:val="28"/>
          <w:sz w:val="30"/>
          <w:szCs w:val="30"/>
        </w:rPr>
      </w:pPr>
      <w:r w:rsidRPr="0096409F">
        <w:rPr>
          <w:rFonts w:ascii="Arial" w:hAnsi="Arial" w:cs="Arial"/>
          <w:b/>
          <w:bCs/>
          <w:kern w:val="28"/>
          <w:sz w:val="30"/>
          <w:szCs w:val="30"/>
        </w:rPr>
        <w:t>19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.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Проведение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публичных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слушаний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8E2F86" w:rsidRPr="0096409F">
        <w:rPr>
          <w:rFonts w:ascii="Arial" w:hAnsi="Arial" w:cs="Arial"/>
          <w:b/>
          <w:kern w:val="28"/>
          <w:sz w:val="30"/>
          <w:szCs w:val="30"/>
        </w:rPr>
        <w:t>(общественных</w:t>
      </w:r>
      <w:r w:rsidR="00FD5F30" w:rsidRPr="0096409F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8E2F86" w:rsidRPr="0096409F">
        <w:rPr>
          <w:rFonts w:ascii="Arial" w:hAnsi="Arial" w:cs="Arial"/>
          <w:b/>
          <w:kern w:val="28"/>
          <w:sz w:val="30"/>
          <w:szCs w:val="30"/>
        </w:rPr>
        <w:t>обсуждений)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/>
          <w:bCs/>
        </w:rPr>
      </w:pPr>
    </w:p>
    <w:p w:rsidR="00D27496" w:rsidRPr="009C3213" w:rsidRDefault="002A3203" w:rsidP="00F27FED">
      <w:pPr>
        <w:pStyle w:val="af9"/>
        <w:widowControl w:val="0"/>
        <w:suppressLineNumbers w:val="0"/>
        <w:tabs>
          <w:tab w:val="left" w:pos="1418"/>
        </w:tabs>
        <w:suppressAutoHyphens w:val="0"/>
        <w:ind w:firstLine="567"/>
        <w:jc w:val="both"/>
        <w:rPr>
          <w:rFonts w:ascii="Arial" w:hAnsi="Arial" w:cs="Arial"/>
          <w:bCs/>
          <w:lang w:eastAsia="ru-RU"/>
        </w:rPr>
      </w:pPr>
      <w:r w:rsidRPr="009C3213">
        <w:rPr>
          <w:rFonts w:ascii="Arial" w:hAnsi="Arial" w:cs="Arial"/>
          <w:bCs/>
          <w:lang w:eastAsia="ru-RU"/>
        </w:rPr>
        <w:t>86</w:t>
      </w:r>
      <w:r w:rsidR="00D27496" w:rsidRPr="009C3213">
        <w:rPr>
          <w:rFonts w:ascii="Arial" w:hAnsi="Arial" w:cs="Arial"/>
          <w:bCs/>
          <w:lang w:eastAsia="ru-RU"/>
        </w:rPr>
        <w:t>.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Основанием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для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начала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административной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процедуры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является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предоставление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заявителем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(его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представителем)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документов,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указанных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в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пункте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Pr="009C3213">
        <w:rPr>
          <w:rFonts w:ascii="Arial" w:hAnsi="Arial" w:cs="Arial"/>
          <w:bCs/>
          <w:lang w:eastAsia="ru-RU"/>
        </w:rPr>
        <w:t>34.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настоящего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Регламента,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либо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поступление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ответов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на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межведомственные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запросы,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указанные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в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пункте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Pr="009C3213">
        <w:rPr>
          <w:rFonts w:ascii="Arial" w:hAnsi="Arial" w:cs="Arial"/>
          <w:bCs/>
          <w:lang w:eastAsia="ru-RU"/>
        </w:rPr>
        <w:t>34.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Pr="009C3213">
        <w:rPr>
          <w:rFonts w:ascii="Arial" w:hAnsi="Arial" w:cs="Arial"/>
          <w:bCs/>
          <w:lang w:eastAsia="ru-RU"/>
        </w:rPr>
        <w:t>настоящего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Pr="009C3213">
        <w:rPr>
          <w:rFonts w:ascii="Arial" w:hAnsi="Arial" w:cs="Arial"/>
          <w:bCs/>
          <w:lang w:eastAsia="ru-RU"/>
        </w:rPr>
        <w:t>регламента</w:t>
      </w:r>
      <w:r w:rsidR="00D27496" w:rsidRPr="009C3213">
        <w:rPr>
          <w:rFonts w:ascii="Arial" w:hAnsi="Arial" w:cs="Arial"/>
          <w:bCs/>
          <w:lang w:eastAsia="ru-RU"/>
        </w:rPr>
        <w:t>.</w:t>
      </w:r>
    </w:p>
    <w:p w:rsidR="00D27496" w:rsidRPr="009C3213" w:rsidRDefault="002A3203" w:rsidP="00F27FED">
      <w:pPr>
        <w:pStyle w:val="af9"/>
        <w:widowControl w:val="0"/>
        <w:suppressLineNumbers w:val="0"/>
        <w:tabs>
          <w:tab w:val="left" w:pos="1418"/>
        </w:tabs>
        <w:suppressAutoHyphens w:val="0"/>
        <w:ind w:firstLine="567"/>
        <w:jc w:val="both"/>
        <w:rPr>
          <w:rFonts w:ascii="Arial" w:hAnsi="Arial" w:cs="Arial"/>
          <w:bCs/>
          <w:lang w:eastAsia="ru-RU"/>
        </w:rPr>
      </w:pPr>
      <w:r w:rsidRPr="009C3213">
        <w:rPr>
          <w:rFonts w:ascii="Arial" w:hAnsi="Arial" w:cs="Arial"/>
          <w:bCs/>
          <w:lang w:eastAsia="ru-RU"/>
        </w:rPr>
        <w:t>85</w:t>
      </w:r>
      <w:r w:rsidR="00D27496" w:rsidRPr="009C3213">
        <w:rPr>
          <w:rFonts w:ascii="Arial" w:hAnsi="Arial" w:cs="Arial"/>
          <w:bCs/>
          <w:lang w:eastAsia="ru-RU"/>
        </w:rPr>
        <w:t>.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Специалист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AD28EB" w:rsidRPr="009C3213">
        <w:rPr>
          <w:rFonts w:ascii="Arial" w:hAnsi="Arial" w:cs="Arial"/>
          <w:bCs/>
          <w:lang w:eastAsia="ru-RU"/>
        </w:rPr>
        <w:t>Управления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AD28EB" w:rsidRPr="009C3213">
        <w:rPr>
          <w:rFonts w:ascii="Arial" w:hAnsi="Arial" w:cs="Arial"/>
          <w:bCs/>
          <w:lang w:eastAsia="ru-RU"/>
        </w:rPr>
        <w:t>МИ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AD28EB" w:rsidRPr="009C3213">
        <w:rPr>
          <w:rFonts w:ascii="Arial" w:hAnsi="Arial" w:cs="Arial"/>
          <w:bCs/>
          <w:lang w:eastAsia="ru-RU"/>
        </w:rPr>
        <w:t>и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AD28EB" w:rsidRPr="009C3213">
        <w:rPr>
          <w:rFonts w:ascii="Arial" w:hAnsi="Arial" w:cs="Arial"/>
          <w:bCs/>
          <w:lang w:eastAsia="ru-RU"/>
        </w:rPr>
        <w:t>ЖКХ</w:t>
      </w:r>
      <w:r w:rsidR="00D27496" w:rsidRPr="009C3213">
        <w:rPr>
          <w:rFonts w:ascii="Arial" w:hAnsi="Arial" w:cs="Arial"/>
          <w:bCs/>
          <w:lang w:eastAsia="ru-RU"/>
        </w:rPr>
        <w:t>,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ответственный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за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предоставление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3108B9" w:rsidRPr="009C3213">
        <w:rPr>
          <w:rFonts w:ascii="Arial" w:hAnsi="Arial" w:cs="Arial"/>
          <w:bCs/>
          <w:lang w:eastAsia="ru-RU"/>
        </w:rPr>
        <w:t>м</w:t>
      </w:r>
      <w:r w:rsidR="00D27496" w:rsidRPr="009C3213">
        <w:rPr>
          <w:rFonts w:ascii="Arial" w:hAnsi="Arial" w:cs="Arial"/>
          <w:bCs/>
          <w:lang w:eastAsia="ru-RU"/>
        </w:rPr>
        <w:t>униципальной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услуги:</w:t>
      </w:r>
    </w:p>
    <w:p w:rsidR="00D27496" w:rsidRPr="009C3213" w:rsidRDefault="0076239B" w:rsidP="00F27FED">
      <w:pPr>
        <w:pStyle w:val="af9"/>
        <w:widowControl w:val="0"/>
        <w:suppressLineNumbers w:val="0"/>
        <w:tabs>
          <w:tab w:val="left" w:pos="1418"/>
        </w:tabs>
        <w:suppressAutoHyphens w:val="0"/>
        <w:ind w:firstLine="567"/>
        <w:jc w:val="both"/>
        <w:rPr>
          <w:rFonts w:ascii="Arial" w:hAnsi="Arial" w:cs="Arial"/>
          <w:bCs/>
          <w:lang w:eastAsia="ru-RU"/>
        </w:rPr>
      </w:pPr>
      <w:r w:rsidRPr="009C3213">
        <w:rPr>
          <w:rFonts w:ascii="Arial" w:hAnsi="Arial" w:cs="Arial"/>
          <w:bCs/>
          <w:lang w:eastAsia="ru-RU"/>
        </w:rPr>
        <w:t>85.1</w:t>
      </w:r>
      <w:r w:rsidR="00D27496" w:rsidRPr="009C3213">
        <w:rPr>
          <w:rFonts w:ascii="Arial" w:hAnsi="Arial" w:cs="Arial"/>
          <w:bCs/>
          <w:lang w:eastAsia="ru-RU"/>
        </w:rPr>
        <w:t>.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Рассматривает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полученные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документы;</w:t>
      </w:r>
    </w:p>
    <w:p w:rsidR="00D27496" w:rsidRPr="009C3213" w:rsidRDefault="0076239B" w:rsidP="00F27FED">
      <w:pPr>
        <w:pStyle w:val="af9"/>
        <w:widowControl w:val="0"/>
        <w:suppressLineNumbers w:val="0"/>
        <w:tabs>
          <w:tab w:val="left" w:pos="1418"/>
        </w:tabs>
        <w:suppressAutoHyphens w:val="0"/>
        <w:ind w:firstLine="567"/>
        <w:jc w:val="both"/>
        <w:rPr>
          <w:rFonts w:ascii="Arial" w:hAnsi="Arial" w:cs="Arial"/>
          <w:bCs/>
          <w:lang w:eastAsia="ru-RU"/>
        </w:rPr>
      </w:pPr>
      <w:r w:rsidRPr="009C3213">
        <w:rPr>
          <w:rFonts w:ascii="Arial" w:hAnsi="Arial" w:cs="Arial"/>
          <w:bCs/>
          <w:lang w:eastAsia="ru-RU"/>
        </w:rPr>
        <w:t>85</w:t>
      </w:r>
      <w:r w:rsidR="00D27496" w:rsidRPr="009C3213">
        <w:rPr>
          <w:rFonts w:ascii="Arial" w:hAnsi="Arial" w:cs="Arial"/>
          <w:bCs/>
          <w:lang w:eastAsia="ru-RU"/>
        </w:rPr>
        <w:t>.2.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Проверяет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наличие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оснований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для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отказа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в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предоставлении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муниципаль</w:t>
      </w:r>
      <w:r w:rsidR="00DE67AD" w:rsidRPr="009C3213">
        <w:rPr>
          <w:rFonts w:ascii="Arial" w:hAnsi="Arial" w:cs="Arial"/>
          <w:bCs/>
          <w:lang w:eastAsia="ru-RU"/>
        </w:rPr>
        <w:t>ной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E67AD" w:rsidRPr="009C3213">
        <w:rPr>
          <w:rFonts w:ascii="Arial" w:hAnsi="Arial" w:cs="Arial"/>
          <w:bCs/>
          <w:lang w:eastAsia="ru-RU"/>
        </w:rPr>
        <w:t>услуги,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E67AD" w:rsidRPr="009C3213">
        <w:rPr>
          <w:rFonts w:ascii="Arial" w:hAnsi="Arial" w:cs="Arial"/>
          <w:bCs/>
          <w:lang w:eastAsia="ru-RU"/>
        </w:rPr>
        <w:t>указанных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E67AD" w:rsidRPr="009C3213">
        <w:rPr>
          <w:rFonts w:ascii="Arial" w:hAnsi="Arial" w:cs="Arial"/>
          <w:bCs/>
          <w:lang w:eastAsia="ru-RU"/>
        </w:rPr>
        <w:t>в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E67AD" w:rsidRPr="009C3213">
        <w:rPr>
          <w:rFonts w:ascii="Arial" w:hAnsi="Arial" w:cs="Arial"/>
          <w:bCs/>
          <w:lang w:eastAsia="ru-RU"/>
        </w:rPr>
        <w:t>пункте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E67AD" w:rsidRPr="009C3213">
        <w:rPr>
          <w:rFonts w:ascii="Arial" w:hAnsi="Arial" w:cs="Arial"/>
          <w:bCs/>
          <w:lang w:eastAsia="ru-RU"/>
        </w:rPr>
        <w:t>1.2.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настоящего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Регламента;</w:t>
      </w:r>
    </w:p>
    <w:p w:rsidR="00D27496" w:rsidRPr="009C3213" w:rsidRDefault="0076239B" w:rsidP="00F27FED">
      <w:pPr>
        <w:pStyle w:val="af9"/>
        <w:widowControl w:val="0"/>
        <w:suppressLineNumbers w:val="0"/>
        <w:tabs>
          <w:tab w:val="left" w:pos="1418"/>
        </w:tabs>
        <w:suppressAutoHyphens w:val="0"/>
        <w:ind w:firstLine="567"/>
        <w:jc w:val="both"/>
        <w:rPr>
          <w:rFonts w:ascii="Arial" w:hAnsi="Arial" w:cs="Arial"/>
          <w:bCs/>
          <w:lang w:eastAsia="ru-RU"/>
        </w:rPr>
      </w:pPr>
      <w:r w:rsidRPr="009C3213">
        <w:rPr>
          <w:rFonts w:ascii="Arial" w:hAnsi="Arial" w:cs="Arial"/>
          <w:bCs/>
          <w:lang w:eastAsia="ru-RU"/>
        </w:rPr>
        <w:t>85</w:t>
      </w:r>
      <w:r w:rsidR="00D27496" w:rsidRPr="009C3213">
        <w:rPr>
          <w:rFonts w:ascii="Arial" w:hAnsi="Arial" w:cs="Arial"/>
          <w:bCs/>
          <w:lang w:eastAsia="ru-RU"/>
        </w:rPr>
        <w:t>.3.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При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отсутствии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оснований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для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отказа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в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предоставлении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муниципальной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услуги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совместно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с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секретарем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Комиссии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по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землепользованию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и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застройке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ЗАТО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город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Заозерск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(далее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-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Комиссия)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осуществляет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подготовку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заседания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Комиссии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по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рассмотрению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поступившего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запроса.</w:t>
      </w:r>
    </w:p>
    <w:p w:rsidR="00D27496" w:rsidRPr="009C3213" w:rsidRDefault="0076239B" w:rsidP="00F27FED">
      <w:pPr>
        <w:pStyle w:val="af9"/>
        <w:widowControl w:val="0"/>
        <w:suppressLineNumbers w:val="0"/>
        <w:tabs>
          <w:tab w:val="left" w:pos="1418"/>
        </w:tabs>
        <w:suppressAutoHyphens w:val="0"/>
        <w:ind w:firstLine="567"/>
        <w:jc w:val="both"/>
        <w:rPr>
          <w:rFonts w:ascii="Arial" w:hAnsi="Arial" w:cs="Arial"/>
          <w:bCs/>
          <w:lang w:eastAsia="ru-RU"/>
        </w:rPr>
      </w:pPr>
      <w:r w:rsidRPr="009C3213">
        <w:rPr>
          <w:rFonts w:ascii="Arial" w:hAnsi="Arial" w:cs="Arial"/>
          <w:bCs/>
          <w:lang w:eastAsia="ru-RU"/>
        </w:rPr>
        <w:t>86</w:t>
      </w:r>
      <w:r w:rsidR="00D27496" w:rsidRPr="009C3213">
        <w:rPr>
          <w:rFonts w:ascii="Arial" w:hAnsi="Arial" w:cs="Arial"/>
          <w:bCs/>
          <w:lang w:eastAsia="ru-RU"/>
        </w:rPr>
        <w:t>.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Комиссия:</w:t>
      </w:r>
    </w:p>
    <w:p w:rsidR="00D27496" w:rsidRPr="009C3213" w:rsidRDefault="0076239B" w:rsidP="00F27FED">
      <w:pPr>
        <w:pStyle w:val="af9"/>
        <w:widowControl w:val="0"/>
        <w:suppressLineNumbers w:val="0"/>
        <w:tabs>
          <w:tab w:val="left" w:pos="1418"/>
        </w:tabs>
        <w:suppressAutoHyphens w:val="0"/>
        <w:ind w:firstLine="567"/>
        <w:jc w:val="both"/>
        <w:rPr>
          <w:rFonts w:ascii="Arial" w:hAnsi="Arial" w:cs="Arial"/>
          <w:bCs/>
          <w:lang w:eastAsia="ru-RU"/>
        </w:rPr>
      </w:pPr>
      <w:r w:rsidRPr="009C3213">
        <w:rPr>
          <w:rFonts w:ascii="Arial" w:hAnsi="Arial" w:cs="Arial"/>
          <w:bCs/>
          <w:lang w:eastAsia="ru-RU"/>
        </w:rPr>
        <w:t>86</w:t>
      </w:r>
      <w:r w:rsidR="00D27496" w:rsidRPr="009C3213">
        <w:rPr>
          <w:rFonts w:ascii="Arial" w:hAnsi="Arial" w:cs="Arial"/>
          <w:bCs/>
          <w:lang w:eastAsia="ru-RU"/>
        </w:rPr>
        <w:t>.1.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Рассматривает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поступивший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запрос,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E67AD" w:rsidRPr="009C3213">
        <w:rPr>
          <w:rFonts w:ascii="Arial" w:hAnsi="Arial" w:cs="Arial"/>
          <w:bCs/>
          <w:lang w:eastAsia="ru-RU"/>
        </w:rPr>
        <w:t>в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E67AD" w:rsidRPr="009C3213">
        <w:rPr>
          <w:rFonts w:ascii="Arial" w:hAnsi="Arial" w:cs="Arial"/>
          <w:bCs/>
          <w:lang w:eastAsia="ru-RU"/>
        </w:rPr>
        <w:t>соответствии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E67AD" w:rsidRPr="009C3213">
        <w:rPr>
          <w:rFonts w:ascii="Arial" w:hAnsi="Arial" w:cs="Arial"/>
          <w:bCs/>
          <w:lang w:eastAsia="ru-RU"/>
        </w:rPr>
        <w:t>с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E67AD" w:rsidRPr="009C3213">
        <w:rPr>
          <w:rFonts w:ascii="Arial" w:hAnsi="Arial" w:cs="Arial"/>
          <w:bCs/>
          <w:lang w:eastAsia="ru-RU"/>
        </w:rPr>
        <w:t>п</w:t>
      </w:r>
      <w:r w:rsidR="00DE67AD" w:rsidRPr="009C3213">
        <w:rPr>
          <w:rFonts w:ascii="Arial" w:hAnsi="Arial" w:cs="Arial"/>
        </w:rPr>
        <w:t>оложениями</w:t>
      </w:r>
      <w:r w:rsidR="00FD5F30">
        <w:rPr>
          <w:rFonts w:ascii="Arial" w:hAnsi="Arial" w:cs="Arial"/>
        </w:rPr>
        <w:t xml:space="preserve"> </w:t>
      </w:r>
      <w:r w:rsidR="00DE67AD" w:rsidRPr="009C3213">
        <w:rPr>
          <w:rFonts w:ascii="Arial" w:hAnsi="Arial" w:cs="Arial"/>
        </w:rPr>
        <w:t>Правил</w:t>
      </w:r>
      <w:r w:rsidR="00FD5F30">
        <w:rPr>
          <w:rFonts w:ascii="Arial" w:hAnsi="Arial" w:cs="Arial"/>
        </w:rPr>
        <w:t xml:space="preserve"> </w:t>
      </w:r>
      <w:r w:rsidR="00DE67AD" w:rsidRPr="009C3213">
        <w:rPr>
          <w:rFonts w:ascii="Arial" w:hAnsi="Arial" w:cs="Arial"/>
        </w:rPr>
        <w:t>землепользования</w:t>
      </w:r>
      <w:r w:rsidR="00FD5F30">
        <w:rPr>
          <w:rFonts w:ascii="Arial" w:hAnsi="Arial" w:cs="Arial"/>
        </w:rPr>
        <w:t xml:space="preserve"> </w:t>
      </w:r>
      <w:r w:rsidR="00DE67AD"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="00DE67AD" w:rsidRPr="009C3213">
        <w:rPr>
          <w:rFonts w:ascii="Arial" w:hAnsi="Arial" w:cs="Arial"/>
        </w:rPr>
        <w:t>застройки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принимает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решение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о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вынесение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вопроса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о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разрешении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на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условно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разрешенный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вид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использования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земельного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участка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или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объекта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капитального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строительства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на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публичные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слушания,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оформленное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протоколом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заседания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комиссии;</w:t>
      </w:r>
    </w:p>
    <w:p w:rsidR="00565656" w:rsidRPr="009C3213" w:rsidRDefault="00DE67AD" w:rsidP="00F27FED">
      <w:pPr>
        <w:pStyle w:val="af9"/>
        <w:widowControl w:val="0"/>
        <w:suppressLineNumbers w:val="0"/>
        <w:tabs>
          <w:tab w:val="left" w:pos="1418"/>
        </w:tabs>
        <w:suppressAutoHyphens w:val="0"/>
        <w:ind w:firstLine="567"/>
        <w:jc w:val="both"/>
        <w:rPr>
          <w:rFonts w:ascii="Arial" w:hAnsi="Arial" w:cs="Arial"/>
          <w:bCs/>
          <w:lang w:eastAsia="ru-RU"/>
        </w:rPr>
      </w:pPr>
      <w:r w:rsidRPr="009C3213">
        <w:rPr>
          <w:rFonts w:ascii="Arial" w:hAnsi="Arial" w:cs="Arial"/>
          <w:bCs/>
          <w:lang w:eastAsia="ru-RU"/>
        </w:rPr>
        <w:t>86</w:t>
      </w:r>
      <w:r w:rsidR="00D27496" w:rsidRPr="009C3213">
        <w:rPr>
          <w:rFonts w:ascii="Arial" w:hAnsi="Arial" w:cs="Arial"/>
          <w:bCs/>
          <w:lang w:eastAsia="ru-RU"/>
        </w:rPr>
        <w:t>.2.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Направляет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Pr="009C3213">
        <w:rPr>
          <w:rFonts w:ascii="Arial" w:hAnsi="Arial" w:cs="Arial"/>
        </w:rPr>
        <w:t>сообщения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проведении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публичных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слушаний</w:t>
      </w:r>
      <w:r w:rsidR="00FD5F30">
        <w:rPr>
          <w:rFonts w:ascii="Arial" w:hAnsi="Arial" w:cs="Arial"/>
        </w:rPr>
        <w:t xml:space="preserve"> </w:t>
      </w:r>
      <w:r w:rsidR="003108B9" w:rsidRPr="009C3213">
        <w:rPr>
          <w:rFonts w:ascii="Arial" w:hAnsi="Arial" w:cs="Arial"/>
        </w:rPr>
        <w:t>(общественных</w:t>
      </w:r>
      <w:r w:rsidR="00FD5F30">
        <w:rPr>
          <w:rFonts w:ascii="Arial" w:hAnsi="Arial" w:cs="Arial"/>
        </w:rPr>
        <w:t xml:space="preserve"> </w:t>
      </w:r>
      <w:r w:rsidR="003108B9" w:rsidRPr="009C3213">
        <w:rPr>
          <w:rFonts w:ascii="Arial" w:hAnsi="Arial" w:cs="Arial"/>
        </w:rPr>
        <w:t>обсуждений)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вопросу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разрешения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условно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разрешенный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вид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использования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правообладателям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земельных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участков,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имеющих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общие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границы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земельным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участком,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применительно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которому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запрашивается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данное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разрешение,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правообладателям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объектов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капитального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строительства,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расположенных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земельных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участках,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имеющих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общие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границы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земельным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участком,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применительно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которому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запрашивается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данное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разрешение,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правообладателям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помещений,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являющихся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частью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объекта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капитального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строительства,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применительно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которому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запрашивается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данное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разрешение</w:t>
      </w:r>
      <w:r w:rsidR="00565656" w:rsidRPr="009C3213">
        <w:rPr>
          <w:rFonts w:ascii="Arial" w:hAnsi="Arial" w:cs="Arial"/>
        </w:rPr>
        <w:t>.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565656" w:rsidRPr="009C3213">
        <w:rPr>
          <w:rFonts w:ascii="Arial" w:hAnsi="Arial" w:cs="Arial"/>
          <w:bCs/>
          <w:lang w:eastAsia="ru-RU"/>
        </w:rPr>
        <w:t>Указанные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565656" w:rsidRPr="009C3213">
        <w:rPr>
          <w:rFonts w:ascii="Arial" w:hAnsi="Arial" w:cs="Arial"/>
          <w:bCs/>
          <w:lang w:eastAsia="ru-RU"/>
        </w:rPr>
        <w:t>сообщения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565656" w:rsidRPr="009C3213">
        <w:rPr>
          <w:rFonts w:ascii="Arial" w:hAnsi="Arial" w:cs="Arial"/>
          <w:bCs/>
          <w:lang w:eastAsia="ru-RU"/>
        </w:rPr>
        <w:t>направляются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565656" w:rsidRPr="009C3213">
        <w:rPr>
          <w:rFonts w:ascii="Arial" w:hAnsi="Arial" w:cs="Arial"/>
          <w:bCs/>
          <w:lang w:eastAsia="ru-RU"/>
        </w:rPr>
        <w:t>не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565656" w:rsidRPr="009C3213">
        <w:rPr>
          <w:rFonts w:ascii="Arial" w:hAnsi="Arial" w:cs="Arial"/>
          <w:bCs/>
          <w:lang w:eastAsia="ru-RU"/>
        </w:rPr>
        <w:t>позднее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565656" w:rsidRPr="009C3213">
        <w:rPr>
          <w:rFonts w:ascii="Arial" w:hAnsi="Arial" w:cs="Arial"/>
          <w:bCs/>
          <w:lang w:eastAsia="ru-RU"/>
        </w:rPr>
        <w:t>чем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565656" w:rsidRPr="009C3213">
        <w:rPr>
          <w:rFonts w:ascii="Arial" w:hAnsi="Arial" w:cs="Arial"/>
          <w:bCs/>
          <w:lang w:eastAsia="ru-RU"/>
        </w:rPr>
        <w:t>через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BB5EAB" w:rsidRPr="009C3213">
        <w:rPr>
          <w:rFonts w:ascii="Arial" w:hAnsi="Arial" w:cs="Arial"/>
          <w:bCs/>
          <w:lang w:eastAsia="ru-RU"/>
        </w:rPr>
        <w:t>семь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565656" w:rsidRPr="009C3213">
        <w:rPr>
          <w:rFonts w:ascii="Arial" w:hAnsi="Arial" w:cs="Arial"/>
          <w:bCs/>
          <w:lang w:eastAsia="ru-RU"/>
        </w:rPr>
        <w:t>дней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565656" w:rsidRPr="009C3213">
        <w:rPr>
          <w:rFonts w:ascii="Arial" w:hAnsi="Arial" w:cs="Arial"/>
          <w:bCs/>
          <w:lang w:eastAsia="ru-RU"/>
        </w:rPr>
        <w:t>со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565656" w:rsidRPr="009C3213">
        <w:rPr>
          <w:rFonts w:ascii="Arial" w:hAnsi="Arial" w:cs="Arial"/>
          <w:bCs/>
          <w:lang w:eastAsia="ru-RU"/>
        </w:rPr>
        <w:t>дня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565656" w:rsidRPr="009C3213">
        <w:rPr>
          <w:rFonts w:ascii="Arial" w:hAnsi="Arial" w:cs="Arial"/>
          <w:bCs/>
          <w:lang w:eastAsia="ru-RU"/>
        </w:rPr>
        <w:t>поступления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565656" w:rsidRPr="009C3213">
        <w:rPr>
          <w:rFonts w:ascii="Arial" w:hAnsi="Arial" w:cs="Arial"/>
          <w:bCs/>
          <w:lang w:eastAsia="ru-RU"/>
        </w:rPr>
        <w:t>заявления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565656" w:rsidRPr="009C3213">
        <w:rPr>
          <w:rFonts w:ascii="Arial" w:hAnsi="Arial" w:cs="Arial"/>
          <w:bCs/>
          <w:lang w:eastAsia="ru-RU"/>
        </w:rPr>
        <w:t>заинтересованного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565656" w:rsidRPr="009C3213">
        <w:rPr>
          <w:rFonts w:ascii="Arial" w:hAnsi="Arial" w:cs="Arial"/>
          <w:bCs/>
          <w:lang w:eastAsia="ru-RU"/>
        </w:rPr>
        <w:t>лица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565656" w:rsidRPr="009C3213">
        <w:rPr>
          <w:rFonts w:ascii="Arial" w:hAnsi="Arial" w:cs="Arial"/>
          <w:bCs/>
          <w:lang w:eastAsia="ru-RU"/>
        </w:rPr>
        <w:t>о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565656" w:rsidRPr="009C3213">
        <w:rPr>
          <w:rFonts w:ascii="Arial" w:hAnsi="Arial" w:cs="Arial"/>
          <w:bCs/>
          <w:lang w:eastAsia="ru-RU"/>
        </w:rPr>
        <w:t>предоставлении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565656" w:rsidRPr="009C3213">
        <w:rPr>
          <w:rFonts w:ascii="Arial" w:hAnsi="Arial" w:cs="Arial"/>
          <w:bCs/>
          <w:lang w:eastAsia="ru-RU"/>
        </w:rPr>
        <w:t>разрешения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565656" w:rsidRPr="009C3213">
        <w:rPr>
          <w:rFonts w:ascii="Arial" w:hAnsi="Arial" w:cs="Arial"/>
          <w:bCs/>
          <w:lang w:eastAsia="ru-RU"/>
        </w:rPr>
        <w:t>на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565656" w:rsidRPr="009C3213">
        <w:rPr>
          <w:rFonts w:ascii="Arial" w:hAnsi="Arial" w:cs="Arial"/>
          <w:bCs/>
          <w:lang w:eastAsia="ru-RU"/>
        </w:rPr>
        <w:t>условно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565656" w:rsidRPr="009C3213">
        <w:rPr>
          <w:rFonts w:ascii="Arial" w:hAnsi="Arial" w:cs="Arial"/>
          <w:bCs/>
          <w:lang w:eastAsia="ru-RU"/>
        </w:rPr>
        <w:t>разрешенный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565656" w:rsidRPr="009C3213">
        <w:rPr>
          <w:rFonts w:ascii="Arial" w:hAnsi="Arial" w:cs="Arial"/>
          <w:bCs/>
          <w:lang w:eastAsia="ru-RU"/>
        </w:rPr>
        <w:t>вид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565656" w:rsidRPr="009C3213">
        <w:rPr>
          <w:rFonts w:ascii="Arial" w:hAnsi="Arial" w:cs="Arial"/>
          <w:bCs/>
          <w:lang w:eastAsia="ru-RU"/>
        </w:rPr>
        <w:t>использования.</w:t>
      </w:r>
    </w:p>
    <w:p w:rsidR="00EE2B92" w:rsidRDefault="00DE67AD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87</w:t>
      </w:r>
      <w:r w:rsidR="00D27496" w:rsidRPr="009C3213">
        <w:rPr>
          <w:rFonts w:ascii="Arial" w:hAnsi="Arial" w:cs="Arial"/>
          <w:bCs/>
        </w:rPr>
        <w:t>.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Продолжительность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публичных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слушаний</w:t>
      </w:r>
      <w:r w:rsidR="00FD5F30">
        <w:rPr>
          <w:rFonts w:ascii="Arial" w:hAnsi="Arial" w:cs="Arial"/>
          <w:bCs/>
        </w:rPr>
        <w:t xml:space="preserve"> </w:t>
      </w:r>
      <w:r w:rsidR="003108B9" w:rsidRPr="009C3213">
        <w:rPr>
          <w:rFonts w:ascii="Arial" w:hAnsi="Arial" w:cs="Arial"/>
        </w:rPr>
        <w:t>(общественных</w:t>
      </w:r>
      <w:r w:rsidR="00FD5F30">
        <w:rPr>
          <w:rFonts w:ascii="Arial" w:hAnsi="Arial" w:cs="Arial"/>
        </w:rPr>
        <w:t xml:space="preserve"> </w:t>
      </w:r>
      <w:r w:rsidR="003108B9" w:rsidRPr="009C3213">
        <w:rPr>
          <w:rFonts w:ascii="Arial" w:hAnsi="Arial" w:cs="Arial"/>
        </w:rPr>
        <w:t>обсуждений)</w:t>
      </w:r>
      <w:r w:rsidR="00FD5F30">
        <w:rPr>
          <w:rFonts w:ascii="Arial" w:hAnsi="Arial" w:cs="Arial"/>
          <w:bCs/>
        </w:rPr>
        <w:t xml:space="preserve"> </w:t>
      </w:r>
      <w:r w:rsidR="00EE2B92" w:rsidRPr="009C3213">
        <w:rPr>
          <w:rFonts w:ascii="Arial" w:hAnsi="Arial" w:cs="Arial"/>
          <w:bCs/>
        </w:rPr>
        <w:t>–</w:t>
      </w:r>
      <w:r w:rsidR="00FD5F30">
        <w:rPr>
          <w:rFonts w:ascii="Arial" w:hAnsi="Arial" w:cs="Arial"/>
          <w:bCs/>
        </w:rPr>
        <w:t xml:space="preserve"> </w:t>
      </w:r>
      <w:r w:rsidR="00EE2B92" w:rsidRPr="009C3213">
        <w:rPr>
          <w:rFonts w:ascii="Arial" w:hAnsi="Arial" w:cs="Arial"/>
          <w:bCs/>
        </w:rPr>
        <w:t>со</w:t>
      </w:r>
      <w:r w:rsidR="00FD5F30">
        <w:rPr>
          <w:rFonts w:ascii="Arial" w:hAnsi="Arial" w:cs="Arial"/>
          <w:bCs/>
        </w:rPr>
        <w:t xml:space="preserve"> </w:t>
      </w:r>
      <w:r w:rsidR="00EE2B92" w:rsidRPr="009C3213">
        <w:rPr>
          <w:rFonts w:ascii="Arial" w:hAnsi="Arial" w:cs="Arial"/>
          <w:bCs/>
        </w:rPr>
        <w:t>дня</w:t>
      </w:r>
      <w:r w:rsidR="00FD5F30">
        <w:rPr>
          <w:rFonts w:ascii="Arial" w:hAnsi="Arial" w:cs="Arial"/>
          <w:bCs/>
        </w:rPr>
        <w:t xml:space="preserve"> </w:t>
      </w:r>
      <w:r w:rsidR="00EE2B92" w:rsidRPr="009C3213">
        <w:rPr>
          <w:rFonts w:ascii="Arial" w:hAnsi="Arial" w:cs="Arial"/>
          <w:bCs/>
        </w:rPr>
        <w:t>оповещения</w:t>
      </w:r>
      <w:r w:rsidR="00FD5F30">
        <w:rPr>
          <w:rFonts w:ascii="Arial" w:hAnsi="Arial" w:cs="Arial"/>
          <w:bCs/>
        </w:rPr>
        <w:t xml:space="preserve"> </w:t>
      </w:r>
      <w:r w:rsidR="00EE2B92" w:rsidRPr="009C3213">
        <w:rPr>
          <w:rFonts w:ascii="Arial" w:hAnsi="Arial" w:cs="Arial"/>
          <w:bCs/>
        </w:rPr>
        <w:t>жителей</w:t>
      </w:r>
      <w:r w:rsidR="00FD5F30">
        <w:rPr>
          <w:rFonts w:ascii="Arial" w:hAnsi="Arial" w:cs="Arial"/>
          <w:bCs/>
        </w:rPr>
        <w:t xml:space="preserve"> </w:t>
      </w:r>
      <w:r w:rsidR="00EE2B92" w:rsidRPr="009C3213">
        <w:rPr>
          <w:rFonts w:ascii="Arial" w:hAnsi="Arial" w:cs="Arial"/>
          <w:bCs/>
        </w:rPr>
        <w:t>муниципального</w:t>
      </w:r>
      <w:r w:rsidR="00FD5F30">
        <w:rPr>
          <w:rFonts w:ascii="Arial" w:hAnsi="Arial" w:cs="Arial"/>
          <w:bCs/>
        </w:rPr>
        <w:t xml:space="preserve"> </w:t>
      </w:r>
      <w:r w:rsidR="00EE2B92" w:rsidRPr="009C3213">
        <w:rPr>
          <w:rFonts w:ascii="Arial" w:hAnsi="Arial" w:cs="Arial"/>
          <w:bCs/>
        </w:rPr>
        <w:t>образования</w:t>
      </w:r>
      <w:r w:rsidR="00FD5F30">
        <w:rPr>
          <w:rFonts w:ascii="Arial" w:hAnsi="Arial" w:cs="Arial"/>
          <w:bCs/>
        </w:rPr>
        <w:t xml:space="preserve"> </w:t>
      </w:r>
      <w:r w:rsidR="00EE2B92" w:rsidRPr="009C3213">
        <w:rPr>
          <w:rFonts w:ascii="Arial" w:hAnsi="Arial" w:cs="Arial"/>
          <w:bCs/>
        </w:rPr>
        <w:t>об</w:t>
      </w:r>
      <w:r w:rsidR="00FD5F30">
        <w:rPr>
          <w:rFonts w:ascii="Arial" w:hAnsi="Arial" w:cs="Arial"/>
          <w:bCs/>
        </w:rPr>
        <w:t xml:space="preserve"> </w:t>
      </w:r>
      <w:r w:rsidR="00EE2B92" w:rsidRPr="009C3213">
        <w:rPr>
          <w:rFonts w:ascii="Arial" w:hAnsi="Arial" w:cs="Arial"/>
          <w:bCs/>
        </w:rPr>
        <w:t>их</w:t>
      </w:r>
      <w:r w:rsidR="00FD5F30">
        <w:rPr>
          <w:rFonts w:ascii="Arial" w:hAnsi="Arial" w:cs="Arial"/>
          <w:bCs/>
        </w:rPr>
        <w:t xml:space="preserve"> </w:t>
      </w:r>
      <w:r w:rsidR="00EE2B92" w:rsidRPr="009C3213">
        <w:rPr>
          <w:rFonts w:ascii="Arial" w:hAnsi="Arial" w:cs="Arial"/>
          <w:bCs/>
        </w:rPr>
        <w:t>проведении</w:t>
      </w:r>
      <w:r w:rsidR="00FD5F30">
        <w:rPr>
          <w:rFonts w:ascii="Arial" w:hAnsi="Arial" w:cs="Arial"/>
          <w:bCs/>
        </w:rPr>
        <w:t xml:space="preserve"> </w:t>
      </w:r>
      <w:r w:rsidR="00EE2B92" w:rsidRPr="009C3213">
        <w:rPr>
          <w:rFonts w:ascii="Arial" w:hAnsi="Arial" w:cs="Arial"/>
          <w:bCs/>
        </w:rPr>
        <w:t>до</w:t>
      </w:r>
      <w:r w:rsidR="00FD5F30">
        <w:rPr>
          <w:rFonts w:ascii="Arial" w:hAnsi="Arial" w:cs="Arial"/>
          <w:bCs/>
        </w:rPr>
        <w:t xml:space="preserve"> </w:t>
      </w:r>
      <w:r w:rsidR="00EE2B92" w:rsidRPr="009C3213">
        <w:rPr>
          <w:rFonts w:ascii="Arial" w:hAnsi="Arial" w:cs="Arial"/>
          <w:bCs/>
        </w:rPr>
        <w:t>дня</w:t>
      </w:r>
      <w:r w:rsidR="00FD5F30">
        <w:rPr>
          <w:rFonts w:ascii="Arial" w:hAnsi="Arial" w:cs="Arial"/>
          <w:bCs/>
        </w:rPr>
        <w:t xml:space="preserve"> </w:t>
      </w:r>
      <w:r w:rsidR="00EE2B92" w:rsidRPr="009C3213">
        <w:rPr>
          <w:rFonts w:ascii="Arial" w:hAnsi="Arial" w:cs="Arial"/>
          <w:bCs/>
        </w:rPr>
        <w:t>опубликования</w:t>
      </w:r>
      <w:r w:rsidR="00FD5F30">
        <w:rPr>
          <w:rFonts w:ascii="Arial" w:hAnsi="Arial" w:cs="Arial"/>
          <w:bCs/>
        </w:rPr>
        <w:t xml:space="preserve"> </w:t>
      </w:r>
      <w:r w:rsidR="00EE2B92" w:rsidRPr="009C3213">
        <w:rPr>
          <w:rFonts w:ascii="Arial" w:hAnsi="Arial" w:cs="Arial"/>
          <w:bCs/>
        </w:rPr>
        <w:t>заключения</w:t>
      </w:r>
      <w:r w:rsidR="00FD5F30">
        <w:rPr>
          <w:rFonts w:ascii="Arial" w:hAnsi="Arial" w:cs="Arial"/>
          <w:bCs/>
        </w:rPr>
        <w:t xml:space="preserve"> </w:t>
      </w:r>
      <w:r w:rsidR="00EE2B92" w:rsidRPr="009C3213">
        <w:rPr>
          <w:rFonts w:ascii="Arial" w:hAnsi="Arial" w:cs="Arial"/>
          <w:bCs/>
        </w:rPr>
        <w:t>о</w:t>
      </w:r>
      <w:r w:rsidR="00FD5F30">
        <w:rPr>
          <w:rFonts w:ascii="Arial" w:hAnsi="Arial" w:cs="Arial"/>
          <w:bCs/>
        </w:rPr>
        <w:t xml:space="preserve"> </w:t>
      </w:r>
      <w:r w:rsidR="00EE2B92" w:rsidRPr="009C3213">
        <w:rPr>
          <w:rFonts w:ascii="Arial" w:hAnsi="Arial" w:cs="Arial"/>
          <w:bCs/>
        </w:rPr>
        <w:t>результатах</w:t>
      </w:r>
      <w:r w:rsidR="00FD5F30">
        <w:rPr>
          <w:rFonts w:ascii="Arial" w:hAnsi="Arial" w:cs="Arial"/>
          <w:bCs/>
        </w:rPr>
        <w:t xml:space="preserve"> </w:t>
      </w:r>
      <w:r w:rsidR="00EE2B92" w:rsidRPr="009C3213">
        <w:rPr>
          <w:rFonts w:ascii="Arial" w:hAnsi="Arial" w:cs="Arial"/>
          <w:bCs/>
        </w:rPr>
        <w:t>публичных</w:t>
      </w:r>
      <w:r w:rsidR="00FD5F30">
        <w:rPr>
          <w:rFonts w:ascii="Arial" w:hAnsi="Arial" w:cs="Arial"/>
          <w:bCs/>
        </w:rPr>
        <w:t xml:space="preserve"> </w:t>
      </w:r>
      <w:r w:rsidR="00EE2B92" w:rsidRPr="009C3213">
        <w:rPr>
          <w:rFonts w:ascii="Arial" w:hAnsi="Arial" w:cs="Arial"/>
          <w:bCs/>
        </w:rPr>
        <w:t>слушаний</w:t>
      </w:r>
      <w:r w:rsidR="00FD5F30">
        <w:rPr>
          <w:rFonts w:ascii="Arial" w:hAnsi="Arial" w:cs="Arial"/>
          <w:bCs/>
        </w:rPr>
        <w:t xml:space="preserve"> </w:t>
      </w:r>
      <w:r w:rsidR="003108B9" w:rsidRPr="009C3213">
        <w:rPr>
          <w:rFonts w:ascii="Arial" w:hAnsi="Arial" w:cs="Arial"/>
        </w:rPr>
        <w:t>(общественных</w:t>
      </w:r>
      <w:r w:rsidR="00FD5F30">
        <w:rPr>
          <w:rFonts w:ascii="Arial" w:hAnsi="Arial" w:cs="Arial"/>
        </w:rPr>
        <w:t xml:space="preserve"> </w:t>
      </w:r>
      <w:r w:rsidR="003108B9" w:rsidRPr="009C3213">
        <w:rPr>
          <w:rFonts w:ascii="Arial" w:hAnsi="Arial" w:cs="Arial"/>
        </w:rPr>
        <w:t>обсуждений)</w:t>
      </w:r>
      <w:r w:rsidR="00FD5F30">
        <w:rPr>
          <w:rFonts w:ascii="Arial" w:hAnsi="Arial" w:cs="Arial"/>
          <w:bCs/>
        </w:rPr>
        <w:t xml:space="preserve"> </w:t>
      </w:r>
      <w:r w:rsidR="00EE2B92" w:rsidRPr="009C3213">
        <w:rPr>
          <w:rFonts w:ascii="Arial" w:hAnsi="Arial" w:cs="Arial"/>
          <w:bCs/>
        </w:rPr>
        <w:t>определяется</w:t>
      </w:r>
      <w:r w:rsidR="00FD5F30">
        <w:rPr>
          <w:rFonts w:ascii="Arial" w:hAnsi="Arial" w:cs="Arial"/>
          <w:bCs/>
        </w:rPr>
        <w:t xml:space="preserve"> </w:t>
      </w:r>
      <w:r w:rsidR="00EE2B92" w:rsidRPr="009C3213">
        <w:rPr>
          <w:rFonts w:ascii="Arial" w:hAnsi="Arial" w:cs="Arial"/>
          <w:bCs/>
        </w:rPr>
        <w:t>уставом</w:t>
      </w:r>
      <w:r w:rsidR="00FD5F30">
        <w:rPr>
          <w:rFonts w:ascii="Arial" w:hAnsi="Arial" w:cs="Arial"/>
          <w:bCs/>
        </w:rPr>
        <w:t xml:space="preserve"> </w:t>
      </w:r>
      <w:r w:rsidR="00EE2B92" w:rsidRPr="009C3213">
        <w:rPr>
          <w:rFonts w:ascii="Arial" w:hAnsi="Arial" w:cs="Arial"/>
          <w:bCs/>
        </w:rPr>
        <w:t>ЗАТО</w:t>
      </w:r>
      <w:r w:rsidR="00FD5F30">
        <w:rPr>
          <w:rFonts w:ascii="Arial" w:hAnsi="Arial" w:cs="Arial"/>
          <w:bCs/>
        </w:rPr>
        <w:t xml:space="preserve"> </w:t>
      </w:r>
      <w:r w:rsidR="00EE2B92" w:rsidRPr="009C3213">
        <w:rPr>
          <w:rFonts w:ascii="Arial" w:hAnsi="Arial" w:cs="Arial"/>
          <w:bCs/>
        </w:rPr>
        <w:t>город</w:t>
      </w:r>
      <w:r w:rsidR="00FD5F30">
        <w:rPr>
          <w:rFonts w:ascii="Arial" w:hAnsi="Arial" w:cs="Arial"/>
          <w:bCs/>
        </w:rPr>
        <w:t xml:space="preserve"> </w:t>
      </w:r>
      <w:r w:rsidR="00EE2B92" w:rsidRPr="009C3213">
        <w:rPr>
          <w:rFonts w:ascii="Arial" w:hAnsi="Arial" w:cs="Arial"/>
          <w:bCs/>
        </w:rPr>
        <w:t>Заозерск</w:t>
      </w:r>
      <w:r w:rsidR="00FD5F30">
        <w:rPr>
          <w:rFonts w:ascii="Arial" w:hAnsi="Arial" w:cs="Arial"/>
          <w:bCs/>
        </w:rPr>
        <w:t xml:space="preserve"> </w:t>
      </w:r>
      <w:r w:rsidR="00EE2B92"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="00EE2B92" w:rsidRPr="009C3213">
        <w:rPr>
          <w:rFonts w:ascii="Arial" w:hAnsi="Arial" w:cs="Arial"/>
          <w:bCs/>
        </w:rPr>
        <w:t>(или)</w:t>
      </w:r>
      <w:r w:rsidR="00FD5F30">
        <w:rPr>
          <w:rFonts w:ascii="Arial" w:hAnsi="Arial" w:cs="Arial"/>
          <w:bCs/>
        </w:rPr>
        <w:t xml:space="preserve"> </w:t>
      </w:r>
      <w:r w:rsidR="00EE2B92" w:rsidRPr="009C3213">
        <w:rPr>
          <w:rFonts w:ascii="Arial" w:hAnsi="Arial" w:cs="Arial"/>
          <w:bCs/>
        </w:rPr>
        <w:t>нормативными</w:t>
      </w:r>
      <w:r w:rsidR="00FD5F30">
        <w:rPr>
          <w:rFonts w:ascii="Arial" w:hAnsi="Arial" w:cs="Arial"/>
          <w:bCs/>
        </w:rPr>
        <w:t xml:space="preserve"> </w:t>
      </w:r>
      <w:r w:rsidR="00EE2B92" w:rsidRPr="009C3213">
        <w:rPr>
          <w:rFonts w:ascii="Arial" w:hAnsi="Arial" w:cs="Arial"/>
          <w:bCs/>
        </w:rPr>
        <w:t>правовыми</w:t>
      </w:r>
      <w:r w:rsidR="00FD5F30">
        <w:rPr>
          <w:rFonts w:ascii="Arial" w:hAnsi="Arial" w:cs="Arial"/>
          <w:bCs/>
        </w:rPr>
        <w:t xml:space="preserve"> </w:t>
      </w:r>
      <w:r w:rsidR="00EE2B92" w:rsidRPr="009C3213">
        <w:rPr>
          <w:rFonts w:ascii="Arial" w:hAnsi="Arial" w:cs="Arial"/>
          <w:bCs/>
        </w:rPr>
        <w:t>актами</w:t>
      </w:r>
      <w:r w:rsidR="00FD5F30">
        <w:rPr>
          <w:rFonts w:ascii="Arial" w:hAnsi="Arial" w:cs="Arial"/>
          <w:bCs/>
        </w:rPr>
        <w:t xml:space="preserve"> </w:t>
      </w:r>
      <w:r w:rsidR="00EE2B92" w:rsidRPr="009C3213">
        <w:rPr>
          <w:rFonts w:ascii="Arial" w:hAnsi="Arial" w:cs="Arial"/>
          <w:bCs/>
        </w:rPr>
        <w:t>представительного</w:t>
      </w:r>
      <w:r w:rsidR="00FD5F30">
        <w:rPr>
          <w:rFonts w:ascii="Arial" w:hAnsi="Arial" w:cs="Arial"/>
          <w:bCs/>
        </w:rPr>
        <w:t xml:space="preserve"> </w:t>
      </w:r>
      <w:r w:rsidR="00EE2B92" w:rsidRPr="009C3213">
        <w:rPr>
          <w:rFonts w:ascii="Arial" w:hAnsi="Arial" w:cs="Arial"/>
          <w:bCs/>
        </w:rPr>
        <w:t>органа</w:t>
      </w:r>
      <w:r w:rsidR="00FD5F30">
        <w:rPr>
          <w:rFonts w:ascii="Arial" w:hAnsi="Arial" w:cs="Arial"/>
          <w:bCs/>
        </w:rPr>
        <w:t xml:space="preserve"> </w:t>
      </w:r>
      <w:r w:rsidR="00EE2B92" w:rsidRPr="009C3213">
        <w:rPr>
          <w:rFonts w:ascii="Arial" w:hAnsi="Arial" w:cs="Arial"/>
          <w:bCs/>
        </w:rPr>
        <w:t>муниципального</w:t>
      </w:r>
      <w:r w:rsidR="00FD5F30">
        <w:rPr>
          <w:rFonts w:ascii="Arial" w:hAnsi="Arial" w:cs="Arial"/>
          <w:bCs/>
        </w:rPr>
        <w:t xml:space="preserve"> </w:t>
      </w:r>
      <w:r w:rsidR="00EE2B92" w:rsidRPr="009C3213">
        <w:rPr>
          <w:rFonts w:ascii="Arial" w:hAnsi="Arial" w:cs="Arial"/>
          <w:bCs/>
        </w:rPr>
        <w:t>образования</w:t>
      </w:r>
      <w:r w:rsidR="00FD5F30">
        <w:rPr>
          <w:rFonts w:ascii="Arial" w:hAnsi="Arial" w:cs="Arial"/>
          <w:bCs/>
        </w:rPr>
        <w:t xml:space="preserve"> </w:t>
      </w:r>
      <w:r w:rsidR="00EE2B92"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="00EE2B92" w:rsidRPr="009C3213">
        <w:rPr>
          <w:rFonts w:ascii="Arial" w:hAnsi="Arial" w:cs="Arial"/>
          <w:bCs/>
        </w:rPr>
        <w:t>не</w:t>
      </w:r>
      <w:r w:rsidR="00FD5F30">
        <w:rPr>
          <w:rFonts w:ascii="Arial" w:hAnsi="Arial" w:cs="Arial"/>
          <w:bCs/>
        </w:rPr>
        <w:t xml:space="preserve"> </w:t>
      </w:r>
      <w:r w:rsidR="00EE2B92" w:rsidRPr="009C3213">
        <w:rPr>
          <w:rFonts w:ascii="Arial" w:hAnsi="Arial" w:cs="Arial"/>
          <w:bCs/>
        </w:rPr>
        <w:t>может</w:t>
      </w:r>
      <w:r w:rsidR="00FD5F30">
        <w:rPr>
          <w:rFonts w:ascii="Arial" w:hAnsi="Arial" w:cs="Arial"/>
          <w:bCs/>
        </w:rPr>
        <w:t xml:space="preserve"> </w:t>
      </w:r>
      <w:r w:rsidR="00EE2B92" w:rsidRPr="009C3213">
        <w:rPr>
          <w:rFonts w:ascii="Arial" w:hAnsi="Arial" w:cs="Arial"/>
          <w:bCs/>
        </w:rPr>
        <w:t>быть</w:t>
      </w:r>
      <w:r w:rsidR="00FD5F30">
        <w:rPr>
          <w:rFonts w:ascii="Arial" w:hAnsi="Arial" w:cs="Arial"/>
          <w:bCs/>
        </w:rPr>
        <w:t xml:space="preserve"> </w:t>
      </w:r>
      <w:r w:rsidR="00EE2B92" w:rsidRPr="009C3213">
        <w:rPr>
          <w:rFonts w:ascii="Arial" w:hAnsi="Arial" w:cs="Arial"/>
          <w:bCs/>
        </w:rPr>
        <w:t>более</w:t>
      </w:r>
      <w:r w:rsidR="00FD5F30">
        <w:rPr>
          <w:rFonts w:ascii="Arial" w:hAnsi="Arial" w:cs="Arial"/>
          <w:bCs/>
        </w:rPr>
        <w:t xml:space="preserve"> </w:t>
      </w:r>
      <w:r w:rsidR="00EE2B92" w:rsidRPr="009C3213">
        <w:rPr>
          <w:rFonts w:ascii="Arial" w:hAnsi="Arial" w:cs="Arial"/>
          <w:bCs/>
        </w:rPr>
        <w:t>одного</w:t>
      </w:r>
      <w:r w:rsidR="00FD5F30">
        <w:rPr>
          <w:rFonts w:ascii="Arial" w:hAnsi="Arial" w:cs="Arial"/>
          <w:bCs/>
        </w:rPr>
        <w:t xml:space="preserve"> </w:t>
      </w:r>
      <w:r w:rsidR="00EE2B92" w:rsidRPr="009C3213">
        <w:rPr>
          <w:rFonts w:ascii="Arial" w:hAnsi="Arial" w:cs="Arial"/>
          <w:bCs/>
        </w:rPr>
        <w:t>месяца.</w:t>
      </w:r>
    </w:p>
    <w:p w:rsidR="00110A10" w:rsidRPr="009C3213" w:rsidRDefault="00110A10" w:rsidP="00F27FED">
      <w:pPr>
        <w:widowControl w:val="0"/>
        <w:suppressAutoHyphens w:val="0"/>
        <w:ind w:firstLine="567"/>
        <w:jc w:val="both"/>
        <w:rPr>
          <w:rFonts w:ascii="Arial" w:hAnsi="Arial" w:cs="Arial"/>
          <w:b/>
          <w:bCs/>
        </w:rPr>
      </w:pPr>
      <w:r w:rsidRPr="00BC59D4">
        <w:rPr>
          <w:rFonts w:ascii="Arial" w:hAnsi="Arial" w:cs="Arial"/>
          <w:bCs/>
        </w:rPr>
        <w:t>В отношении резидентов Арктической зоны срок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пятнадцати рабочих дней.</w:t>
      </w:r>
    </w:p>
    <w:p w:rsidR="00D27496" w:rsidRPr="009C3213" w:rsidRDefault="00DE67AD" w:rsidP="00F27FED">
      <w:pPr>
        <w:pStyle w:val="af9"/>
        <w:widowControl w:val="0"/>
        <w:suppressLineNumbers w:val="0"/>
        <w:tabs>
          <w:tab w:val="left" w:pos="1418"/>
        </w:tabs>
        <w:suppressAutoHyphens w:val="0"/>
        <w:ind w:firstLine="567"/>
        <w:jc w:val="both"/>
        <w:rPr>
          <w:rFonts w:ascii="Arial" w:hAnsi="Arial" w:cs="Arial"/>
          <w:bCs/>
          <w:lang w:eastAsia="ru-RU"/>
        </w:rPr>
      </w:pPr>
      <w:r w:rsidRPr="009C3213">
        <w:rPr>
          <w:rFonts w:ascii="Arial" w:hAnsi="Arial" w:cs="Arial"/>
          <w:bCs/>
          <w:lang w:eastAsia="ru-RU"/>
        </w:rPr>
        <w:t>88</w:t>
      </w:r>
      <w:r w:rsidR="00D27496" w:rsidRPr="009C3213">
        <w:rPr>
          <w:rFonts w:ascii="Arial" w:hAnsi="Arial" w:cs="Arial"/>
          <w:bCs/>
          <w:lang w:eastAsia="ru-RU"/>
        </w:rPr>
        <w:t>.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Публичные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слушания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3108B9" w:rsidRPr="009C3213">
        <w:rPr>
          <w:rFonts w:ascii="Arial" w:hAnsi="Arial" w:cs="Arial"/>
        </w:rPr>
        <w:t>(общественные</w:t>
      </w:r>
      <w:r w:rsidR="00FD5F30">
        <w:rPr>
          <w:rFonts w:ascii="Arial" w:hAnsi="Arial" w:cs="Arial"/>
        </w:rPr>
        <w:t xml:space="preserve"> </w:t>
      </w:r>
      <w:r w:rsidR="003108B9" w:rsidRPr="009C3213">
        <w:rPr>
          <w:rFonts w:ascii="Arial" w:hAnsi="Arial" w:cs="Arial"/>
        </w:rPr>
        <w:t>обсуждения)</w:t>
      </w:r>
      <w:r w:rsidR="00F27FED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по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вопросу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предоставления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разрешения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на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условно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разрешенный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вид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использования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проводятся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с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участием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граждан,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проживающих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в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пределах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территориальной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зоны,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в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границах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которой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расположен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земельный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участок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или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объект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капитального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строительства,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применительно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к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которым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запрашивается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разрешение.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В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случае,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если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условно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разрешенный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вид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использования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земельного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участка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или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объекта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капитального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строительства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может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оказать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негативное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воздействие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на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окружающую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среду,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публичные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слушания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3108B9" w:rsidRPr="009C3213">
        <w:rPr>
          <w:rFonts w:ascii="Arial" w:hAnsi="Arial" w:cs="Arial"/>
        </w:rPr>
        <w:t>(общественные</w:t>
      </w:r>
      <w:r w:rsidR="00FD5F30">
        <w:rPr>
          <w:rFonts w:ascii="Arial" w:hAnsi="Arial" w:cs="Arial"/>
        </w:rPr>
        <w:t xml:space="preserve"> </w:t>
      </w:r>
      <w:r w:rsidR="003108B9" w:rsidRPr="009C3213">
        <w:rPr>
          <w:rFonts w:ascii="Arial" w:hAnsi="Arial" w:cs="Arial"/>
        </w:rPr>
        <w:t>обсуждения)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проводятся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с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участием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правообладателей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земельных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участков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и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объектов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капитального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строительства,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подверженных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риску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такого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негативного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воздействия.</w:t>
      </w:r>
    </w:p>
    <w:p w:rsidR="008210F0" w:rsidRPr="009C3213" w:rsidRDefault="008210F0" w:rsidP="00F27FED">
      <w:pPr>
        <w:pStyle w:val="af9"/>
        <w:widowControl w:val="0"/>
        <w:suppressLineNumbers w:val="0"/>
        <w:tabs>
          <w:tab w:val="left" w:pos="1418"/>
        </w:tabs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  <w:bCs/>
          <w:lang w:eastAsia="ru-RU"/>
        </w:rPr>
        <w:t>89</w:t>
      </w:r>
      <w:r w:rsidR="00D27496" w:rsidRPr="009C3213">
        <w:rPr>
          <w:rFonts w:ascii="Arial" w:hAnsi="Arial" w:cs="Arial"/>
          <w:bCs/>
          <w:lang w:eastAsia="ru-RU"/>
        </w:rPr>
        <w:t>.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Pr="009C3213">
        <w:rPr>
          <w:rFonts w:ascii="Arial" w:hAnsi="Arial" w:cs="Arial"/>
        </w:rPr>
        <w:t>Комиссия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окончанию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публичных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слушаний</w:t>
      </w:r>
      <w:r w:rsidR="00FD5F30">
        <w:rPr>
          <w:rFonts w:ascii="Arial" w:hAnsi="Arial" w:cs="Arial"/>
        </w:rPr>
        <w:t xml:space="preserve"> </w:t>
      </w:r>
      <w:r w:rsidR="002F7D33" w:rsidRPr="009C3213">
        <w:rPr>
          <w:rFonts w:ascii="Arial" w:hAnsi="Arial" w:cs="Arial"/>
        </w:rPr>
        <w:t>(общественных</w:t>
      </w:r>
      <w:r w:rsidR="00FD5F30">
        <w:rPr>
          <w:rFonts w:ascii="Arial" w:hAnsi="Arial" w:cs="Arial"/>
        </w:rPr>
        <w:t xml:space="preserve"> </w:t>
      </w:r>
      <w:r w:rsidR="002F7D33" w:rsidRPr="009C3213">
        <w:rPr>
          <w:rFonts w:ascii="Arial" w:hAnsi="Arial" w:cs="Arial"/>
        </w:rPr>
        <w:t>обсуждений)</w:t>
      </w:r>
      <w:r w:rsidRPr="009C3213">
        <w:rPr>
          <w:rFonts w:ascii="Arial" w:hAnsi="Arial" w:cs="Arial"/>
        </w:rPr>
        <w:t>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сроки,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установленные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утвержденным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Положением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порядке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организации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проведения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публичных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слушаний</w:t>
      </w:r>
      <w:r w:rsidR="00FD5F30">
        <w:rPr>
          <w:rFonts w:ascii="Arial" w:hAnsi="Arial" w:cs="Arial"/>
        </w:rPr>
        <w:t xml:space="preserve"> </w:t>
      </w:r>
      <w:r w:rsidR="002F7D33" w:rsidRPr="009C3213">
        <w:rPr>
          <w:rFonts w:ascii="Arial" w:hAnsi="Arial" w:cs="Arial"/>
        </w:rPr>
        <w:t>(общественных</w:t>
      </w:r>
      <w:r w:rsidR="00FD5F30">
        <w:rPr>
          <w:rFonts w:ascii="Arial" w:hAnsi="Arial" w:cs="Arial"/>
        </w:rPr>
        <w:t xml:space="preserve"> </w:t>
      </w:r>
      <w:r w:rsidR="002F7D33" w:rsidRPr="009C3213">
        <w:rPr>
          <w:rFonts w:ascii="Arial" w:hAnsi="Arial" w:cs="Arial"/>
        </w:rPr>
        <w:t>обсуждений)</w:t>
      </w:r>
      <w:r w:rsidRPr="009C3213">
        <w:rPr>
          <w:rFonts w:ascii="Arial" w:hAnsi="Arial" w:cs="Arial"/>
        </w:rPr>
        <w:t>:</w:t>
      </w:r>
    </w:p>
    <w:p w:rsidR="008210F0" w:rsidRPr="009C3213" w:rsidRDefault="008210F0" w:rsidP="00F27FED">
      <w:pPr>
        <w:pStyle w:val="af9"/>
        <w:widowControl w:val="0"/>
        <w:suppressLineNumbers w:val="0"/>
        <w:tabs>
          <w:tab w:val="left" w:pos="1418"/>
        </w:tabs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составляет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заключение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результатах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публичных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слушаний</w:t>
      </w:r>
      <w:r w:rsidR="00FD5F30">
        <w:rPr>
          <w:rFonts w:ascii="Arial" w:hAnsi="Arial" w:cs="Arial"/>
        </w:rPr>
        <w:t xml:space="preserve"> </w:t>
      </w:r>
      <w:r w:rsidR="002F7D33" w:rsidRPr="009C3213">
        <w:rPr>
          <w:rFonts w:ascii="Arial" w:hAnsi="Arial" w:cs="Arial"/>
        </w:rPr>
        <w:t>(общественных</w:t>
      </w:r>
      <w:r w:rsidR="00FD5F30">
        <w:rPr>
          <w:rFonts w:ascii="Arial" w:hAnsi="Arial" w:cs="Arial"/>
        </w:rPr>
        <w:t xml:space="preserve"> </w:t>
      </w:r>
      <w:r w:rsidR="002F7D33" w:rsidRPr="009C3213">
        <w:rPr>
          <w:rFonts w:ascii="Arial" w:hAnsi="Arial" w:cs="Arial"/>
        </w:rPr>
        <w:t>обсуждений)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вопросу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разрешения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условно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разрешенный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вид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использования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(далее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–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заключение)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учетом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предложений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замечаний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участников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публичных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слушаний</w:t>
      </w:r>
      <w:r w:rsidR="00FD5F30">
        <w:rPr>
          <w:rFonts w:ascii="Arial" w:hAnsi="Arial" w:cs="Arial"/>
        </w:rPr>
        <w:t xml:space="preserve"> </w:t>
      </w:r>
      <w:r w:rsidR="002F7D33" w:rsidRPr="009C3213">
        <w:rPr>
          <w:rFonts w:ascii="Arial" w:hAnsi="Arial" w:cs="Arial"/>
        </w:rPr>
        <w:t>(общественных</w:t>
      </w:r>
      <w:r w:rsidR="00FD5F30">
        <w:rPr>
          <w:rFonts w:ascii="Arial" w:hAnsi="Arial" w:cs="Arial"/>
        </w:rPr>
        <w:t xml:space="preserve"> </w:t>
      </w:r>
      <w:r w:rsidR="002F7D33" w:rsidRPr="009C3213">
        <w:rPr>
          <w:rFonts w:ascii="Arial" w:hAnsi="Arial" w:cs="Arial"/>
        </w:rPr>
        <w:t>обсуждений);</w:t>
      </w:r>
    </w:p>
    <w:p w:rsidR="008210F0" w:rsidRPr="009C3213" w:rsidRDefault="008210F0" w:rsidP="00F27FED">
      <w:pPr>
        <w:pStyle w:val="af9"/>
        <w:widowControl w:val="0"/>
        <w:suppressLineNumbers w:val="0"/>
        <w:tabs>
          <w:tab w:val="left" w:pos="1418"/>
        </w:tabs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организует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публикацию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заключения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порядке,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установленном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официального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опубликования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правовых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актов,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официальной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размещает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заключение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официальном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сайте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образования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сети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«Интернет»;</w:t>
      </w:r>
    </w:p>
    <w:p w:rsidR="008210F0" w:rsidRPr="009C3213" w:rsidRDefault="008210F0" w:rsidP="00F27FED">
      <w:pPr>
        <w:pStyle w:val="af9"/>
        <w:widowControl w:val="0"/>
        <w:suppressLineNumbers w:val="0"/>
        <w:tabs>
          <w:tab w:val="left" w:pos="1418"/>
        </w:tabs>
        <w:suppressAutoHyphens w:val="0"/>
        <w:ind w:firstLine="567"/>
        <w:jc w:val="both"/>
        <w:rPr>
          <w:rFonts w:ascii="Arial" w:hAnsi="Arial" w:cs="Arial"/>
          <w:bCs/>
          <w:lang w:eastAsia="ru-RU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основании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заключения,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осуществляет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подготовку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рекомендаций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разрешения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условно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разрешенный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вид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использования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отказе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такого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разрешения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указанием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причин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принятого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направляет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их</w:t>
      </w:r>
      <w:r w:rsidR="00FD5F30">
        <w:rPr>
          <w:rFonts w:ascii="Arial" w:hAnsi="Arial" w:cs="Arial"/>
        </w:rPr>
        <w:t xml:space="preserve"> </w:t>
      </w:r>
      <w:r w:rsidR="00F60AA8" w:rsidRPr="009C3213">
        <w:rPr>
          <w:rFonts w:ascii="Arial" w:hAnsi="Arial" w:cs="Arial"/>
        </w:rPr>
        <w:t>Г</w:t>
      </w:r>
      <w:r w:rsidRPr="009C3213">
        <w:rPr>
          <w:rFonts w:ascii="Arial" w:hAnsi="Arial" w:cs="Arial"/>
        </w:rPr>
        <w:t>лаве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Заозерск.</w:t>
      </w:r>
    </w:p>
    <w:p w:rsidR="00D27496" w:rsidRPr="009C3213" w:rsidRDefault="008210F0" w:rsidP="00F27FED">
      <w:pPr>
        <w:pStyle w:val="af9"/>
        <w:widowControl w:val="0"/>
        <w:suppressLineNumbers w:val="0"/>
        <w:tabs>
          <w:tab w:val="left" w:pos="1418"/>
        </w:tabs>
        <w:suppressAutoHyphens w:val="0"/>
        <w:ind w:firstLine="567"/>
        <w:jc w:val="both"/>
        <w:rPr>
          <w:rFonts w:ascii="Arial" w:hAnsi="Arial" w:cs="Arial"/>
          <w:bCs/>
          <w:lang w:eastAsia="ru-RU"/>
        </w:rPr>
      </w:pPr>
      <w:r w:rsidRPr="009C3213">
        <w:rPr>
          <w:rFonts w:ascii="Arial" w:hAnsi="Arial" w:cs="Arial"/>
          <w:bCs/>
          <w:lang w:eastAsia="ru-RU"/>
        </w:rPr>
        <w:t>90.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Заключение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о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результатах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публичных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слушаний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8E2F86" w:rsidRPr="009C3213">
        <w:rPr>
          <w:rFonts w:ascii="Arial" w:hAnsi="Arial" w:cs="Arial"/>
        </w:rPr>
        <w:t>(общественных</w:t>
      </w:r>
      <w:r w:rsidR="00FD5F30">
        <w:rPr>
          <w:rFonts w:ascii="Arial" w:hAnsi="Arial" w:cs="Arial"/>
        </w:rPr>
        <w:t xml:space="preserve"> </w:t>
      </w:r>
      <w:r w:rsidR="008E2F86" w:rsidRPr="009C3213">
        <w:rPr>
          <w:rFonts w:ascii="Arial" w:hAnsi="Arial" w:cs="Arial"/>
        </w:rPr>
        <w:t>обсуждений)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по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вопросу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предоставления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разрешения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на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условно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разрешенный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вид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использования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подлежит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опубликованию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в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порядке,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установленном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для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официального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опубликования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муниципальных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правовых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актов,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иной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официальной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информации,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и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размещается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на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официальном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сайте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муниципального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образования</w:t>
      </w:r>
      <w:r w:rsidR="00F27FED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в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сети</w:t>
      </w:r>
      <w:r w:rsidR="00FD5F30">
        <w:rPr>
          <w:rFonts w:ascii="Arial" w:hAnsi="Arial" w:cs="Arial"/>
          <w:bCs/>
          <w:lang w:eastAsia="ru-RU"/>
        </w:rPr>
        <w:t xml:space="preserve"> </w:t>
      </w:r>
      <w:r w:rsidR="00D27496" w:rsidRPr="009C3213">
        <w:rPr>
          <w:rFonts w:ascii="Arial" w:hAnsi="Arial" w:cs="Arial"/>
          <w:bCs/>
          <w:lang w:eastAsia="ru-RU"/>
        </w:rPr>
        <w:t>«Интернет».</w:t>
      </w:r>
    </w:p>
    <w:p w:rsidR="00D27496" w:rsidRPr="009C3213" w:rsidRDefault="00D27496" w:rsidP="00F27FED">
      <w:pPr>
        <w:widowControl w:val="0"/>
        <w:suppressAutoHyphens w:val="0"/>
        <w:ind w:firstLine="567"/>
        <w:jc w:val="center"/>
        <w:rPr>
          <w:rFonts w:ascii="Arial" w:hAnsi="Arial" w:cs="Arial"/>
          <w:b/>
          <w:bCs/>
        </w:rPr>
      </w:pPr>
    </w:p>
    <w:p w:rsidR="00D27496" w:rsidRPr="0096409F" w:rsidRDefault="00EE2B92" w:rsidP="00F27FED">
      <w:pPr>
        <w:widowControl w:val="0"/>
        <w:suppressAutoHyphens w:val="0"/>
        <w:ind w:firstLine="567"/>
        <w:jc w:val="center"/>
        <w:outlineLvl w:val="1"/>
        <w:rPr>
          <w:rFonts w:ascii="Arial" w:hAnsi="Arial" w:cs="Arial"/>
          <w:b/>
          <w:bCs/>
          <w:kern w:val="28"/>
          <w:sz w:val="30"/>
          <w:szCs w:val="30"/>
        </w:rPr>
      </w:pPr>
      <w:r w:rsidRPr="0096409F">
        <w:rPr>
          <w:rFonts w:ascii="Arial" w:hAnsi="Arial" w:cs="Arial"/>
          <w:b/>
          <w:bCs/>
          <w:kern w:val="28"/>
          <w:sz w:val="30"/>
          <w:szCs w:val="30"/>
        </w:rPr>
        <w:t>20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.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Принятие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решения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о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предоставлении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разрешения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на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условно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разрешенный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вид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использования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земельного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участка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или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объекта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капитального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строительства.</w:t>
      </w:r>
    </w:p>
    <w:p w:rsidR="00D27496" w:rsidRPr="009C3213" w:rsidRDefault="00D27496" w:rsidP="00F27FED">
      <w:pPr>
        <w:widowControl w:val="0"/>
        <w:suppressAutoHyphens w:val="0"/>
        <w:ind w:firstLine="567"/>
        <w:jc w:val="center"/>
        <w:rPr>
          <w:rFonts w:ascii="Arial" w:hAnsi="Arial" w:cs="Arial"/>
          <w:bCs/>
        </w:rPr>
      </w:pPr>
    </w:p>
    <w:p w:rsidR="00D27496" w:rsidRPr="009C3213" w:rsidRDefault="00EE2B92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91</w:t>
      </w:r>
      <w:r w:rsidR="00D27496" w:rsidRPr="009C3213">
        <w:rPr>
          <w:rFonts w:ascii="Arial" w:hAnsi="Arial" w:cs="Arial"/>
          <w:bCs/>
        </w:rPr>
        <w:t>.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Основанием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для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начала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административной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процедуры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является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заключение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результатах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публичных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слушаний</w:t>
      </w:r>
      <w:r w:rsidR="00FD5F30">
        <w:rPr>
          <w:rFonts w:ascii="Arial" w:hAnsi="Arial" w:cs="Arial"/>
          <w:bCs/>
        </w:rPr>
        <w:t xml:space="preserve"> </w:t>
      </w:r>
      <w:r w:rsidR="008E2F86" w:rsidRPr="009C3213">
        <w:rPr>
          <w:rFonts w:ascii="Arial" w:hAnsi="Arial" w:cs="Arial"/>
        </w:rPr>
        <w:t>(общественных</w:t>
      </w:r>
      <w:r w:rsidR="00FD5F30">
        <w:rPr>
          <w:rFonts w:ascii="Arial" w:hAnsi="Arial" w:cs="Arial"/>
        </w:rPr>
        <w:t xml:space="preserve"> </w:t>
      </w:r>
      <w:r w:rsidR="008E2F86" w:rsidRPr="009C3213">
        <w:rPr>
          <w:rFonts w:ascii="Arial" w:hAnsi="Arial" w:cs="Arial"/>
        </w:rPr>
        <w:t>обсуждений)</w:t>
      </w:r>
      <w:r w:rsidR="00D27496" w:rsidRPr="009C3213">
        <w:rPr>
          <w:rFonts w:ascii="Arial" w:hAnsi="Arial" w:cs="Arial"/>
          <w:bCs/>
        </w:rPr>
        <w:t>.</w:t>
      </w:r>
    </w:p>
    <w:p w:rsidR="00D27496" w:rsidRPr="009C3213" w:rsidRDefault="00EE2B92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9</w:t>
      </w:r>
      <w:r w:rsidR="00D27496" w:rsidRPr="009C3213">
        <w:rPr>
          <w:rFonts w:ascii="Arial" w:hAnsi="Arial" w:cs="Arial"/>
          <w:bCs/>
        </w:rPr>
        <w:t>2.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основании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заключения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результатах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публичных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слушаний</w:t>
      </w:r>
      <w:r w:rsidR="00FD5F30">
        <w:rPr>
          <w:rFonts w:ascii="Arial" w:hAnsi="Arial" w:cs="Arial"/>
          <w:bCs/>
        </w:rPr>
        <w:t xml:space="preserve"> </w:t>
      </w:r>
      <w:r w:rsidR="008E2F86" w:rsidRPr="009C3213">
        <w:rPr>
          <w:rFonts w:ascii="Arial" w:hAnsi="Arial" w:cs="Arial"/>
        </w:rPr>
        <w:t>(общественных</w:t>
      </w:r>
      <w:r w:rsidR="00FD5F30">
        <w:rPr>
          <w:rFonts w:ascii="Arial" w:hAnsi="Arial" w:cs="Arial"/>
        </w:rPr>
        <w:t xml:space="preserve"> </w:t>
      </w:r>
      <w:r w:rsidR="008E2F86" w:rsidRPr="009C3213">
        <w:rPr>
          <w:rFonts w:ascii="Arial" w:hAnsi="Arial" w:cs="Arial"/>
        </w:rPr>
        <w:t>обсуждений)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вопросу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предоставлении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разрешения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условно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разрешенный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вид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использования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комиссия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осуществляет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подготовку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рекомендаций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предоставлении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разрешения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условно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разрешенный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вид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использования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или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об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отказе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предоставлении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такого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разрешения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указанием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причин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принятого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решения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направляет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их</w:t>
      </w:r>
      <w:r w:rsidR="00FD5F30">
        <w:rPr>
          <w:rFonts w:ascii="Arial" w:hAnsi="Arial" w:cs="Arial"/>
          <w:bCs/>
        </w:rPr>
        <w:t xml:space="preserve"> </w:t>
      </w:r>
      <w:r w:rsidR="008E2F86" w:rsidRPr="009C3213">
        <w:rPr>
          <w:rFonts w:ascii="Arial" w:hAnsi="Arial" w:cs="Arial"/>
          <w:bCs/>
        </w:rPr>
        <w:t>Г</w:t>
      </w:r>
      <w:r w:rsidR="00D27496" w:rsidRPr="009C3213">
        <w:rPr>
          <w:rFonts w:ascii="Arial" w:hAnsi="Arial" w:cs="Arial"/>
          <w:bCs/>
        </w:rPr>
        <w:t>лаве</w:t>
      </w:r>
      <w:r w:rsidR="00FD5F30">
        <w:rPr>
          <w:rFonts w:ascii="Arial" w:hAnsi="Arial" w:cs="Arial"/>
          <w:bCs/>
        </w:rPr>
        <w:t xml:space="preserve"> </w:t>
      </w:r>
      <w:r w:rsidR="008E2F86" w:rsidRPr="009C3213">
        <w:rPr>
          <w:rFonts w:ascii="Arial" w:hAnsi="Arial" w:cs="Arial"/>
          <w:bCs/>
        </w:rPr>
        <w:t>ЗАТО</w:t>
      </w:r>
      <w:r w:rsidR="00FD5F30">
        <w:rPr>
          <w:rFonts w:ascii="Arial" w:hAnsi="Arial" w:cs="Arial"/>
          <w:bCs/>
        </w:rPr>
        <w:t xml:space="preserve"> </w:t>
      </w:r>
      <w:r w:rsidR="008E2F86" w:rsidRPr="009C3213">
        <w:rPr>
          <w:rFonts w:ascii="Arial" w:hAnsi="Arial" w:cs="Arial"/>
          <w:bCs/>
        </w:rPr>
        <w:t>город</w:t>
      </w:r>
      <w:r w:rsidR="00FD5F30">
        <w:rPr>
          <w:rFonts w:ascii="Arial" w:hAnsi="Arial" w:cs="Arial"/>
          <w:bCs/>
        </w:rPr>
        <w:t xml:space="preserve"> </w:t>
      </w:r>
      <w:r w:rsidR="008E2F86" w:rsidRPr="009C3213">
        <w:rPr>
          <w:rFonts w:ascii="Arial" w:hAnsi="Arial" w:cs="Arial"/>
          <w:bCs/>
        </w:rPr>
        <w:t>Заозерск.</w:t>
      </w:r>
    </w:p>
    <w:p w:rsidR="00624EB8" w:rsidRPr="009C3213" w:rsidRDefault="00EE2B92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  <w:bCs/>
        </w:rPr>
        <w:t>9</w:t>
      </w:r>
      <w:r w:rsidR="00D27496" w:rsidRPr="009C3213">
        <w:rPr>
          <w:rFonts w:ascii="Arial" w:hAnsi="Arial" w:cs="Arial"/>
          <w:bCs/>
        </w:rPr>
        <w:t>3.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основании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рекомендаций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Глава</w:t>
      </w:r>
      <w:r w:rsidR="00FD5F30">
        <w:rPr>
          <w:rFonts w:ascii="Arial" w:hAnsi="Arial" w:cs="Arial"/>
          <w:bCs/>
        </w:rPr>
        <w:t xml:space="preserve"> </w:t>
      </w:r>
      <w:r w:rsidR="005A7B04" w:rsidRPr="009C3213">
        <w:rPr>
          <w:rFonts w:ascii="Arial" w:hAnsi="Arial" w:cs="Arial"/>
          <w:bCs/>
        </w:rPr>
        <w:t>ЗАТО</w:t>
      </w:r>
      <w:r w:rsidR="00FD5F30">
        <w:rPr>
          <w:rFonts w:ascii="Arial" w:hAnsi="Arial" w:cs="Arial"/>
          <w:bCs/>
        </w:rPr>
        <w:t xml:space="preserve"> </w:t>
      </w:r>
      <w:r w:rsidR="005A7B04" w:rsidRPr="009C3213">
        <w:rPr>
          <w:rFonts w:ascii="Arial" w:hAnsi="Arial" w:cs="Arial"/>
          <w:bCs/>
        </w:rPr>
        <w:t>город</w:t>
      </w:r>
      <w:r w:rsidR="00FD5F30">
        <w:rPr>
          <w:rFonts w:ascii="Arial" w:hAnsi="Arial" w:cs="Arial"/>
          <w:bCs/>
        </w:rPr>
        <w:t xml:space="preserve"> </w:t>
      </w:r>
      <w:r w:rsidR="005A7B04" w:rsidRPr="009C3213">
        <w:rPr>
          <w:rFonts w:ascii="Arial" w:hAnsi="Arial" w:cs="Arial"/>
          <w:bCs/>
        </w:rPr>
        <w:t>Заозерск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течение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трех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дней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дня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поступления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таких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рекомендаций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принимает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решение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предоставлении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разрешения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условно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разрешенный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вид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использования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или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об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отказе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предоставлении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такого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разрешения.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Указанное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решение</w:t>
      </w:r>
      <w:r w:rsidR="00F27FED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подлежит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опубликованию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порядке,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установленном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для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официального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опубликования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муниципальных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правовых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актов,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иной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официальной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информации,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размещается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официальном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сайте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муниципального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образования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(при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наличии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официального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сайта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муниципального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образования)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сети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«Интернет».</w:t>
      </w:r>
      <w:r w:rsidR="00FD5F30">
        <w:rPr>
          <w:rFonts w:ascii="Arial" w:hAnsi="Arial" w:cs="Arial"/>
        </w:rPr>
        <w:t xml:space="preserve"> </w:t>
      </w:r>
      <w:r w:rsidR="00624EB8" w:rsidRPr="009C3213">
        <w:rPr>
          <w:rFonts w:ascii="Arial" w:hAnsi="Arial" w:cs="Arial"/>
        </w:rPr>
        <w:t>Подготовка</w:t>
      </w:r>
      <w:r w:rsidR="00FD5F30">
        <w:rPr>
          <w:rFonts w:ascii="Arial" w:hAnsi="Arial" w:cs="Arial"/>
        </w:rPr>
        <w:t xml:space="preserve"> </w:t>
      </w:r>
      <w:r w:rsidR="00624EB8"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="00624EB8" w:rsidRPr="009C3213">
        <w:rPr>
          <w:rFonts w:ascii="Arial" w:hAnsi="Arial" w:cs="Arial"/>
        </w:rPr>
        <w:t>утверждение</w:t>
      </w:r>
      <w:r w:rsidR="00FD5F30">
        <w:rPr>
          <w:rFonts w:ascii="Arial" w:hAnsi="Arial" w:cs="Arial"/>
        </w:rPr>
        <w:t xml:space="preserve"> </w:t>
      </w:r>
      <w:r w:rsidR="00624EB8" w:rsidRPr="009C3213">
        <w:rPr>
          <w:rFonts w:ascii="Arial" w:hAnsi="Arial" w:cs="Arial"/>
        </w:rPr>
        <w:t>постановления</w:t>
      </w:r>
      <w:r w:rsidR="00FD5F30">
        <w:rPr>
          <w:rFonts w:ascii="Arial" w:hAnsi="Arial" w:cs="Arial"/>
        </w:rPr>
        <w:t xml:space="preserve"> </w:t>
      </w:r>
      <w:r w:rsidR="00624EB8" w:rsidRPr="009C3213">
        <w:rPr>
          <w:rFonts w:ascii="Arial" w:hAnsi="Arial" w:cs="Arial"/>
        </w:rPr>
        <w:t>Администрации</w:t>
      </w:r>
      <w:r w:rsidR="00FD5F30">
        <w:rPr>
          <w:rFonts w:ascii="Arial" w:hAnsi="Arial" w:cs="Arial"/>
        </w:rPr>
        <w:t xml:space="preserve"> </w:t>
      </w:r>
      <w:r w:rsidR="00624EB8"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="00624EB8"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="00624EB8" w:rsidRPr="009C3213">
        <w:rPr>
          <w:rFonts w:ascii="Arial" w:hAnsi="Arial" w:cs="Arial"/>
        </w:rPr>
        <w:t>Заозерск</w:t>
      </w:r>
      <w:r w:rsidR="00FD5F30">
        <w:rPr>
          <w:rFonts w:ascii="Arial" w:hAnsi="Arial" w:cs="Arial"/>
        </w:rPr>
        <w:t xml:space="preserve"> </w:t>
      </w:r>
      <w:r w:rsidR="00624EB8" w:rsidRPr="009C3213">
        <w:rPr>
          <w:rFonts w:ascii="Arial" w:hAnsi="Arial" w:cs="Arial"/>
        </w:rPr>
        <w:t>об</w:t>
      </w:r>
      <w:r w:rsidR="00FD5F30">
        <w:rPr>
          <w:rFonts w:ascii="Arial" w:hAnsi="Arial" w:cs="Arial"/>
        </w:rPr>
        <w:t xml:space="preserve"> </w:t>
      </w:r>
      <w:r w:rsidR="00624EB8" w:rsidRPr="009C3213">
        <w:rPr>
          <w:rFonts w:ascii="Arial" w:hAnsi="Arial" w:cs="Arial"/>
        </w:rPr>
        <w:t>утверждении</w:t>
      </w:r>
      <w:r w:rsidR="00FD5F30">
        <w:rPr>
          <w:rFonts w:ascii="Arial" w:hAnsi="Arial" w:cs="Arial"/>
        </w:rPr>
        <w:t xml:space="preserve"> </w:t>
      </w:r>
      <w:r w:rsidR="00624EB8" w:rsidRPr="009C3213">
        <w:rPr>
          <w:rFonts w:ascii="Arial" w:hAnsi="Arial" w:cs="Arial"/>
        </w:rPr>
        <w:t>принятого</w:t>
      </w:r>
      <w:r w:rsidR="00FD5F30">
        <w:rPr>
          <w:rFonts w:ascii="Arial" w:hAnsi="Arial" w:cs="Arial"/>
        </w:rPr>
        <w:t xml:space="preserve"> </w:t>
      </w:r>
      <w:r w:rsidR="00624EB8" w:rsidRPr="009C3213">
        <w:rPr>
          <w:rFonts w:ascii="Arial" w:hAnsi="Arial" w:cs="Arial"/>
        </w:rPr>
        <w:t>решения</w:t>
      </w:r>
      <w:r w:rsidR="00FD5F30">
        <w:rPr>
          <w:rFonts w:ascii="Arial" w:hAnsi="Arial" w:cs="Arial"/>
        </w:rPr>
        <w:t xml:space="preserve"> </w:t>
      </w:r>
      <w:r w:rsidR="00624EB8" w:rsidRPr="009C3213">
        <w:rPr>
          <w:rFonts w:ascii="Arial" w:hAnsi="Arial" w:cs="Arial"/>
        </w:rPr>
        <w:t>осуществляется</w:t>
      </w:r>
      <w:r w:rsidR="00FD5F30">
        <w:rPr>
          <w:rFonts w:ascii="Arial" w:hAnsi="Arial" w:cs="Arial"/>
        </w:rPr>
        <w:t xml:space="preserve"> </w:t>
      </w:r>
      <w:r w:rsidR="00624EB8"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="00624EB8" w:rsidRPr="009C3213">
        <w:rPr>
          <w:rFonts w:ascii="Arial" w:hAnsi="Arial" w:cs="Arial"/>
        </w:rPr>
        <w:t>порядке,</w:t>
      </w:r>
      <w:r w:rsidR="00FD5F30">
        <w:rPr>
          <w:rFonts w:ascii="Arial" w:hAnsi="Arial" w:cs="Arial"/>
        </w:rPr>
        <w:t xml:space="preserve"> </w:t>
      </w:r>
      <w:r w:rsidR="00624EB8" w:rsidRPr="009C3213">
        <w:rPr>
          <w:rFonts w:ascii="Arial" w:hAnsi="Arial" w:cs="Arial"/>
        </w:rPr>
        <w:t>утвержденном</w:t>
      </w:r>
      <w:r w:rsidR="00FD5F30">
        <w:rPr>
          <w:rFonts w:ascii="Arial" w:hAnsi="Arial" w:cs="Arial"/>
        </w:rPr>
        <w:t xml:space="preserve"> </w:t>
      </w:r>
      <w:r w:rsidR="00624EB8" w:rsidRPr="009C3213">
        <w:rPr>
          <w:rFonts w:ascii="Arial" w:hAnsi="Arial" w:cs="Arial"/>
        </w:rPr>
        <w:t>Положением</w:t>
      </w:r>
      <w:r w:rsidR="00FD5F30">
        <w:rPr>
          <w:rFonts w:ascii="Arial" w:hAnsi="Arial" w:cs="Arial"/>
        </w:rPr>
        <w:t xml:space="preserve"> </w:t>
      </w:r>
      <w:r w:rsidR="00624EB8"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="00624EB8" w:rsidRPr="009C3213">
        <w:rPr>
          <w:rFonts w:ascii="Arial" w:hAnsi="Arial" w:cs="Arial"/>
        </w:rPr>
        <w:t>делопроизводстве.</w:t>
      </w:r>
      <w:r w:rsidR="00FD5F30">
        <w:rPr>
          <w:rFonts w:ascii="Arial" w:hAnsi="Arial" w:cs="Arial"/>
        </w:rPr>
        <w:t xml:space="preserve"> </w:t>
      </w:r>
    </w:p>
    <w:p w:rsidR="00D27496" w:rsidRPr="009C3213" w:rsidRDefault="00AE5E2E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9</w:t>
      </w:r>
      <w:r w:rsidR="00D27496" w:rsidRPr="009C3213">
        <w:rPr>
          <w:rFonts w:ascii="Arial" w:hAnsi="Arial" w:cs="Arial"/>
          <w:bCs/>
        </w:rPr>
        <w:t>4.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случае,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если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условно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разрешенный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вид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использования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земельного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участка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или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объекта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капитального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строительства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включен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градостроительный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регламент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установленном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для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внесения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изменений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правила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землепользования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застройки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порядке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после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проведения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публичных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слушаний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инициативе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физического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или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юридического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лица,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заинтересованного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предоставлении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разрешения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условно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разрешенный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вид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использования,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решение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предоставлении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разрешения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условно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разрешенный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вид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использования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такому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лицу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принимается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без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проведения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публичных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слушаний.</w:t>
      </w:r>
    </w:p>
    <w:p w:rsidR="00D27496" w:rsidRPr="009C3213" w:rsidRDefault="00AE5E2E" w:rsidP="00F27FED">
      <w:pPr>
        <w:pStyle w:val="ConsPlusNormal0"/>
        <w:widowControl w:val="0"/>
        <w:suppressAutoHyphens w:val="0"/>
        <w:ind w:firstLine="567"/>
        <w:jc w:val="both"/>
        <w:rPr>
          <w:bCs/>
          <w:szCs w:val="24"/>
        </w:rPr>
      </w:pPr>
      <w:r w:rsidRPr="009C3213">
        <w:rPr>
          <w:bCs/>
          <w:szCs w:val="24"/>
        </w:rPr>
        <w:t>9</w:t>
      </w:r>
      <w:r w:rsidR="00D27496" w:rsidRPr="009C3213">
        <w:rPr>
          <w:bCs/>
          <w:szCs w:val="24"/>
        </w:rPr>
        <w:t>5.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Специалист</w:t>
      </w:r>
      <w:r w:rsidR="00FD5F30">
        <w:rPr>
          <w:bCs/>
          <w:szCs w:val="24"/>
        </w:rPr>
        <w:t xml:space="preserve"> </w:t>
      </w:r>
      <w:r w:rsidR="00AD28EB" w:rsidRPr="009C3213">
        <w:rPr>
          <w:bCs/>
          <w:szCs w:val="24"/>
        </w:rPr>
        <w:t>Управления</w:t>
      </w:r>
      <w:r w:rsidR="00FD5F30">
        <w:rPr>
          <w:bCs/>
          <w:szCs w:val="24"/>
        </w:rPr>
        <w:t xml:space="preserve"> </w:t>
      </w:r>
      <w:r w:rsidR="00AD28EB" w:rsidRPr="009C3213">
        <w:rPr>
          <w:bCs/>
          <w:szCs w:val="24"/>
        </w:rPr>
        <w:t>МИ</w:t>
      </w:r>
      <w:r w:rsidR="00FD5F30">
        <w:rPr>
          <w:bCs/>
          <w:szCs w:val="24"/>
        </w:rPr>
        <w:t xml:space="preserve"> </w:t>
      </w:r>
      <w:r w:rsidR="00AD28EB" w:rsidRPr="009C3213">
        <w:rPr>
          <w:bCs/>
          <w:szCs w:val="24"/>
        </w:rPr>
        <w:t>и</w:t>
      </w:r>
      <w:r w:rsidR="00FD5F30">
        <w:rPr>
          <w:bCs/>
          <w:szCs w:val="24"/>
        </w:rPr>
        <w:t xml:space="preserve"> </w:t>
      </w:r>
      <w:r w:rsidR="00AD28EB" w:rsidRPr="009C3213">
        <w:rPr>
          <w:bCs/>
          <w:szCs w:val="24"/>
        </w:rPr>
        <w:t>ЖКХ</w:t>
      </w:r>
      <w:r w:rsidR="00D27496" w:rsidRPr="009C3213">
        <w:rPr>
          <w:bCs/>
          <w:szCs w:val="24"/>
        </w:rPr>
        <w:t>,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ответственный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за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предоставление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муниципальной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услуги,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в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порядке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и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сроки,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установленные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внутренним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регламентом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Администрации,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обеспечивает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согласование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и</w:t>
      </w:r>
      <w:r w:rsidR="00FD5F30">
        <w:rPr>
          <w:bCs/>
          <w:szCs w:val="24"/>
        </w:rPr>
        <w:t xml:space="preserve"> </w:t>
      </w:r>
      <w:r w:rsidR="00C74B99" w:rsidRPr="009C3213">
        <w:rPr>
          <w:bCs/>
          <w:szCs w:val="24"/>
        </w:rPr>
        <w:t>утверждение</w:t>
      </w:r>
      <w:r w:rsidR="00FD5F30">
        <w:rPr>
          <w:bCs/>
          <w:szCs w:val="24"/>
        </w:rPr>
        <w:t xml:space="preserve"> </w:t>
      </w:r>
      <w:r w:rsidR="005C4EDF" w:rsidRPr="009C3213">
        <w:rPr>
          <w:bCs/>
          <w:szCs w:val="24"/>
        </w:rPr>
        <w:t>принятого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решения</w:t>
      </w:r>
      <w:r w:rsidR="00D27496" w:rsidRPr="0096409F">
        <w:rPr>
          <w:rStyle w:val="ae"/>
          <w:bCs/>
          <w:kern w:val="18"/>
          <w:sz w:val="18"/>
          <w:szCs w:val="18"/>
        </w:rPr>
        <w:footnoteReference w:id="14"/>
      </w:r>
      <w:r w:rsidR="00D27496" w:rsidRPr="009C3213">
        <w:rPr>
          <w:bCs/>
          <w:szCs w:val="24"/>
        </w:rPr>
        <w:t>.</w:t>
      </w:r>
    </w:p>
    <w:p w:rsidR="00D27496" w:rsidRPr="009C3213" w:rsidRDefault="00AE5E2E" w:rsidP="00F27FED">
      <w:pPr>
        <w:pStyle w:val="ConsPlusNormal0"/>
        <w:widowControl w:val="0"/>
        <w:suppressAutoHyphens w:val="0"/>
        <w:ind w:firstLine="567"/>
        <w:jc w:val="both"/>
        <w:rPr>
          <w:bCs/>
          <w:szCs w:val="24"/>
        </w:rPr>
      </w:pPr>
      <w:r w:rsidRPr="009C3213">
        <w:rPr>
          <w:bCs/>
          <w:szCs w:val="24"/>
        </w:rPr>
        <w:t>95</w:t>
      </w:r>
      <w:r w:rsidR="00D27496" w:rsidRPr="009C3213">
        <w:rPr>
          <w:bCs/>
          <w:szCs w:val="24"/>
        </w:rPr>
        <w:t>.</w:t>
      </w:r>
      <w:r w:rsidRPr="009C3213">
        <w:rPr>
          <w:bCs/>
          <w:szCs w:val="24"/>
        </w:rPr>
        <w:t>1</w:t>
      </w:r>
      <w:r w:rsidR="00D27496" w:rsidRPr="009C3213">
        <w:rPr>
          <w:bCs/>
          <w:szCs w:val="24"/>
        </w:rPr>
        <w:t>.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Специалист</w:t>
      </w:r>
      <w:r w:rsidR="00FD5F30">
        <w:rPr>
          <w:bCs/>
          <w:szCs w:val="24"/>
        </w:rPr>
        <w:t xml:space="preserve"> </w:t>
      </w:r>
      <w:r w:rsidR="00AD28EB" w:rsidRPr="009C3213">
        <w:rPr>
          <w:bCs/>
          <w:szCs w:val="24"/>
        </w:rPr>
        <w:t>Управления</w:t>
      </w:r>
      <w:r w:rsidR="00FD5F30">
        <w:rPr>
          <w:bCs/>
          <w:szCs w:val="24"/>
        </w:rPr>
        <w:t xml:space="preserve"> </w:t>
      </w:r>
      <w:r w:rsidR="00AD28EB" w:rsidRPr="009C3213">
        <w:rPr>
          <w:bCs/>
          <w:szCs w:val="24"/>
        </w:rPr>
        <w:t>МИ</w:t>
      </w:r>
      <w:r w:rsidR="00FD5F30">
        <w:rPr>
          <w:bCs/>
          <w:szCs w:val="24"/>
        </w:rPr>
        <w:t xml:space="preserve"> </w:t>
      </w:r>
      <w:r w:rsidR="00AD28EB" w:rsidRPr="009C3213">
        <w:rPr>
          <w:bCs/>
          <w:szCs w:val="24"/>
        </w:rPr>
        <w:t>и</w:t>
      </w:r>
      <w:r w:rsidR="00FD5F30">
        <w:rPr>
          <w:bCs/>
          <w:szCs w:val="24"/>
        </w:rPr>
        <w:t xml:space="preserve"> </w:t>
      </w:r>
      <w:r w:rsidR="00AD28EB" w:rsidRPr="009C3213">
        <w:rPr>
          <w:bCs/>
          <w:szCs w:val="24"/>
        </w:rPr>
        <w:t>ЖКХ</w:t>
      </w:r>
      <w:r w:rsidR="00D27496" w:rsidRPr="009C3213">
        <w:rPr>
          <w:bCs/>
          <w:szCs w:val="24"/>
        </w:rPr>
        <w:t>,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ответственный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за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предоставление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муниципальной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услуги,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в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день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получения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подписанного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решения: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-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случае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отказа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предоставлении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муниципальной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услуги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подготавливает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уведомление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об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отказе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соответствии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с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приложением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№</w:t>
      </w:r>
      <w:r w:rsidR="00FD5F30">
        <w:rPr>
          <w:rFonts w:ascii="Arial" w:hAnsi="Arial" w:cs="Arial"/>
          <w:bCs/>
        </w:rPr>
        <w:t xml:space="preserve"> </w:t>
      </w:r>
      <w:r w:rsidR="00624EB8" w:rsidRPr="009C3213">
        <w:rPr>
          <w:rFonts w:ascii="Arial" w:hAnsi="Arial" w:cs="Arial"/>
          <w:bCs/>
        </w:rPr>
        <w:t>4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к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настоящему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Регламенту;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-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получении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подписанного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зарегистрированного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постановления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Администрации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разрешении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на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условно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разрешенный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вид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использования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земельного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участка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или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объекта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капитального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строительства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направляет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его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заявителю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(далее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–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постановление).</w:t>
      </w:r>
    </w:p>
    <w:p w:rsidR="00D27496" w:rsidRPr="009C3213" w:rsidRDefault="00AE5E2E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9</w:t>
      </w:r>
      <w:r w:rsidR="00D27496" w:rsidRPr="009C3213">
        <w:rPr>
          <w:rFonts w:ascii="Arial" w:hAnsi="Arial" w:cs="Arial"/>
          <w:bCs/>
        </w:rPr>
        <w:t>5.</w:t>
      </w:r>
      <w:r w:rsidRPr="009C3213">
        <w:rPr>
          <w:rFonts w:ascii="Arial" w:hAnsi="Arial" w:cs="Arial"/>
          <w:bCs/>
        </w:rPr>
        <w:t>2</w:t>
      </w:r>
      <w:r w:rsidR="00D27496" w:rsidRPr="009C3213">
        <w:rPr>
          <w:rFonts w:ascii="Arial" w:hAnsi="Arial" w:cs="Arial"/>
          <w:bCs/>
        </w:rPr>
        <w:t>.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Начальник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Управления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МИ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и</w:t>
      </w:r>
      <w:r w:rsidR="00F27FED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ЖКХ</w:t>
      </w:r>
      <w:r w:rsidR="00D27496" w:rsidRPr="009C3213">
        <w:rPr>
          <w:rFonts w:ascii="Arial" w:hAnsi="Arial" w:cs="Arial"/>
          <w:bCs/>
        </w:rPr>
        <w:t>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или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лицо,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его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замещающее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день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получения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от</w:t>
      </w:r>
      <w:r w:rsidR="00F27FED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специалиста,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ответственного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предоставление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муниципальной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услуги,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уведомления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об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отказе,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рассматривает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его,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подписывает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передает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специалисту,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ответственному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предоставление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муниципальной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услуги.</w:t>
      </w:r>
    </w:p>
    <w:p w:rsidR="00D27496" w:rsidRPr="009C3213" w:rsidRDefault="00AE5E2E" w:rsidP="00F27FED">
      <w:pPr>
        <w:pStyle w:val="ConsPlusNormal0"/>
        <w:widowControl w:val="0"/>
        <w:suppressAutoHyphens w:val="0"/>
        <w:ind w:firstLine="567"/>
        <w:jc w:val="both"/>
        <w:rPr>
          <w:bCs/>
          <w:szCs w:val="24"/>
        </w:rPr>
      </w:pPr>
      <w:r w:rsidRPr="009C3213">
        <w:rPr>
          <w:bCs/>
          <w:szCs w:val="24"/>
        </w:rPr>
        <w:t>9</w:t>
      </w:r>
      <w:r w:rsidR="00D27496" w:rsidRPr="009C3213">
        <w:rPr>
          <w:bCs/>
          <w:szCs w:val="24"/>
        </w:rPr>
        <w:t>5.</w:t>
      </w:r>
      <w:r w:rsidRPr="009C3213">
        <w:rPr>
          <w:bCs/>
          <w:szCs w:val="24"/>
        </w:rPr>
        <w:t>3</w:t>
      </w:r>
      <w:r w:rsidR="00D27496" w:rsidRPr="009C3213">
        <w:rPr>
          <w:bCs/>
          <w:szCs w:val="24"/>
        </w:rPr>
        <w:t>.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В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случае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изменения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вида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разрешенного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использования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земельного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участка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с</w:t>
      </w:r>
      <w:r w:rsidR="00D27496" w:rsidRPr="009C3213">
        <w:rPr>
          <w:bCs/>
          <w:szCs w:val="24"/>
        </w:rPr>
        <w:t>пециалист</w:t>
      </w:r>
      <w:r w:rsidR="00FD5F30">
        <w:rPr>
          <w:bCs/>
          <w:szCs w:val="24"/>
        </w:rPr>
        <w:t xml:space="preserve"> </w:t>
      </w:r>
      <w:r w:rsidR="00AD28EB" w:rsidRPr="009C3213">
        <w:rPr>
          <w:bCs/>
          <w:szCs w:val="24"/>
        </w:rPr>
        <w:t>Управления</w:t>
      </w:r>
      <w:r w:rsidR="00FD5F30">
        <w:rPr>
          <w:bCs/>
          <w:szCs w:val="24"/>
        </w:rPr>
        <w:t xml:space="preserve"> </w:t>
      </w:r>
      <w:r w:rsidR="00AD28EB" w:rsidRPr="009C3213">
        <w:rPr>
          <w:bCs/>
          <w:szCs w:val="24"/>
        </w:rPr>
        <w:t>МИ</w:t>
      </w:r>
      <w:r w:rsidR="00FD5F30">
        <w:rPr>
          <w:bCs/>
          <w:szCs w:val="24"/>
        </w:rPr>
        <w:t xml:space="preserve"> </w:t>
      </w:r>
      <w:r w:rsidR="00AD28EB" w:rsidRPr="009C3213">
        <w:rPr>
          <w:bCs/>
          <w:szCs w:val="24"/>
        </w:rPr>
        <w:t>и</w:t>
      </w:r>
      <w:r w:rsidR="00F27FED">
        <w:rPr>
          <w:bCs/>
          <w:szCs w:val="24"/>
        </w:rPr>
        <w:t xml:space="preserve"> </w:t>
      </w:r>
      <w:r w:rsidR="00AD28EB" w:rsidRPr="009C3213">
        <w:rPr>
          <w:bCs/>
          <w:szCs w:val="24"/>
        </w:rPr>
        <w:t>ЖКХ</w:t>
      </w:r>
      <w:r w:rsidR="00D27496" w:rsidRPr="009C3213">
        <w:rPr>
          <w:bCs/>
          <w:szCs w:val="24"/>
        </w:rPr>
        <w:t>,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ответственный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за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предоставление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муниципальной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услуги,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направляет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в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орган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кадастрового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учета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документ,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воспроизводящий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сведения,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содержащиеся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в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решении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об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определении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(изменении)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вида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разрешенного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использования,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с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указанием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кадастрового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номера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земельного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участка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и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вида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разрешенного</w:t>
      </w:r>
      <w:r w:rsidR="00FD5F30">
        <w:rPr>
          <w:bCs/>
          <w:szCs w:val="24"/>
        </w:rPr>
        <w:t xml:space="preserve"> </w:t>
      </w:r>
      <w:r w:rsidR="00D27496" w:rsidRPr="009C3213">
        <w:rPr>
          <w:bCs/>
          <w:szCs w:val="24"/>
        </w:rPr>
        <w:t>использования.</w:t>
      </w:r>
    </w:p>
    <w:p w:rsidR="00D27496" w:rsidRPr="009C3213" w:rsidRDefault="00D27496" w:rsidP="00F27FED">
      <w:pPr>
        <w:pStyle w:val="ConsPlusNormal0"/>
        <w:widowControl w:val="0"/>
        <w:suppressAutoHyphens w:val="0"/>
        <w:ind w:firstLine="567"/>
        <w:jc w:val="both"/>
        <w:rPr>
          <w:b/>
          <w:bCs/>
          <w:szCs w:val="24"/>
        </w:rPr>
      </w:pPr>
    </w:p>
    <w:p w:rsidR="00D27496" w:rsidRPr="0096409F" w:rsidRDefault="00C74B99" w:rsidP="00F27FED">
      <w:pPr>
        <w:widowControl w:val="0"/>
        <w:suppressAutoHyphens w:val="0"/>
        <w:ind w:firstLine="567"/>
        <w:jc w:val="center"/>
        <w:outlineLvl w:val="1"/>
        <w:rPr>
          <w:rFonts w:ascii="Arial" w:hAnsi="Arial" w:cs="Arial"/>
          <w:b/>
          <w:bCs/>
          <w:kern w:val="28"/>
          <w:sz w:val="30"/>
          <w:szCs w:val="30"/>
        </w:rPr>
      </w:pPr>
      <w:r w:rsidRPr="0096409F">
        <w:rPr>
          <w:rFonts w:ascii="Arial" w:hAnsi="Arial" w:cs="Arial"/>
          <w:b/>
          <w:bCs/>
          <w:kern w:val="28"/>
          <w:sz w:val="30"/>
          <w:szCs w:val="30"/>
        </w:rPr>
        <w:t>21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.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Выдача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(направление)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заявителю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решения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о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предоставлении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разрешения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или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об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отказе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в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предоставлении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разрешения.</w:t>
      </w:r>
    </w:p>
    <w:p w:rsidR="00D27496" w:rsidRPr="009C3213" w:rsidRDefault="00D27496" w:rsidP="00F27FED">
      <w:pPr>
        <w:widowControl w:val="0"/>
        <w:suppressAutoHyphens w:val="0"/>
        <w:ind w:firstLine="567"/>
        <w:jc w:val="center"/>
        <w:rPr>
          <w:rFonts w:ascii="Arial" w:hAnsi="Arial" w:cs="Arial"/>
          <w:b/>
          <w:bCs/>
        </w:rPr>
      </w:pPr>
    </w:p>
    <w:p w:rsidR="00D27496" w:rsidRPr="009C3213" w:rsidRDefault="00C74B99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96</w:t>
      </w:r>
      <w:r w:rsidR="00D27496" w:rsidRPr="009C3213">
        <w:rPr>
          <w:rFonts w:ascii="Arial" w:hAnsi="Arial" w:cs="Arial"/>
          <w:bCs/>
        </w:rPr>
        <w:t>.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Основанием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для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начала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административной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процедуры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является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получение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специалистом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Управления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МИ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ЖКХ</w:t>
      </w:r>
      <w:r w:rsidR="00D27496" w:rsidRPr="009C3213">
        <w:rPr>
          <w:rFonts w:ascii="Arial" w:hAnsi="Arial" w:cs="Arial"/>
          <w:bCs/>
        </w:rPr>
        <w:t>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ответственным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предоставление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муниципальной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услуги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подписанного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уведомления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от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руководителя,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или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лица,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его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замещающего,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или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постановления.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Специалист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Управления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МИ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ЖКХ</w:t>
      </w:r>
      <w:r w:rsidRPr="009C3213">
        <w:rPr>
          <w:rFonts w:ascii="Arial" w:hAnsi="Arial" w:cs="Arial"/>
          <w:bCs/>
        </w:rPr>
        <w:t>,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ответственный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за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предоставление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муниципальной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услуги,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осуществляет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следующие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административные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действия: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1)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случае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если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заявлении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указано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на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направление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результата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форме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электронного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документа: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-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переводит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уведомление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(постановление)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электронный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вид;</w:t>
      </w:r>
    </w:p>
    <w:p w:rsidR="00D27496" w:rsidRPr="009C3213" w:rsidRDefault="008E2F8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-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подписывает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уведомление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(постановление)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усиленной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квалифицированной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электронной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цифровой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подписью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Администрации;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-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направляет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подписанный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документ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заявителю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(его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представителю)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с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использованием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информационно-телекоммуникационных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сетей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общего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пользования,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том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числе</w:t>
      </w:r>
      <w:r w:rsidR="00FD5F30">
        <w:rPr>
          <w:rFonts w:ascii="Arial" w:hAnsi="Arial" w:cs="Arial"/>
          <w:bCs/>
        </w:rPr>
        <w:t xml:space="preserve"> </w:t>
      </w:r>
      <w:r w:rsidR="008E2F86" w:rsidRPr="009C3213">
        <w:rPr>
          <w:rFonts w:ascii="Arial" w:hAnsi="Arial" w:cs="Arial"/>
          <w:bCs/>
        </w:rPr>
        <w:t>Е</w:t>
      </w:r>
      <w:r w:rsidRPr="009C3213">
        <w:rPr>
          <w:rFonts w:ascii="Arial" w:hAnsi="Arial" w:cs="Arial"/>
          <w:bCs/>
        </w:rPr>
        <w:t>диного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портала,</w:t>
      </w:r>
      <w:r w:rsidR="00FD5F30">
        <w:rPr>
          <w:rFonts w:ascii="Arial" w:hAnsi="Arial" w:cs="Arial"/>
          <w:bCs/>
        </w:rPr>
        <w:t xml:space="preserve"> </w:t>
      </w:r>
      <w:r w:rsidR="008E2F86" w:rsidRPr="009C3213">
        <w:rPr>
          <w:rFonts w:ascii="Arial" w:hAnsi="Arial" w:cs="Arial"/>
          <w:bCs/>
        </w:rPr>
        <w:t>Р</w:t>
      </w:r>
      <w:r w:rsidRPr="009C3213">
        <w:rPr>
          <w:rFonts w:ascii="Arial" w:hAnsi="Arial" w:cs="Arial"/>
          <w:bCs/>
        </w:rPr>
        <w:t>егионального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портал</w:t>
      </w:r>
      <w:r w:rsidR="008E2F86" w:rsidRPr="009C3213">
        <w:rPr>
          <w:rFonts w:ascii="Arial" w:hAnsi="Arial" w:cs="Arial"/>
          <w:bCs/>
        </w:rPr>
        <w:t>а</w:t>
      </w:r>
      <w:r w:rsidRPr="009C3213">
        <w:rPr>
          <w:rFonts w:ascii="Arial" w:hAnsi="Arial" w:cs="Arial"/>
          <w:bCs/>
        </w:rPr>
        <w:t>.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2)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случае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если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заявлении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указано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на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личное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получение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результата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предоставления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муниципальной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услуги: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-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уведомляет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заявителя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(его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представителя)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телефону,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указанному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заявлении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необходимости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получения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уведомления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(постановления);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-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изготавливает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копию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уведомления;</w:t>
      </w:r>
      <w:r w:rsidR="00FD5F30">
        <w:rPr>
          <w:rFonts w:ascii="Arial" w:hAnsi="Arial" w:cs="Arial"/>
          <w:bCs/>
        </w:rPr>
        <w:t xml:space="preserve"> 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-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день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явки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заявителя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(его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представителя),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устанавливает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его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личность,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путем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проверки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документа,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удостоверяющего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личность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(полномочия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представителя);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-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передает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ему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оригинал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уведомления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(постановления)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под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расписку;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-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копию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уведомления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приобщает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к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материалам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дела.</w:t>
      </w:r>
    </w:p>
    <w:p w:rsidR="00D27496" w:rsidRPr="009C3213" w:rsidRDefault="00D64E42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3)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наличии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заявлении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указания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направлении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результата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предоставления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муниципальной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услуги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почте: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/>
          <w:bCs/>
        </w:rPr>
      </w:pPr>
      <w:r w:rsidRPr="009C3213">
        <w:rPr>
          <w:rFonts w:ascii="Arial" w:hAnsi="Arial" w:cs="Arial"/>
          <w:bCs/>
        </w:rPr>
        <w:t>-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изготавливает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копию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уведомления;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/>
          <w:bCs/>
        </w:rPr>
        <w:t>-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направляет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(организует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отправку)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оригинал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уведомления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(постановления)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заказным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письмом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с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уведомлением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вручении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адресу,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указанному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заявлении;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-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копию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уведомления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(постановления)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приобщает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к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материалам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дела.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4)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наличии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заявлении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указания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выдаче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уведомления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через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МФЦ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месту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подачи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заявления: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-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изготавливает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копию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уведомления;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-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передает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уведомление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(постановление)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под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расписку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специалисту</w:t>
      </w:r>
      <w:r w:rsidR="00FD5F30">
        <w:rPr>
          <w:rFonts w:ascii="Arial" w:hAnsi="Arial" w:cs="Arial"/>
          <w:bCs/>
        </w:rPr>
        <w:t xml:space="preserve"> </w:t>
      </w:r>
      <w:r w:rsidR="005C4EDF"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="005C4EDF"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="005C4EDF"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="005C4EDF"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="005C4EDF" w:rsidRPr="009C3213">
        <w:rPr>
          <w:rFonts w:ascii="Arial" w:hAnsi="Arial" w:cs="Arial"/>
        </w:rPr>
        <w:t>Заозерск»</w:t>
      </w:r>
      <w:r w:rsidR="005C4EDF" w:rsidRPr="0096409F">
        <w:rPr>
          <w:rStyle w:val="ae"/>
          <w:rFonts w:ascii="Arial" w:hAnsi="Arial" w:cs="Arial"/>
          <w:sz w:val="18"/>
          <w:szCs w:val="18"/>
        </w:rPr>
        <w:footnoteReference w:id="15"/>
      </w:r>
      <w:r w:rsidRPr="009C3213">
        <w:rPr>
          <w:rFonts w:ascii="Arial" w:hAnsi="Arial" w:cs="Arial"/>
          <w:bCs/>
        </w:rPr>
        <w:t>,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ответственному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за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передачу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документов;</w:t>
      </w:r>
    </w:p>
    <w:p w:rsidR="00D27496" w:rsidRPr="009C3213" w:rsidRDefault="00FD5F30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копию</w:t>
      </w:r>
      <w:r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уведомления</w:t>
      </w:r>
      <w:r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приобщает</w:t>
      </w:r>
      <w:r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к</w:t>
      </w:r>
      <w:r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материалам</w:t>
      </w:r>
      <w:r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дела.</w:t>
      </w:r>
    </w:p>
    <w:p w:rsidR="00D27496" w:rsidRPr="009C3213" w:rsidRDefault="00D27496" w:rsidP="00F27FED">
      <w:pPr>
        <w:widowControl w:val="0"/>
        <w:tabs>
          <w:tab w:val="left" w:pos="0"/>
        </w:tabs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Срок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выполнения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административных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действий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–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3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рабочих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дня,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со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дня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принятия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решения.</w:t>
      </w:r>
    </w:p>
    <w:p w:rsidR="0096409F" w:rsidRDefault="005C4EDF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97</w:t>
      </w:r>
      <w:r w:rsidR="00D27496" w:rsidRPr="009C3213">
        <w:rPr>
          <w:rFonts w:ascii="Arial" w:hAnsi="Arial" w:cs="Arial"/>
          <w:bCs/>
        </w:rPr>
        <w:t>.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Специалист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</w:t>
      </w:r>
      <w:r w:rsidRPr="0096409F">
        <w:rPr>
          <w:rFonts w:ascii="Arial" w:hAnsi="Arial" w:cs="Arial"/>
          <w:sz w:val="18"/>
          <w:szCs w:val="18"/>
          <w:vertAlign w:val="superscript"/>
        </w:rPr>
        <w:t>1</w:t>
      </w:r>
      <w:r w:rsidR="001E7ABE" w:rsidRPr="0096409F">
        <w:rPr>
          <w:rFonts w:ascii="Arial" w:hAnsi="Arial" w:cs="Arial"/>
          <w:sz w:val="18"/>
          <w:szCs w:val="18"/>
          <w:vertAlign w:val="superscript"/>
        </w:rPr>
        <w:t>4</w:t>
      </w:r>
      <w:r w:rsidR="00FD5F30">
        <w:rPr>
          <w:rFonts w:ascii="Arial" w:hAnsi="Arial" w:cs="Arial"/>
        </w:rPr>
        <w:t xml:space="preserve"> </w:t>
      </w:r>
      <w:r w:rsidR="00D27496"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день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личного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обращения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гражданина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получением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результата:</w:t>
      </w:r>
    </w:p>
    <w:p w:rsidR="0096409F" w:rsidRDefault="0096409F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1) </w:t>
      </w:r>
      <w:r w:rsidR="00D27496" w:rsidRPr="009C3213">
        <w:rPr>
          <w:rFonts w:ascii="Arial" w:hAnsi="Arial" w:cs="Arial"/>
          <w:bCs/>
        </w:rPr>
        <w:t>устанавливает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личность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заявителя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(его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представителя),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путем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проверки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документа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удостоверяющего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личность;</w:t>
      </w:r>
    </w:p>
    <w:p w:rsidR="0096409F" w:rsidRDefault="0096409F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2) </w:t>
      </w:r>
      <w:r w:rsidR="00D27496" w:rsidRPr="009C3213">
        <w:rPr>
          <w:rFonts w:ascii="Arial" w:hAnsi="Arial" w:cs="Arial"/>
          <w:bCs/>
        </w:rPr>
        <w:t>проверяет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полномочия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представителя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заявителя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(при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отсутствии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соответствующих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полномочий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(нарушение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правил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выдачи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доверенностей,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окончание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срока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действия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доверенности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т.д.)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информирует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об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этом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обратившееся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лицо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предлагает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ему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обратиться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повторно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(после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устранения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выявленных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нарушений);</w:t>
      </w:r>
    </w:p>
    <w:p w:rsidR="00D27496" w:rsidRPr="009C3213" w:rsidRDefault="0096409F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3) </w:t>
      </w:r>
      <w:r w:rsidR="00D27496" w:rsidRPr="009C3213">
        <w:rPr>
          <w:rFonts w:ascii="Arial" w:hAnsi="Arial" w:cs="Arial"/>
          <w:bCs/>
        </w:rPr>
        <w:t>выдает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заявителю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уведомление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(постановление)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под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расписку.</w:t>
      </w:r>
    </w:p>
    <w:p w:rsidR="00D27496" w:rsidRPr="009C3213" w:rsidRDefault="00D27496" w:rsidP="00F27FED">
      <w:pPr>
        <w:widowControl w:val="0"/>
        <w:tabs>
          <w:tab w:val="left" w:pos="993"/>
        </w:tabs>
        <w:suppressAutoHyphens w:val="0"/>
        <w:ind w:firstLine="567"/>
        <w:jc w:val="both"/>
        <w:rPr>
          <w:rFonts w:ascii="Arial" w:hAnsi="Arial" w:cs="Arial"/>
          <w:bCs/>
          <w:strike/>
        </w:rPr>
      </w:pPr>
      <w:r w:rsidRPr="009C3213">
        <w:rPr>
          <w:rFonts w:ascii="Arial" w:hAnsi="Arial" w:cs="Arial"/>
          <w:bCs/>
        </w:rPr>
        <w:t>Срок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выполнения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административных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действий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–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15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минут.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  <w:strike/>
        </w:rPr>
      </w:pPr>
    </w:p>
    <w:p w:rsidR="00D27496" w:rsidRPr="0096409F" w:rsidRDefault="00EA6E6E" w:rsidP="00F27FED">
      <w:pPr>
        <w:widowControl w:val="0"/>
        <w:suppressAutoHyphens w:val="0"/>
        <w:ind w:firstLine="567"/>
        <w:jc w:val="center"/>
        <w:outlineLvl w:val="1"/>
        <w:rPr>
          <w:rFonts w:ascii="Arial" w:hAnsi="Arial" w:cs="Arial"/>
          <w:b/>
          <w:bCs/>
          <w:kern w:val="28"/>
          <w:sz w:val="30"/>
          <w:szCs w:val="30"/>
        </w:rPr>
      </w:pPr>
      <w:r w:rsidRPr="0096409F">
        <w:rPr>
          <w:rFonts w:ascii="Arial" w:hAnsi="Arial" w:cs="Arial"/>
          <w:b/>
          <w:bCs/>
          <w:kern w:val="28"/>
          <w:sz w:val="30"/>
          <w:szCs w:val="30"/>
        </w:rPr>
        <w:t>22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.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Исправление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опечаток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и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ошибок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в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документах,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выданных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в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результате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предоставления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муниципальной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="00D27496" w:rsidRPr="0096409F">
        <w:rPr>
          <w:rFonts w:ascii="Arial" w:hAnsi="Arial" w:cs="Arial"/>
          <w:b/>
          <w:bCs/>
          <w:kern w:val="28"/>
          <w:sz w:val="30"/>
          <w:szCs w:val="30"/>
        </w:rPr>
        <w:t>услуги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/>
          <w:bCs/>
        </w:rPr>
      </w:pPr>
    </w:p>
    <w:p w:rsidR="00D27496" w:rsidRPr="009C3213" w:rsidRDefault="00EA6E6E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98</w:t>
      </w:r>
      <w:r w:rsidR="00D27496" w:rsidRPr="009C3213">
        <w:rPr>
          <w:rFonts w:ascii="Arial" w:hAnsi="Arial" w:cs="Arial"/>
          <w:bCs/>
        </w:rPr>
        <w:t>.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Основанием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для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начала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административной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процедуры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является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поступление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от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заявителя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заявления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об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исправлении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документах,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выданных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результате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предоставления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муниципальной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услуги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опечаток,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ошибок.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этом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к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заявлению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должен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быть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приложен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документ,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выданный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результате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предоставления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муниципальной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услуги,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котором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допущены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опечатки,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ошибки.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заявлении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должно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быть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указано,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какие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опечатки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ошибки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допущены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документе,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также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должны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быть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указаны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правильные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данные,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подлежащие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внесению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новый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документ.</w:t>
      </w:r>
    </w:p>
    <w:p w:rsidR="00D27496" w:rsidRPr="009C3213" w:rsidRDefault="00965BDD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99</w:t>
      </w:r>
      <w:r w:rsidR="00D27496" w:rsidRPr="009C3213">
        <w:rPr>
          <w:rFonts w:ascii="Arial" w:hAnsi="Arial" w:cs="Arial"/>
          <w:bCs/>
        </w:rPr>
        <w:t>.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день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поступления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такого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заявления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приложенным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документом,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выданным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результате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предоставления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муниципальной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услуги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специалист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Управления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МИ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и</w:t>
      </w:r>
      <w:r w:rsidR="00F27FED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ЖКХ</w:t>
      </w:r>
      <w:r w:rsidR="00D27496" w:rsidRPr="009C3213">
        <w:rPr>
          <w:rFonts w:ascii="Arial" w:hAnsi="Arial" w:cs="Arial"/>
          <w:bCs/>
        </w:rPr>
        <w:t>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ответственный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делопроизводство,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регистрирует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поступившие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документы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передает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их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рассмотрение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начальнику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Управления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МИ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и</w:t>
      </w:r>
      <w:r w:rsidR="00F27FED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ЖКХ</w:t>
      </w:r>
      <w:r w:rsidR="00D27496" w:rsidRPr="009C3213">
        <w:rPr>
          <w:rFonts w:ascii="Arial" w:hAnsi="Arial" w:cs="Arial"/>
          <w:bCs/>
        </w:rPr>
        <w:t>.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Начальник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Управления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МИ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и</w:t>
      </w:r>
      <w:r w:rsidR="00F27FED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ЖКХ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течение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1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рабочего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дня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рассматривает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поступившие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документы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возвращает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их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специалисту,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ответственному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предоставление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муниципальной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услуги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резолюцией: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«Исправить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опечатки,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ошибки»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или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«Отказать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исправлении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опечаток,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ошибок».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Специалист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Управления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МИ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и</w:t>
      </w:r>
      <w:r w:rsidR="00F27FED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ЖКХ</w:t>
      </w:r>
      <w:r w:rsidRPr="009C3213">
        <w:rPr>
          <w:rFonts w:ascii="Arial" w:hAnsi="Arial" w:cs="Arial"/>
          <w:bCs/>
        </w:rPr>
        <w:t>,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ответственный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за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предоставление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муниципальной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услуги,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получивший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документы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с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резолюцией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Начальника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исполняет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их: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-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готовит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проект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нового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документа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с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внесением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него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исправленных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опечаток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ошибок;</w:t>
      </w:r>
    </w:p>
    <w:p w:rsidR="00D27496" w:rsidRPr="009C3213" w:rsidRDefault="00D64E42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-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готовит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проект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ответа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об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отказе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исправлении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опечаток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ошибок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направляет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подготовленный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проект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подпись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начальнику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Управления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МИ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ЖКХ</w:t>
      </w:r>
      <w:r w:rsidR="00D27496" w:rsidRPr="009C3213">
        <w:rPr>
          <w:rFonts w:ascii="Arial" w:hAnsi="Arial" w:cs="Arial"/>
          <w:bCs/>
        </w:rPr>
        <w:t>.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Начальник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Управления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МИ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ЖКХ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подписывает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проект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документа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возвращает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его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специалисту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Управления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МИ</w:t>
      </w:r>
      <w:r w:rsidR="00FD5F30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и</w:t>
      </w:r>
      <w:r w:rsidR="00F27FED">
        <w:rPr>
          <w:rFonts w:ascii="Arial" w:hAnsi="Arial" w:cs="Arial"/>
          <w:bCs/>
        </w:rPr>
        <w:t xml:space="preserve"> </w:t>
      </w:r>
      <w:r w:rsidR="00AD28EB" w:rsidRPr="009C3213">
        <w:rPr>
          <w:rFonts w:ascii="Arial" w:hAnsi="Arial" w:cs="Arial"/>
          <w:bCs/>
        </w:rPr>
        <w:t>ЖКХ</w:t>
      </w:r>
      <w:r w:rsidR="00D27496" w:rsidRPr="009C3213">
        <w:rPr>
          <w:rFonts w:ascii="Arial" w:hAnsi="Arial" w:cs="Arial"/>
          <w:bCs/>
        </w:rPr>
        <w:t>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ответственному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предоставление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муниципальной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услуги.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случае,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если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заявителю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необходимо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выдать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новый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документ,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подпись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Руководителя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заверяется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печатью.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Заявителю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выдается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новый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документ,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либо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отказ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исправлении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опечаток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ошибок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под</w:t>
      </w:r>
      <w:r w:rsidR="0096409F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личную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подпись,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либо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просьбе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заявителя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направляется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почтой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заказным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письмом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с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уведомлением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вручении.</w:t>
      </w:r>
      <w:r w:rsidR="00FD5F30">
        <w:rPr>
          <w:rFonts w:ascii="Arial" w:hAnsi="Arial" w:cs="Arial"/>
          <w:bCs/>
        </w:rPr>
        <w:t xml:space="preserve"> </w:t>
      </w:r>
    </w:p>
    <w:p w:rsidR="00D27496" w:rsidRPr="009C3213" w:rsidRDefault="00965BDD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100.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Результатом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административной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процедуры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является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выдача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заявителю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документа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с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исправлением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опечаток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ошибок,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допущенных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при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подготовке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либо</w:t>
      </w:r>
      <w:r w:rsidR="00FD5F30">
        <w:rPr>
          <w:rFonts w:ascii="Arial" w:hAnsi="Arial" w:cs="Arial"/>
          <w:bCs/>
        </w:rPr>
        <w:t xml:space="preserve"> </w:t>
      </w:r>
      <w:bookmarkStart w:id="1" w:name="__DdeLink__8556_1287567733"/>
      <w:r w:rsidR="00D27496" w:rsidRPr="009C3213">
        <w:rPr>
          <w:rFonts w:ascii="Arial" w:hAnsi="Arial" w:cs="Arial"/>
          <w:bCs/>
        </w:rPr>
        <w:t>отказа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исправлении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опечаток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и</w:t>
      </w:r>
      <w:r w:rsidR="00FD5F30">
        <w:rPr>
          <w:rFonts w:ascii="Arial" w:hAnsi="Arial" w:cs="Arial"/>
          <w:bCs/>
        </w:rPr>
        <w:t xml:space="preserve"> </w:t>
      </w:r>
      <w:r w:rsidR="00D27496" w:rsidRPr="009C3213">
        <w:rPr>
          <w:rFonts w:ascii="Arial" w:hAnsi="Arial" w:cs="Arial"/>
          <w:bCs/>
        </w:rPr>
        <w:t>ошибок</w:t>
      </w:r>
      <w:bookmarkEnd w:id="1"/>
      <w:r w:rsidR="00D27496" w:rsidRPr="009C3213">
        <w:rPr>
          <w:rFonts w:ascii="Arial" w:hAnsi="Arial" w:cs="Arial"/>
          <w:bCs/>
        </w:rPr>
        <w:t>.</w:t>
      </w:r>
      <w:r w:rsidR="00FD5F30">
        <w:rPr>
          <w:rFonts w:ascii="Arial" w:hAnsi="Arial" w:cs="Arial"/>
          <w:bCs/>
        </w:rPr>
        <w:t xml:space="preserve"> 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</w:rPr>
      </w:pPr>
      <w:r w:rsidRPr="009C3213">
        <w:rPr>
          <w:rFonts w:ascii="Arial" w:hAnsi="Arial" w:cs="Arial"/>
          <w:bCs/>
        </w:rPr>
        <w:t>Срок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выполнения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административной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процедуры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3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рабочих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дня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со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дня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поступления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заявления.</w:t>
      </w:r>
      <w:r w:rsidR="00FD5F30">
        <w:rPr>
          <w:rFonts w:ascii="Arial" w:hAnsi="Arial" w:cs="Arial"/>
          <w:bCs/>
        </w:rPr>
        <w:t xml:space="preserve"> </w:t>
      </w:r>
    </w:p>
    <w:p w:rsidR="00D27496" w:rsidRPr="009C3213" w:rsidRDefault="00D27496" w:rsidP="00F27FED">
      <w:pPr>
        <w:widowControl w:val="0"/>
        <w:suppressAutoHyphens w:val="0"/>
        <w:ind w:firstLine="567"/>
        <w:jc w:val="center"/>
        <w:rPr>
          <w:rFonts w:ascii="Arial" w:hAnsi="Arial" w:cs="Arial"/>
          <w:bCs/>
        </w:rPr>
      </w:pPr>
    </w:p>
    <w:p w:rsidR="009442B6" w:rsidRPr="0096409F" w:rsidRDefault="009442B6" w:rsidP="00F27FED">
      <w:pPr>
        <w:widowControl w:val="0"/>
        <w:suppressAutoHyphens w:val="0"/>
        <w:autoSpaceDE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0"/>
          <w:szCs w:val="30"/>
          <w:shd w:val="clear" w:color="auto" w:fill="FFFFFF"/>
        </w:rPr>
      </w:pPr>
      <w:r w:rsidRPr="0096409F">
        <w:rPr>
          <w:rFonts w:ascii="Arial" w:hAnsi="Arial" w:cs="Arial"/>
          <w:b/>
          <w:kern w:val="28"/>
          <w:sz w:val="30"/>
          <w:szCs w:val="30"/>
          <w:lang w:val="en-US"/>
        </w:rPr>
        <w:t>IV</w:t>
      </w:r>
      <w:r w:rsidRPr="0096409F">
        <w:rPr>
          <w:rFonts w:ascii="Arial" w:hAnsi="Arial" w:cs="Arial"/>
          <w:b/>
          <w:kern w:val="28"/>
          <w:sz w:val="30"/>
          <w:szCs w:val="30"/>
        </w:rPr>
        <w:t>.</w:t>
      </w:r>
      <w:r w:rsidR="00FD5F30" w:rsidRPr="0096409F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96409F">
        <w:rPr>
          <w:rFonts w:ascii="Arial" w:hAnsi="Arial" w:cs="Arial"/>
          <w:b/>
          <w:kern w:val="28"/>
          <w:sz w:val="30"/>
          <w:szCs w:val="30"/>
        </w:rPr>
        <w:t>ФОРМЫ</w:t>
      </w:r>
      <w:r w:rsidR="00FD5F30" w:rsidRPr="0096409F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96409F">
        <w:rPr>
          <w:rFonts w:ascii="Arial" w:hAnsi="Arial" w:cs="Arial"/>
          <w:b/>
          <w:kern w:val="28"/>
          <w:sz w:val="30"/>
          <w:szCs w:val="30"/>
        </w:rPr>
        <w:t>КОНТРОЛЯ</w:t>
      </w:r>
      <w:r w:rsidR="00FD5F30" w:rsidRPr="0096409F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96409F">
        <w:rPr>
          <w:rFonts w:ascii="Arial" w:hAnsi="Arial" w:cs="Arial"/>
          <w:b/>
          <w:kern w:val="28"/>
          <w:sz w:val="30"/>
          <w:szCs w:val="30"/>
        </w:rPr>
        <w:t>ЗА</w:t>
      </w:r>
      <w:r w:rsidR="00FD5F30" w:rsidRPr="0096409F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96409F">
        <w:rPr>
          <w:rFonts w:ascii="Arial" w:hAnsi="Arial" w:cs="Arial"/>
          <w:b/>
          <w:kern w:val="28"/>
          <w:sz w:val="30"/>
          <w:szCs w:val="30"/>
        </w:rPr>
        <w:t>ИСПОЛНЕНИЕМ</w:t>
      </w:r>
      <w:r w:rsidR="00FD5F30" w:rsidRPr="0096409F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96409F">
        <w:rPr>
          <w:rFonts w:ascii="Arial" w:hAnsi="Arial" w:cs="Arial"/>
          <w:b/>
          <w:kern w:val="28"/>
          <w:sz w:val="30"/>
          <w:szCs w:val="30"/>
        </w:rPr>
        <w:t>РЕГЛАМЕНТА</w:t>
      </w:r>
    </w:p>
    <w:p w:rsidR="009442B6" w:rsidRPr="0096409F" w:rsidRDefault="009442B6" w:rsidP="00F27FED">
      <w:pPr>
        <w:widowControl w:val="0"/>
        <w:suppressAutoHyphens w:val="0"/>
        <w:autoSpaceDE w:val="0"/>
        <w:ind w:firstLine="567"/>
        <w:outlineLvl w:val="1"/>
        <w:rPr>
          <w:rFonts w:ascii="Arial" w:hAnsi="Arial" w:cs="Arial"/>
          <w:b/>
          <w:bCs/>
          <w:kern w:val="28"/>
          <w:shd w:val="clear" w:color="auto" w:fill="FFFFFF"/>
        </w:rPr>
      </w:pPr>
    </w:p>
    <w:p w:rsidR="009442B6" w:rsidRPr="0096409F" w:rsidRDefault="009442B6" w:rsidP="00F27FED">
      <w:pPr>
        <w:widowControl w:val="0"/>
        <w:suppressAutoHyphens w:val="0"/>
        <w:autoSpaceDE w:val="0"/>
        <w:ind w:firstLine="567"/>
        <w:jc w:val="center"/>
        <w:outlineLvl w:val="1"/>
        <w:rPr>
          <w:rFonts w:ascii="Arial" w:hAnsi="Arial" w:cs="Arial"/>
          <w:kern w:val="28"/>
          <w:sz w:val="30"/>
          <w:szCs w:val="30"/>
        </w:rPr>
      </w:pPr>
      <w:r w:rsidRPr="0096409F">
        <w:rPr>
          <w:rFonts w:ascii="Arial" w:hAnsi="Arial" w:cs="Arial"/>
          <w:b/>
          <w:bCs/>
          <w:kern w:val="28"/>
          <w:sz w:val="30"/>
          <w:szCs w:val="30"/>
        </w:rPr>
        <w:t>23.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96409F">
        <w:rPr>
          <w:rFonts w:ascii="Arial" w:hAnsi="Arial" w:cs="Arial"/>
          <w:b/>
          <w:bCs/>
          <w:kern w:val="28"/>
          <w:sz w:val="30"/>
          <w:szCs w:val="30"/>
        </w:rPr>
        <w:t>Порядок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96409F">
        <w:rPr>
          <w:rFonts w:ascii="Arial" w:hAnsi="Arial" w:cs="Arial"/>
          <w:b/>
          <w:bCs/>
          <w:kern w:val="28"/>
          <w:sz w:val="30"/>
          <w:szCs w:val="30"/>
        </w:rPr>
        <w:t>осуществления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96409F">
        <w:rPr>
          <w:rFonts w:ascii="Arial" w:hAnsi="Arial" w:cs="Arial"/>
          <w:b/>
          <w:bCs/>
          <w:kern w:val="28"/>
          <w:sz w:val="30"/>
          <w:szCs w:val="30"/>
        </w:rPr>
        <w:t>текущего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96409F">
        <w:rPr>
          <w:rFonts w:ascii="Arial" w:hAnsi="Arial" w:cs="Arial"/>
          <w:b/>
          <w:bCs/>
          <w:kern w:val="28"/>
          <w:sz w:val="30"/>
          <w:szCs w:val="30"/>
        </w:rPr>
        <w:t>контроля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96409F">
        <w:rPr>
          <w:rFonts w:ascii="Arial" w:hAnsi="Arial" w:cs="Arial"/>
          <w:b/>
          <w:bCs/>
          <w:kern w:val="28"/>
          <w:sz w:val="30"/>
          <w:szCs w:val="30"/>
        </w:rPr>
        <w:t>за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96409F">
        <w:rPr>
          <w:rFonts w:ascii="Arial" w:hAnsi="Arial" w:cs="Arial"/>
          <w:b/>
          <w:bCs/>
          <w:kern w:val="28"/>
          <w:sz w:val="30"/>
          <w:szCs w:val="30"/>
        </w:rPr>
        <w:t>соблюдением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96409F">
        <w:rPr>
          <w:rFonts w:ascii="Arial" w:hAnsi="Arial" w:cs="Arial"/>
          <w:b/>
          <w:bCs/>
          <w:kern w:val="28"/>
          <w:sz w:val="30"/>
          <w:szCs w:val="30"/>
        </w:rPr>
        <w:t>и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96409F">
        <w:rPr>
          <w:rFonts w:ascii="Arial" w:hAnsi="Arial" w:cs="Arial"/>
          <w:b/>
          <w:bCs/>
          <w:kern w:val="28"/>
          <w:sz w:val="30"/>
          <w:szCs w:val="30"/>
        </w:rPr>
        <w:t>исполнением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96409F">
        <w:rPr>
          <w:rFonts w:ascii="Arial" w:hAnsi="Arial" w:cs="Arial"/>
          <w:b/>
          <w:bCs/>
          <w:kern w:val="28"/>
          <w:sz w:val="30"/>
          <w:szCs w:val="30"/>
        </w:rPr>
        <w:t>ответственными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96409F">
        <w:rPr>
          <w:rFonts w:ascii="Arial" w:hAnsi="Arial" w:cs="Arial"/>
          <w:b/>
          <w:bCs/>
          <w:kern w:val="28"/>
          <w:sz w:val="30"/>
          <w:szCs w:val="30"/>
        </w:rPr>
        <w:t>должностными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96409F">
        <w:rPr>
          <w:rFonts w:ascii="Arial" w:hAnsi="Arial" w:cs="Arial"/>
          <w:b/>
          <w:bCs/>
          <w:kern w:val="28"/>
          <w:sz w:val="30"/>
          <w:szCs w:val="30"/>
        </w:rPr>
        <w:t>лицами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96409F">
        <w:rPr>
          <w:rFonts w:ascii="Arial" w:hAnsi="Arial" w:cs="Arial"/>
          <w:b/>
          <w:bCs/>
          <w:kern w:val="28"/>
          <w:sz w:val="30"/>
          <w:szCs w:val="30"/>
        </w:rPr>
        <w:t>положений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96409F">
        <w:rPr>
          <w:rFonts w:ascii="Arial" w:hAnsi="Arial" w:cs="Arial"/>
          <w:b/>
          <w:bCs/>
          <w:kern w:val="28"/>
          <w:sz w:val="30"/>
          <w:szCs w:val="30"/>
        </w:rPr>
        <w:t>Регламента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96409F">
        <w:rPr>
          <w:rFonts w:ascii="Arial" w:hAnsi="Arial" w:cs="Arial"/>
          <w:b/>
          <w:bCs/>
          <w:kern w:val="28"/>
          <w:sz w:val="30"/>
          <w:szCs w:val="30"/>
        </w:rPr>
        <w:t>и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96409F">
        <w:rPr>
          <w:rFonts w:ascii="Arial" w:hAnsi="Arial" w:cs="Arial"/>
          <w:b/>
          <w:bCs/>
          <w:kern w:val="28"/>
          <w:sz w:val="30"/>
          <w:szCs w:val="30"/>
        </w:rPr>
        <w:t>иных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96409F">
        <w:rPr>
          <w:rFonts w:ascii="Arial" w:hAnsi="Arial" w:cs="Arial"/>
          <w:b/>
          <w:bCs/>
          <w:kern w:val="28"/>
          <w:sz w:val="30"/>
          <w:szCs w:val="30"/>
        </w:rPr>
        <w:t>нормативных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96409F">
        <w:rPr>
          <w:rFonts w:ascii="Arial" w:hAnsi="Arial" w:cs="Arial"/>
          <w:b/>
          <w:bCs/>
          <w:kern w:val="28"/>
          <w:sz w:val="30"/>
          <w:szCs w:val="30"/>
        </w:rPr>
        <w:t>правовых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96409F">
        <w:rPr>
          <w:rFonts w:ascii="Arial" w:hAnsi="Arial" w:cs="Arial"/>
          <w:b/>
          <w:bCs/>
          <w:kern w:val="28"/>
          <w:sz w:val="30"/>
          <w:szCs w:val="30"/>
        </w:rPr>
        <w:t>актов,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96409F">
        <w:rPr>
          <w:rFonts w:ascii="Arial" w:hAnsi="Arial" w:cs="Arial"/>
          <w:b/>
          <w:bCs/>
          <w:kern w:val="28"/>
          <w:sz w:val="30"/>
          <w:szCs w:val="30"/>
        </w:rPr>
        <w:t>устанавливающих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96409F">
        <w:rPr>
          <w:rFonts w:ascii="Arial" w:hAnsi="Arial" w:cs="Arial"/>
          <w:b/>
          <w:bCs/>
          <w:kern w:val="28"/>
          <w:sz w:val="30"/>
          <w:szCs w:val="30"/>
        </w:rPr>
        <w:t>требования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96409F">
        <w:rPr>
          <w:rFonts w:ascii="Arial" w:hAnsi="Arial" w:cs="Arial"/>
          <w:b/>
          <w:bCs/>
          <w:kern w:val="28"/>
          <w:sz w:val="30"/>
          <w:szCs w:val="30"/>
        </w:rPr>
        <w:t>к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96409F">
        <w:rPr>
          <w:rFonts w:ascii="Arial" w:hAnsi="Arial" w:cs="Arial"/>
          <w:b/>
          <w:bCs/>
          <w:kern w:val="28"/>
          <w:sz w:val="30"/>
          <w:szCs w:val="30"/>
        </w:rPr>
        <w:t>предоставлению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96409F">
        <w:rPr>
          <w:rFonts w:ascii="Arial" w:hAnsi="Arial" w:cs="Arial"/>
          <w:b/>
          <w:bCs/>
          <w:kern w:val="28"/>
          <w:sz w:val="30"/>
          <w:szCs w:val="30"/>
        </w:rPr>
        <w:t>муниципальной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96409F">
        <w:rPr>
          <w:rFonts w:ascii="Arial" w:hAnsi="Arial" w:cs="Arial"/>
          <w:b/>
          <w:bCs/>
          <w:kern w:val="28"/>
          <w:sz w:val="30"/>
          <w:szCs w:val="30"/>
        </w:rPr>
        <w:t>услуги,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96409F">
        <w:rPr>
          <w:rFonts w:ascii="Arial" w:hAnsi="Arial" w:cs="Arial"/>
          <w:b/>
          <w:bCs/>
          <w:kern w:val="28"/>
          <w:sz w:val="30"/>
          <w:szCs w:val="30"/>
        </w:rPr>
        <w:t>а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96409F">
        <w:rPr>
          <w:rFonts w:ascii="Arial" w:hAnsi="Arial" w:cs="Arial"/>
          <w:b/>
          <w:bCs/>
          <w:kern w:val="28"/>
          <w:sz w:val="30"/>
          <w:szCs w:val="30"/>
        </w:rPr>
        <w:t>также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96409F">
        <w:rPr>
          <w:rFonts w:ascii="Arial" w:hAnsi="Arial" w:cs="Arial"/>
          <w:b/>
          <w:bCs/>
          <w:kern w:val="28"/>
          <w:sz w:val="30"/>
          <w:szCs w:val="30"/>
        </w:rPr>
        <w:t>за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96409F">
        <w:rPr>
          <w:rFonts w:ascii="Arial" w:hAnsi="Arial" w:cs="Arial"/>
          <w:b/>
          <w:bCs/>
          <w:kern w:val="28"/>
          <w:sz w:val="30"/>
          <w:szCs w:val="30"/>
        </w:rPr>
        <w:t>принятием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96409F">
        <w:rPr>
          <w:rFonts w:ascii="Arial" w:hAnsi="Arial" w:cs="Arial"/>
          <w:b/>
          <w:bCs/>
          <w:kern w:val="28"/>
          <w:sz w:val="30"/>
          <w:szCs w:val="30"/>
        </w:rPr>
        <w:t>решений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96409F">
        <w:rPr>
          <w:rFonts w:ascii="Arial" w:hAnsi="Arial" w:cs="Arial"/>
          <w:b/>
          <w:bCs/>
          <w:kern w:val="28"/>
          <w:sz w:val="30"/>
          <w:szCs w:val="30"/>
        </w:rPr>
        <w:t>ответственными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96409F">
        <w:rPr>
          <w:rFonts w:ascii="Arial" w:hAnsi="Arial" w:cs="Arial"/>
          <w:b/>
          <w:bCs/>
          <w:kern w:val="28"/>
          <w:sz w:val="30"/>
          <w:szCs w:val="30"/>
        </w:rPr>
        <w:t>должностными</w:t>
      </w:r>
      <w:r w:rsidR="00FD5F30" w:rsidRPr="0096409F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96409F">
        <w:rPr>
          <w:rFonts w:ascii="Arial" w:hAnsi="Arial" w:cs="Arial"/>
          <w:b/>
          <w:bCs/>
          <w:kern w:val="28"/>
          <w:sz w:val="30"/>
          <w:szCs w:val="30"/>
        </w:rPr>
        <w:t>лицами</w:t>
      </w:r>
    </w:p>
    <w:p w:rsidR="009442B6" w:rsidRPr="009C3213" w:rsidRDefault="009442B6" w:rsidP="00F27FED">
      <w:pPr>
        <w:widowControl w:val="0"/>
        <w:suppressAutoHyphens w:val="0"/>
        <w:autoSpaceDE w:val="0"/>
        <w:ind w:firstLine="567"/>
        <w:jc w:val="center"/>
        <w:rPr>
          <w:rFonts w:ascii="Arial" w:hAnsi="Arial" w:cs="Arial"/>
          <w:b/>
          <w:bCs/>
          <w:shd w:val="clear" w:color="auto" w:fill="FFFFFF"/>
        </w:rPr>
      </w:pP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101.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Текущий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контроль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соблюдением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исполнением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специалистами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положений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настоящего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Регламента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законодательных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нормативных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правовых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актов,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устанавливающих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требования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предоставлению</w:t>
      </w:r>
      <w:r w:rsidR="00F27FED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также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принятием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ответственными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лицами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осуществляется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начальником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ЖКХ.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Порядок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форма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контроля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полнотой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качеством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определяются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начальником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ЖКХ.</w:t>
      </w:r>
    </w:p>
    <w:p w:rsidR="009442B6" w:rsidRPr="009C3213" w:rsidRDefault="009442B6" w:rsidP="00F27FED">
      <w:pPr>
        <w:pStyle w:val="ConsPlusNormal0"/>
        <w:widowControl w:val="0"/>
        <w:suppressAutoHyphens w:val="0"/>
        <w:ind w:firstLine="567"/>
        <w:jc w:val="both"/>
        <w:rPr>
          <w:szCs w:val="24"/>
        </w:rPr>
      </w:pPr>
      <w:r w:rsidRPr="009C3213">
        <w:rPr>
          <w:szCs w:val="24"/>
        </w:rPr>
        <w:t>102.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Контроль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за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полнотой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качеством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предоставления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услуги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включает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себя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проведение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проверок,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выявление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устранение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нарушений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прав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получателей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услуги,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рассмотрение,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принятие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решений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подготовку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ответов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на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обращения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получателей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услуги,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содержащие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жалобы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на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решения,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действия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(бездействие)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сотрудников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Управления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МИ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ЖКХ.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По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результатам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контроля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осуществляется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привлечение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виновных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лиц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к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ответственности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соответствии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с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действующим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законодательством.</w:t>
      </w:r>
    </w:p>
    <w:p w:rsidR="009442B6" w:rsidRPr="009C3213" w:rsidRDefault="009442B6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</w:p>
    <w:p w:rsidR="009442B6" w:rsidRPr="00317859" w:rsidRDefault="009442B6" w:rsidP="00F27FED">
      <w:pPr>
        <w:widowControl w:val="0"/>
        <w:suppressAutoHyphens w:val="0"/>
        <w:ind w:firstLine="567"/>
        <w:jc w:val="center"/>
        <w:outlineLvl w:val="1"/>
        <w:rPr>
          <w:rFonts w:ascii="Arial" w:hAnsi="Arial" w:cs="Arial"/>
          <w:b/>
          <w:kern w:val="28"/>
          <w:sz w:val="30"/>
          <w:szCs w:val="30"/>
        </w:rPr>
      </w:pPr>
      <w:r w:rsidRPr="00317859">
        <w:rPr>
          <w:rFonts w:ascii="Arial" w:hAnsi="Arial" w:cs="Arial"/>
          <w:b/>
          <w:kern w:val="28"/>
          <w:sz w:val="30"/>
          <w:szCs w:val="30"/>
        </w:rPr>
        <w:t>23.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Порядок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и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периодичность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осуществления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плановых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и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внеплановых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проверок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полноты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и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качества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предоставления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муниципальной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услуги,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в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том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числе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порядок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и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формы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контроля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за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полнотой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и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качеством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предоставления</w:t>
      </w:r>
      <w:r w:rsidR="00317859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муниципальной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услуги</w:t>
      </w:r>
    </w:p>
    <w:p w:rsidR="009442B6" w:rsidRPr="009C3213" w:rsidRDefault="009442B6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b/>
        </w:rPr>
      </w:pPr>
    </w:p>
    <w:p w:rsidR="009442B6" w:rsidRPr="009C3213" w:rsidRDefault="009442B6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103.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Проверки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полноты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качества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исполнения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могут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быть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плановые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внеплановые.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Проверки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проводятся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лицами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поручению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начальника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заместителя,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основании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приказов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ЖКХ.</w:t>
      </w:r>
      <w:r w:rsidR="00FD5F30">
        <w:rPr>
          <w:rFonts w:ascii="Arial" w:hAnsi="Arial" w:cs="Arial"/>
        </w:rPr>
        <w:t xml:space="preserve"> </w:t>
      </w:r>
    </w:p>
    <w:p w:rsidR="009442B6" w:rsidRPr="009C3213" w:rsidRDefault="009442B6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104.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Проверки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могут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проводиться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обращениям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заявителей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жалобами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нарушение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прав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законных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интересов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ходе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также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основании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сведений,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указывающих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нарушение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исполнения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Административного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регламента.</w:t>
      </w:r>
    </w:p>
    <w:p w:rsidR="009442B6" w:rsidRPr="009C3213" w:rsidRDefault="009442B6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ходе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проверок:</w:t>
      </w:r>
    </w:p>
    <w:p w:rsidR="009442B6" w:rsidRPr="009C3213" w:rsidRDefault="009442B6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−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проверяется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соблюдение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сроков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последовательности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исполнения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административных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процедур;</w:t>
      </w:r>
    </w:p>
    <w:p w:rsidR="009442B6" w:rsidRPr="009C3213" w:rsidRDefault="009442B6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−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выявляются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нарушения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прав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заявителей,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недостатки,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допущенные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ходе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услуг.</w:t>
      </w:r>
    </w:p>
    <w:p w:rsidR="009442B6" w:rsidRPr="009C3213" w:rsidRDefault="009442B6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105.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результатам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проведения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проверок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составляются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акты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проверок,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которых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отражаются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выявленные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недостатки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предложения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устранению.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случае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повторного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выявления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недостатков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виновные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привлекаются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ответственности.</w:t>
      </w:r>
    </w:p>
    <w:p w:rsidR="009442B6" w:rsidRPr="009C3213" w:rsidRDefault="009442B6" w:rsidP="00F27FED">
      <w:pPr>
        <w:widowControl w:val="0"/>
        <w:tabs>
          <w:tab w:val="left" w:pos="750"/>
          <w:tab w:val="left" w:pos="990"/>
        </w:tabs>
        <w:suppressAutoHyphens w:val="0"/>
        <w:ind w:firstLine="567"/>
        <w:jc w:val="both"/>
        <w:rPr>
          <w:rFonts w:ascii="Arial" w:hAnsi="Arial" w:cs="Arial"/>
          <w:shd w:val="clear" w:color="auto" w:fill="FFFFFF"/>
        </w:rPr>
      </w:pPr>
    </w:p>
    <w:p w:rsidR="009442B6" w:rsidRPr="00317859" w:rsidRDefault="009442B6" w:rsidP="00F27FED">
      <w:pPr>
        <w:widowControl w:val="0"/>
        <w:suppressAutoHyphens w:val="0"/>
        <w:ind w:firstLine="567"/>
        <w:jc w:val="center"/>
        <w:outlineLvl w:val="1"/>
        <w:rPr>
          <w:rFonts w:ascii="Arial" w:hAnsi="Arial" w:cs="Arial"/>
          <w:kern w:val="28"/>
          <w:sz w:val="30"/>
          <w:szCs w:val="30"/>
        </w:rPr>
      </w:pPr>
      <w:r w:rsidRPr="00317859">
        <w:rPr>
          <w:rFonts w:ascii="Arial" w:hAnsi="Arial" w:cs="Arial"/>
          <w:b/>
          <w:kern w:val="28"/>
          <w:sz w:val="30"/>
          <w:szCs w:val="30"/>
        </w:rPr>
        <w:t>24.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Ответственность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должностных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лиц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структурного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подразделения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Администрации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ЗАТО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город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Заозерск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за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решения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и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действия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(бездействие),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принимаемые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(осуществляемые)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в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ходе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предоставления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муниципальной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услуги</w:t>
      </w:r>
    </w:p>
    <w:p w:rsidR="009442B6" w:rsidRPr="009C3213" w:rsidRDefault="009442B6" w:rsidP="00F27FED">
      <w:pPr>
        <w:widowControl w:val="0"/>
        <w:suppressAutoHyphens w:val="0"/>
        <w:ind w:firstLine="567"/>
        <w:jc w:val="center"/>
        <w:rPr>
          <w:rFonts w:ascii="Arial" w:hAnsi="Arial" w:cs="Arial"/>
        </w:rPr>
      </w:pP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106.</w:t>
      </w:r>
      <w:r w:rsidR="00FD5F30" w:rsidRP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служащие,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ответственные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числе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консультирование,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несут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персональную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ответственность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услуги.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107.</w:t>
      </w:r>
      <w:r w:rsidR="00FD5F30" w:rsidRP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Персональная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ответственность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соблюдение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лицами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требований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Регламента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закрепляется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регламентах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(инструкциях),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утверждаемых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руководителем,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исходя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из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прав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обязанностей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услуги.</w:t>
      </w:r>
    </w:p>
    <w:p w:rsidR="009442B6" w:rsidRPr="009C3213" w:rsidRDefault="009442B6" w:rsidP="00F27FED">
      <w:pPr>
        <w:widowControl w:val="0"/>
        <w:tabs>
          <w:tab w:val="left" w:pos="9921"/>
        </w:tabs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108.</w:t>
      </w:r>
      <w:r w:rsidR="00FD5F30" w:rsidRP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Должностное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лицо,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ответственное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консультирование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информирование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граждан,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несет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персональную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ответственность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полноту,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грамотность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доступность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проведенного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консультирования.</w:t>
      </w:r>
    </w:p>
    <w:p w:rsidR="009442B6" w:rsidRPr="009C3213" w:rsidRDefault="009442B6" w:rsidP="00F27FED">
      <w:pPr>
        <w:widowControl w:val="0"/>
        <w:tabs>
          <w:tab w:val="left" w:pos="9921"/>
        </w:tabs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109.</w:t>
      </w:r>
      <w:r w:rsidR="00FD5F30" w:rsidRP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Должностное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лицо,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ответственное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ведение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общего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делопроизводства,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несет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персональную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ответственность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прием,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регистрацию,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передачу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исполнение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направление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адресатам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установленные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Регламентом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сроки.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110.</w:t>
      </w:r>
      <w:r w:rsidR="00FD5F30" w:rsidRP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Должностное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лицо,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ответственное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принятие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отказе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несет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персональную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ответственность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правильность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вынесенного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соответствующего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решения.</w:t>
      </w:r>
    </w:p>
    <w:p w:rsidR="009442B6" w:rsidRPr="009C3213" w:rsidRDefault="009442B6" w:rsidP="00F27FED">
      <w:pPr>
        <w:widowControl w:val="0"/>
        <w:suppressAutoHyphens w:val="0"/>
        <w:ind w:firstLine="567"/>
        <w:jc w:val="center"/>
        <w:rPr>
          <w:rFonts w:ascii="Arial" w:hAnsi="Arial" w:cs="Arial"/>
          <w:b/>
        </w:rPr>
      </w:pPr>
    </w:p>
    <w:p w:rsidR="009442B6" w:rsidRPr="00317859" w:rsidRDefault="009442B6" w:rsidP="00F27FED">
      <w:pPr>
        <w:widowControl w:val="0"/>
        <w:suppressAutoHyphens w:val="0"/>
        <w:ind w:firstLine="567"/>
        <w:jc w:val="center"/>
        <w:outlineLvl w:val="1"/>
        <w:rPr>
          <w:rFonts w:ascii="Arial" w:hAnsi="Arial" w:cs="Arial"/>
          <w:kern w:val="28"/>
          <w:sz w:val="30"/>
          <w:szCs w:val="30"/>
        </w:rPr>
      </w:pPr>
      <w:r w:rsidRPr="00317859">
        <w:rPr>
          <w:rFonts w:ascii="Arial" w:hAnsi="Arial" w:cs="Arial"/>
          <w:b/>
          <w:kern w:val="28"/>
          <w:sz w:val="30"/>
          <w:szCs w:val="30"/>
        </w:rPr>
        <w:t>25.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Требования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к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порядку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и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формам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контроля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за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предоставлением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муниципальной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услуги,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в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том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числе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со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стороны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граждан,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их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объединений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и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организаций</w:t>
      </w:r>
    </w:p>
    <w:p w:rsidR="009442B6" w:rsidRPr="009C3213" w:rsidRDefault="009442B6" w:rsidP="00F27FED">
      <w:pPr>
        <w:widowControl w:val="0"/>
        <w:suppressAutoHyphens w:val="0"/>
        <w:ind w:firstLine="567"/>
        <w:jc w:val="center"/>
        <w:rPr>
          <w:rFonts w:ascii="Arial" w:hAnsi="Arial" w:cs="Arial"/>
        </w:rPr>
      </w:pP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111.</w:t>
      </w:r>
      <w:r w:rsidR="00FD5F30" w:rsidRP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Контроль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соблюдением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последовательности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действий,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определенных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административными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процедурами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принятием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лицами,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ответственными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подготовку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документов,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осуществляет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руководитель.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112.</w:t>
      </w:r>
      <w:r w:rsidR="00FD5F30" w:rsidRP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Контроль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числе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стороны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граждан,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объединений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организаций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осуществляется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посредством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открытости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деятельности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получения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полной,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актуальной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достоверной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порядке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услуги.</w:t>
      </w:r>
    </w:p>
    <w:p w:rsidR="00D27496" w:rsidRPr="009C3213" w:rsidRDefault="00D27496" w:rsidP="00F27FED">
      <w:pPr>
        <w:widowControl w:val="0"/>
        <w:suppressAutoHyphens w:val="0"/>
        <w:ind w:firstLine="567"/>
        <w:jc w:val="both"/>
        <w:rPr>
          <w:rFonts w:ascii="Arial" w:hAnsi="Arial" w:cs="Arial"/>
          <w:bCs/>
          <w:spacing w:val="-6"/>
        </w:rPr>
      </w:pPr>
    </w:p>
    <w:p w:rsidR="009442B6" w:rsidRPr="00317859" w:rsidRDefault="009442B6" w:rsidP="00F27FED">
      <w:pPr>
        <w:widowControl w:val="0"/>
        <w:suppressAutoHyphens w:val="0"/>
        <w:autoSpaceDE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0"/>
          <w:szCs w:val="30"/>
        </w:rPr>
      </w:pPr>
      <w:r w:rsidRPr="00317859">
        <w:rPr>
          <w:rFonts w:ascii="Arial" w:hAnsi="Arial" w:cs="Arial"/>
          <w:b/>
          <w:bCs/>
          <w:kern w:val="28"/>
          <w:sz w:val="30"/>
          <w:szCs w:val="30"/>
        </w:rPr>
        <w:t>V.</w:t>
      </w:r>
      <w:r w:rsidR="00FD5F30" w:rsidRPr="00317859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bCs/>
          <w:kern w:val="28"/>
          <w:sz w:val="30"/>
          <w:szCs w:val="30"/>
        </w:rPr>
        <w:t>ДОСУДЕБНЫЙ</w:t>
      </w:r>
      <w:r w:rsidR="00FD5F30" w:rsidRPr="00317859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bCs/>
          <w:kern w:val="28"/>
          <w:sz w:val="30"/>
          <w:szCs w:val="30"/>
        </w:rPr>
        <w:t>(ВНЕСУДЕБНЫЙ)</w:t>
      </w:r>
      <w:r w:rsidR="00FD5F30" w:rsidRPr="00317859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bCs/>
          <w:kern w:val="28"/>
          <w:sz w:val="30"/>
          <w:szCs w:val="30"/>
        </w:rPr>
        <w:t>ПОРЯДОК</w:t>
      </w:r>
      <w:r w:rsidR="00FD5F30" w:rsidRPr="00317859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bCs/>
          <w:kern w:val="28"/>
          <w:sz w:val="30"/>
          <w:szCs w:val="30"/>
        </w:rPr>
        <w:t>ОБЖАЛОВАНИЯ</w:t>
      </w:r>
      <w:r w:rsidR="00FD5F30" w:rsidRPr="00317859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bCs/>
          <w:kern w:val="28"/>
          <w:sz w:val="30"/>
          <w:szCs w:val="30"/>
        </w:rPr>
        <w:t>РЕШЕНИЙ</w:t>
      </w:r>
      <w:r w:rsidR="00317859" w:rsidRPr="00317859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bCs/>
          <w:kern w:val="28"/>
          <w:sz w:val="30"/>
          <w:szCs w:val="30"/>
        </w:rPr>
        <w:t>И</w:t>
      </w:r>
      <w:r w:rsidR="00FD5F30" w:rsidRPr="00317859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bCs/>
          <w:kern w:val="28"/>
          <w:sz w:val="30"/>
          <w:szCs w:val="30"/>
        </w:rPr>
        <w:t>ДЕЙСТВИЙ</w:t>
      </w:r>
      <w:r w:rsidR="00FD5F30" w:rsidRPr="00317859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bCs/>
          <w:kern w:val="28"/>
          <w:sz w:val="30"/>
          <w:szCs w:val="30"/>
        </w:rPr>
        <w:t>(БЕЗДЕЙСТВИЯ)</w:t>
      </w:r>
      <w:r w:rsidR="00FD5F30" w:rsidRPr="00317859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ОРГАНА,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ПРЕДОСТАВЛЯЮЩЕГО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МУНИЦИПАЛЬНУЮ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УСЛУГУ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ДОЛЖНОСТНЫХ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ЛИЦ,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МУНИЦИПАЛЬНЫХ</w:t>
      </w:r>
      <w:r w:rsidR="00FD5F30" w:rsidRPr="00317859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kern w:val="28"/>
          <w:sz w:val="30"/>
          <w:szCs w:val="30"/>
        </w:rPr>
        <w:t>СЛУЖАЩИХ,</w:t>
      </w:r>
      <w:r w:rsidR="00FD5F30" w:rsidRPr="00317859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bCs/>
          <w:kern w:val="28"/>
          <w:sz w:val="30"/>
          <w:szCs w:val="30"/>
        </w:rPr>
        <w:t>А</w:t>
      </w:r>
      <w:r w:rsidR="00FD5F30" w:rsidRPr="00317859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bCs/>
          <w:kern w:val="28"/>
          <w:sz w:val="30"/>
          <w:szCs w:val="30"/>
        </w:rPr>
        <w:t>ТАКЖЕ</w:t>
      </w:r>
      <w:r w:rsidR="00FD5F30" w:rsidRPr="00317859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bCs/>
          <w:kern w:val="28"/>
          <w:sz w:val="30"/>
          <w:szCs w:val="30"/>
        </w:rPr>
        <w:t>МНОГОФУНКЦИОНАЛЬНЫХ</w:t>
      </w:r>
      <w:r w:rsidR="00317859" w:rsidRPr="00317859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bCs/>
          <w:kern w:val="28"/>
          <w:sz w:val="30"/>
          <w:szCs w:val="30"/>
        </w:rPr>
        <w:t>ЦЕНТРОВ</w:t>
      </w:r>
      <w:r w:rsidR="00FD5F30" w:rsidRPr="00317859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bCs/>
          <w:kern w:val="28"/>
          <w:sz w:val="30"/>
          <w:szCs w:val="30"/>
        </w:rPr>
        <w:t>ПРЕДОСТАВЛЕНИЯ</w:t>
      </w:r>
      <w:r w:rsidR="00FD5F30" w:rsidRPr="00317859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bCs/>
          <w:kern w:val="28"/>
          <w:sz w:val="30"/>
          <w:szCs w:val="30"/>
        </w:rPr>
        <w:t>ГОСУДАРСТВЕННЫХ</w:t>
      </w:r>
      <w:r w:rsidR="00FD5F30" w:rsidRPr="00317859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bCs/>
          <w:kern w:val="28"/>
          <w:sz w:val="30"/>
          <w:szCs w:val="30"/>
        </w:rPr>
        <w:t>И</w:t>
      </w:r>
      <w:r w:rsidR="00FD5F30" w:rsidRPr="00317859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bCs/>
          <w:kern w:val="28"/>
          <w:sz w:val="30"/>
          <w:szCs w:val="30"/>
        </w:rPr>
        <w:t>МУНИЦИПАЛЬНЫХ</w:t>
      </w:r>
      <w:r w:rsidR="00FD5F30" w:rsidRPr="00317859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bCs/>
          <w:kern w:val="28"/>
          <w:sz w:val="30"/>
          <w:szCs w:val="30"/>
        </w:rPr>
        <w:t>УСЛУГ</w:t>
      </w:r>
      <w:r w:rsidR="00FD5F30" w:rsidRPr="00317859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bCs/>
          <w:kern w:val="28"/>
          <w:sz w:val="30"/>
          <w:szCs w:val="30"/>
        </w:rPr>
        <w:t>И</w:t>
      </w:r>
      <w:r w:rsidR="00FD5F30" w:rsidRPr="00317859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bCs/>
          <w:kern w:val="28"/>
          <w:sz w:val="30"/>
          <w:szCs w:val="30"/>
        </w:rPr>
        <w:t>ИХ</w:t>
      </w:r>
      <w:r w:rsidR="00FD5F30" w:rsidRPr="00317859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317859">
        <w:rPr>
          <w:rFonts w:ascii="Arial" w:hAnsi="Arial" w:cs="Arial"/>
          <w:b/>
          <w:bCs/>
          <w:kern w:val="28"/>
          <w:sz w:val="30"/>
          <w:szCs w:val="30"/>
        </w:rPr>
        <w:t>РАБОТНИКОВ</w:t>
      </w:r>
    </w:p>
    <w:p w:rsidR="009442B6" w:rsidRPr="009C3213" w:rsidRDefault="009442B6" w:rsidP="00F27FED">
      <w:pPr>
        <w:widowControl w:val="0"/>
        <w:suppressAutoHyphens w:val="0"/>
        <w:ind w:firstLine="567"/>
        <w:jc w:val="center"/>
        <w:rPr>
          <w:rFonts w:ascii="Arial" w:hAnsi="Arial" w:cs="Arial"/>
          <w:shd w:val="clear" w:color="auto" w:fill="FFFFFF"/>
        </w:rPr>
      </w:pP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11</w:t>
      </w:r>
      <w:r w:rsidR="00EE77D0" w:rsidRPr="009C3213">
        <w:rPr>
          <w:rFonts w:ascii="Arial" w:hAnsi="Arial" w:cs="Arial"/>
        </w:rPr>
        <w:t>3</w:t>
      </w:r>
      <w:r w:rsidRPr="009C3213">
        <w:rPr>
          <w:rFonts w:ascii="Arial" w:hAnsi="Arial" w:cs="Arial"/>
        </w:rPr>
        <w:t>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вправе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подать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(или)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действие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(бездействие)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служащих,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предоставляющих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муниципальную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услугу,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также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</w:t>
      </w:r>
      <w:r w:rsidRPr="00317859">
        <w:rPr>
          <w:rStyle w:val="33"/>
          <w:rFonts w:ascii="Arial" w:hAnsi="Arial" w:cs="Arial"/>
          <w:sz w:val="18"/>
          <w:szCs w:val="18"/>
        </w:rPr>
        <w:footnoteReference w:id="16"/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работников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(далее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жалоба)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услуги.</w:t>
      </w:r>
    </w:p>
    <w:p w:rsidR="009442B6" w:rsidRPr="009C3213" w:rsidRDefault="009442B6" w:rsidP="00F27FED">
      <w:pPr>
        <w:widowControl w:val="0"/>
        <w:tabs>
          <w:tab w:val="left" w:pos="0"/>
        </w:tabs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11</w:t>
      </w:r>
      <w:r w:rsidR="00EE77D0" w:rsidRPr="009C3213">
        <w:rPr>
          <w:rFonts w:ascii="Arial" w:hAnsi="Arial" w:cs="Arial"/>
        </w:rPr>
        <w:t>4</w:t>
      </w:r>
      <w:r w:rsidRPr="009C3213">
        <w:rPr>
          <w:rFonts w:ascii="Arial" w:hAnsi="Arial" w:cs="Arial"/>
        </w:rPr>
        <w:t>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может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обратиться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жалобой,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числе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следующих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случаях: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нарушение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срока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регистрации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запроса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услуги;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запроса,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указанного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статье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15.1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Федерального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закона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27.07.2010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№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210-ФЗ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(ред.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29.07.2018)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«Об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организации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государственных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услуг»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(далее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–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Федеральный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закон);</w:t>
      </w:r>
    </w:p>
    <w:p w:rsidR="009442B6" w:rsidRPr="009C3213" w:rsidRDefault="009442B6" w:rsidP="00F27FE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2)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нарушение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срока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муниципальной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услуги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(за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исключением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обжалования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действий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(бездействия)</w:t>
      </w:r>
      <w:r w:rsidR="00FD5F30">
        <w:rPr>
          <w:rFonts w:ascii="Arial" w:hAnsi="Arial" w:cs="Arial"/>
        </w:rPr>
        <w:t xml:space="preserve"> </w:t>
      </w:r>
      <w:r w:rsidR="00EE77D0"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="00EE77D0"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="00EE77D0"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="00EE77D0"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="00EE77D0" w:rsidRPr="009C3213">
        <w:rPr>
          <w:rFonts w:ascii="Arial" w:hAnsi="Arial" w:cs="Arial"/>
        </w:rPr>
        <w:t>Заозерск»</w:t>
      </w:r>
      <w:r w:rsidR="00D64E42" w:rsidRPr="00317859">
        <w:rPr>
          <w:rFonts w:ascii="Arial" w:hAnsi="Arial" w:cs="Arial"/>
          <w:sz w:val="18"/>
          <w:szCs w:val="18"/>
          <w:vertAlign w:val="superscript"/>
        </w:rPr>
        <w:t>1</w:t>
      </w:r>
      <w:r w:rsidR="001E7ABE" w:rsidRPr="00317859">
        <w:rPr>
          <w:rFonts w:ascii="Arial" w:hAnsi="Arial" w:cs="Arial"/>
          <w:sz w:val="18"/>
          <w:szCs w:val="18"/>
          <w:vertAlign w:val="superscript"/>
        </w:rPr>
        <w:t>5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работников);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3)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требование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либо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осуществления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действий,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представление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осуществление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которых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предусмотрено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нормативными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правовыми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актами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Российской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Федерации,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нормативными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правовыми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актами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субъектов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Российской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Федерации,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правовыми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актами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услуги;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4)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отказ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приеме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документов,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представление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которых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предусмотрено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нормативными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правовыми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актами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Российской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Федерации,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нормативными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правовыми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актами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Мурманской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области,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правовыми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актами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заявителя;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5)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отказ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если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основания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отказа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предусмотрены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федеральными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законами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принятыми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соответствии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ними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нормативными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правовыми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актами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Российской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Федерации,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законами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нормативными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правовыми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актами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субъектов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Российской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Федерации,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правовыми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актами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  <w:color w:val="000000"/>
        </w:rPr>
        <w:t>(за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исключением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обжалования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действий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(бездействия)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</w:t>
      </w:r>
      <w:r w:rsidRPr="00317859">
        <w:rPr>
          <w:rFonts w:ascii="Arial" w:hAnsi="Arial" w:cs="Arial"/>
          <w:sz w:val="18"/>
          <w:szCs w:val="18"/>
          <w:vertAlign w:val="superscript"/>
        </w:rPr>
        <w:t>1</w:t>
      </w:r>
      <w:r w:rsidR="001E7ABE" w:rsidRPr="00317859">
        <w:rPr>
          <w:rFonts w:ascii="Arial" w:hAnsi="Arial" w:cs="Arial"/>
          <w:sz w:val="18"/>
          <w:szCs w:val="18"/>
          <w:vertAlign w:val="superscript"/>
        </w:rPr>
        <w:t>5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работников);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6)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затребование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платы,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предусмотренной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нормативными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правовыми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актами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Российской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Федерации,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нормативными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правовыми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актами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Мурманской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области,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правовыми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актами;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7)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отказ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предоставляющего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муниципальную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услугу,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исправлении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допущенных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опечаток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ошибок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выданных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результате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документах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либо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нарушение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установленного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срока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таких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исправлений.</w:t>
      </w:r>
      <w:r w:rsidR="00FD5F30">
        <w:rPr>
          <w:rFonts w:ascii="Arial" w:hAnsi="Arial" w:cs="Arial"/>
        </w:rPr>
        <w:t xml:space="preserve"> </w:t>
      </w:r>
    </w:p>
    <w:p w:rsidR="009442B6" w:rsidRPr="009C3213" w:rsidRDefault="009442B6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8)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нарушение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срока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порядка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выдачи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результатам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услуги;</w:t>
      </w:r>
    </w:p>
    <w:p w:rsidR="009442B6" w:rsidRPr="009C3213" w:rsidRDefault="00327E5A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9)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приостановление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услуги,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если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основания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приостановления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не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предусмотрены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федеральными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законами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принятыми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соответствии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ними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иными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нормативными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правовыми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актами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Российской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Федерации,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законами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иными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нормативными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правовыми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актами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Мурманской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области,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муниципальными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правовыми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актами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  <w:color w:val="000000"/>
        </w:rPr>
        <w:t>(за</w:t>
      </w:r>
      <w:r w:rsidR="00FD5F30">
        <w:rPr>
          <w:rFonts w:ascii="Arial" w:hAnsi="Arial" w:cs="Arial"/>
          <w:color w:val="000000"/>
        </w:rPr>
        <w:t xml:space="preserve"> </w:t>
      </w:r>
      <w:r w:rsidR="009442B6" w:rsidRPr="009C3213">
        <w:rPr>
          <w:rFonts w:ascii="Arial" w:hAnsi="Arial" w:cs="Arial"/>
          <w:color w:val="000000"/>
        </w:rPr>
        <w:t>исключением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обжалования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заявителем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решений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действий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(бездействия)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Заозерск»</w:t>
      </w:r>
      <w:r w:rsidR="00EE77D0" w:rsidRPr="00317859">
        <w:rPr>
          <w:rFonts w:ascii="Arial" w:hAnsi="Arial" w:cs="Arial"/>
          <w:sz w:val="18"/>
          <w:szCs w:val="18"/>
          <w:vertAlign w:val="superscript"/>
        </w:rPr>
        <w:t>1</w:t>
      </w:r>
      <w:r w:rsidR="001E7ABE" w:rsidRPr="00317859">
        <w:rPr>
          <w:rFonts w:ascii="Arial" w:hAnsi="Arial" w:cs="Arial"/>
          <w:sz w:val="18"/>
          <w:szCs w:val="18"/>
          <w:vertAlign w:val="superscript"/>
        </w:rPr>
        <w:t>6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его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работников);</w:t>
      </w:r>
    </w:p>
    <w:p w:rsidR="009442B6" w:rsidRPr="009C3213" w:rsidRDefault="009442B6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10)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требование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отсутствие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(или)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недостоверность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которых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указывались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первоначальном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отказе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приеме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документов,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необходимых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либо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исключением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случаев,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предусмотренных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пунктом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4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части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1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статьи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7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Федерального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закона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  <w:color w:val="000000"/>
        </w:rPr>
        <w:t>(за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исключением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обжалования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действий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(бездействия)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</w:t>
      </w:r>
      <w:r w:rsidRPr="00317859">
        <w:rPr>
          <w:rFonts w:ascii="Arial" w:hAnsi="Arial" w:cs="Arial"/>
          <w:sz w:val="18"/>
          <w:szCs w:val="18"/>
          <w:vertAlign w:val="superscript"/>
        </w:rPr>
        <w:t>1</w:t>
      </w:r>
      <w:r w:rsidR="001E7ABE" w:rsidRPr="00317859">
        <w:rPr>
          <w:rFonts w:ascii="Arial" w:hAnsi="Arial" w:cs="Arial"/>
          <w:sz w:val="18"/>
          <w:szCs w:val="18"/>
          <w:vertAlign w:val="superscript"/>
        </w:rPr>
        <w:t>6</w:t>
      </w:r>
      <w:r w:rsidRPr="009C3213">
        <w:rPr>
          <w:rFonts w:ascii="Arial" w:hAnsi="Arial" w:cs="Arial"/>
        </w:rPr>
        <w:t>).</w:t>
      </w:r>
    </w:p>
    <w:p w:rsidR="009442B6" w:rsidRPr="009C3213" w:rsidRDefault="009442B6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11</w:t>
      </w:r>
      <w:r w:rsidR="00327E5A" w:rsidRPr="009C3213">
        <w:rPr>
          <w:rFonts w:ascii="Arial" w:hAnsi="Arial" w:cs="Arial"/>
        </w:rPr>
        <w:t>5</w:t>
      </w:r>
      <w:r w:rsidRPr="009C3213">
        <w:rPr>
          <w:rFonts w:ascii="Arial" w:hAnsi="Arial" w:cs="Arial"/>
        </w:rPr>
        <w:t>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Досудебное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(внесудебное)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обжалование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решений,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действий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(бездействия)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</w:t>
      </w:r>
      <w:r w:rsidRPr="00317859">
        <w:rPr>
          <w:rFonts w:ascii="Arial" w:hAnsi="Arial" w:cs="Arial"/>
          <w:sz w:val="18"/>
          <w:szCs w:val="18"/>
          <w:vertAlign w:val="superscript"/>
        </w:rPr>
        <w:t>1</w:t>
      </w:r>
      <w:r w:rsidR="001E7ABE" w:rsidRPr="00317859">
        <w:rPr>
          <w:rFonts w:ascii="Arial" w:hAnsi="Arial" w:cs="Arial"/>
          <w:sz w:val="18"/>
          <w:szCs w:val="18"/>
          <w:vertAlign w:val="superscript"/>
        </w:rPr>
        <w:t>6</w:t>
      </w:r>
      <w:r w:rsidRPr="009C3213">
        <w:rPr>
          <w:rFonts w:ascii="Arial" w:hAnsi="Arial" w:cs="Arial"/>
        </w:rPr>
        <w:t>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работника</w:t>
      </w:r>
      <w:r w:rsidR="00F27FED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</w:t>
      </w:r>
      <w:r w:rsidRPr="009C3213">
        <w:rPr>
          <w:rFonts w:ascii="Arial" w:hAnsi="Arial" w:cs="Arial"/>
          <w:vertAlign w:val="superscript"/>
        </w:rPr>
        <w:t>1</w:t>
      </w:r>
      <w:r w:rsidR="001E7ABE" w:rsidRPr="009C3213">
        <w:rPr>
          <w:rFonts w:ascii="Arial" w:hAnsi="Arial" w:cs="Arial"/>
          <w:vertAlign w:val="superscript"/>
        </w:rPr>
        <w:t>6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возможно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случаях,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предусмотренных</w:t>
      </w:r>
      <w:r w:rsidR="00FD5F30">
        <w:rPr>
          <w:rFonts w:ascii="Arial" w:hAnsi="Arial" w:cs="Arial"/>
        </w:rPr>
        <w:t xml:space="preserve"> </w:t>
      </w:r>
      <w:hyperlink w:anchor="P576" w:history="1">
        <w:r w:rsidRPr="009C3213">
          <w:rPr>
            <w:rStyle w:val="a4"/>
            <w:rFonts w:ascii="Arial" w:hAnsi="Arial" w:cs="Arial"/>
            <w:color w:val="auto"/>
            <w:u w:val="none"/>
          </w:rPr>
          <w:t>частями</w:t>
        </w:r>
        <w:r w:rsidR="00FD5F30">
          <w:rPr>
            <w:rStyle w:val="a4"/>
            <w:rFonts w:ascii="Arial" w:hAnsi="Arial" w:cs="Arial"/>
            <w:color w:val="auto"/>
            <w:u w:val="none"/>
          </w:rPr>
          <w:t xml:space="preserve"> </w:t>
        </w:r>
        <w:r w:rsidRPr="009C3213">
          <w:rPr>
            <w:rStyle w:val="a4"/>
            <w:rFonts w:ascii="Arial" w:hAnsi="Arial" w:cs="Arial"/>
            <w:color w:val="auto"/>
            <w:u w:val="none"/>
          </w:rPr>
          <w:t>"1"</w:t>
        </w:r>
      </w:hyperlink>
      <w:r w:rsidRPr="009C3213">
        <w:rPr>
          <w:rFonts w:ascii="Arial" w:hAnsi="Arial" w:cs="Arial"/>
          <w:color w:val="auto"/>
        </w:rPr>
        <w:t>,</w:t>
      </w:r>
      <w:r w:rsidR="00FD5F30">
        <w:rPr>
          <w:rFonts w:ascii="Arial" w:hAnsi="Arial" w:cs="Arial"/>
          <w:color w:val="auto"/>
        </w:rPr>
        <w:t xml:space="preserve"> </w:t>
      </w:r>
      <w:hyperlink w:anchor="P578" w:history="1">
        <w:r w:rsidRPr="009C3213">
          <w:rPr>
            <w:rStyle w:val="a4"/>
            <w:rFonts w:ascii="Arial" w:hAnsi="Arial" w:cs="Arial"/>
            <w:color w:val="auto"/>
            <w:u w:val="none"/>
          </w:rPr>
          <w:t>"3"</w:t>
        </w:r>
      </w:hyperlink>
      <w:r w:rsidRPr="009C3213">
        <w:rPr>
          <w:rFonts w:ascii="Arial" w:hAnsi="Arial" w:cs="Arial"/>
          <w:color w:val="auto"/>
        </w:rPr>
        <w:t>,</w:t>
      </w:r>
      <w:r w:rsidR="00FD5F30">
        <w:rPr>
          <w:rFonts w:ascii="Arial" w:hAnsi="Arial" w:cs="Arial"/>
          <w:color w:val="auto"/>
        </w:rPr>
        <w:t xml:space="preserve"> </w:t>
      </w:r>
      <w:hyperlink w:anchor="P579" w:history="1">
        <w:r w:rsidRPr="009C3213">
          <w:rPr>
            <w:rStyle w:val="a4"/>
            <w:rFonts w:ascii="Arial" w:hAnsi="Arial" w:cs="Arial"/>
            <w:color w:val="auto"/>
            <w:u w:val="none"/>
          </w:rPr>
          <w:t>"4"</w:t>
        </w:r>
      </w:hyperlink>
      <w:r w:rsidRPr="009C3213">
        <w:rPr>
          <w:rFonts w:ascii="Arial" w:hAnsi="Arial" w:cs="Arial"/>
          <w:color w:val="auto"/>
        </w:rPr>
        <w:t>,</w:t>
      </w:r>
      <w:r w:rsidR="00FD5F30">
        <w:rPr>
          <w:rFonts w:ascii="Arial" w:hAnsi="Arial" w:cs="Arial"/>
          <w:color w:val="auto"/>
        </w:rPr>
        <w:t xml:space="preserve"> </w:t>
      </w:r>
      <w:hyperlink w:anchor="P581" w:history="1">
        <w:r w:rsidRPr="009C3213">
          <w:rPr>
            <w:rStyle w:val="a4"/>
            <w:rFonts w:ascii="Arial" w:hAnsi="Arial" w:cs="Arial"/>
            <w:color w:val="auto"/>
            <w:u w:val="none"/>
          </w:rPr>
          <w:t>"6"</w:t>
        </w:r>
      </w:hyperlink>
      <w:r w:rsidR="00FD5F30">
        <w:rPr>
          <w:rFonts w:ascii="Arial" w:hAnsi="Arial" w:cs="Arial"/>
          <w:color w:val="auto"/>
        </w:rPr>
        <w:t xml:space="preserve"> </w:t>
      </w:r>
      <w:r w:rsidRPr="009C3213">
        <w:rPr>
          <w:rFonts w:ascii="Arial" w:hAnsi="Arial" w:cs="Arial"/>
          <w:color w:val="auto"/>
        </w:rPr>
        <w:t>и</w:t>
      </w:r>
      <w:r w:rsidR="00FD5F30">
        <w:rPr>
          <w:rFonts w:ascii="Arial" w:hAnsi="Arial" w:cs="Arial"/>
          <w:color w:val="auto"/>
        </w:rPr>
        <w:t xml:space="preserve"> </w:t>
      </w:r>
      <w:hyperlink w:anchor="P583" w:history="1">
        <w:r w:rsidRPr="009C3213">
          <w:rPr>
            <w:rStyle w:val="a4"/>
            <w:rFonts w:ascii="Arial" w:hAnsi="Arial" w:cs="Arial"/>
            <w:color w:val="auto"/>
            <w:u w:val="none"/>
          </w:rPr>
          <w:t>"8"</w:t>
        </w:r>
      </w:hyperlink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подпункта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1</w:t>
      </w:r>
      <w:r w:rsidR="00EE77D0" w:rsidRPr="009C3213">
        <w:rPr>
          <w:rFonts w:ascii="Arial" w:hAnsi="Arial" w:cs="Arial"/>
        </w:rPr>
        <w:t>14</w:t>
      </w:r>
      <w:r w:rsidRPr="009C3213">
        <w:rPr>
          <w:rFonts w:ascii="Arial" w:hAnsi="Arial" w:cs="Arial"/>
        </w:rPr>
        <w:t>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так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как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участие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</w:t>
      </w:r>
      <w:r w:rsidRPr="00317859">
        <w:rPr>
          <w:rFonts w:ascii="Arial" w:hAnsi="Arial" w:cs="Arial"/>
          <w:sz w:val="18"/>
          <w:szCs w:val="18"/>
          <w:vertAlign w:val="superscript"/>
        </w:rPr>
        <w:t>1</w:t>
      </w:r>
      <w:r w:rsidR="001E7ABE" w:rsidRPr="00317859">
        <w:rPr>
          <w:rFonts w:ascii="Arial" w:hAnsi="Arial" w:cs="Arial"/>
          <w:sz w:val="18"/>
          <w:szCs w:val="18"/>
          <w:vertAlign w:val="superscript"/>
        </w:rPr>
        <w:t>6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заключается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приеме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выдачи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ему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результата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соответствии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заключенным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между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</w:t>
      </w:r>
      <w:r w:rsidR="00D64E42" w:rsidRPr="00317859">
        <w:rPr>
          <w:rStyle w:val="ad"/>
          <w:rFonts w:ascii="Arial" w:hAnsi="Arial" w:cs="Arial"/>
          <w:sz w:val="18"/>
          <w:szCs w:val="18"/>
          <w:vertAlign w:val="superscript"/>
        </w:rPr>
        <w:footnoteReference w:id="17"/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Администрацией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соглашением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взаимодействии.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11</w:t>
      </w:r>
      <w:r w:rsidR="00327E5A" w:rsidRPr="009C3213">
        <w:rPr>
          <w:rFonts w:ascii="Arial" w:hAnsi="Arial" w:cs="Arial"/>
        </w:rPr>
        <w:t>6</w:t>
      </w:r>
      <w:r w:rsidRPr="009C3213">
        <w:rPr>
          <w:rFonts w:ascii="Arial" w:hAnsi="Arial" w:cs="Arial"/>
        </w:rPr>
        <w:t>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подается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письменной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форме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бумажном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носителе,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электронной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форме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ЖКХ;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</w:t>
      </w:r>
      <w:r w:rsidR="00EE77D0" w:rsidRPr="00317859">
        <w:rPr>
          <w:rFonts w:ascii="Arial" w:hAnsi="Arial" w:cs="Arial"/>
          <w:sz w:val="18"/>
          <w:szCs w:val="18"/>
          <w:vertAlign w:val="superscript"/>
        </w:rPr>
        <w:t>1</w:t>
      </w:r>
      <w:r w:rsidR="001E7ABE" w:rsidRPr="00317859">
        <w:rPr>
          <w:rFonts w:ascii="Arial" w:hAnsi="Arial" w:cs="Arial"/>
          <w:sz w:val="18"/>
          <w:szCs w:val="18"/>
          <w:vertAlign w:val="superscript"/>
        </w:rPr>
        <w:t>6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либо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местного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самоуправления,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являющийся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учредителем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многофункционального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центра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–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Администрацию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(далее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учредитель).</w:t>
      </w:r>
    </w:p>
    <w:p w:rsidR="009442B6" w:rsidRPr="009C3213" w:rsidRDefault="009442B6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11</w:t>
      </w:r>
      <w:r w:rsidR="00327E5A" w:rsidRPr="009C3213">
        <w:rPr>
          <w:rFonts w:ascii="Arial" w:hAnsi="Arial" w:cs="Arial"/>
        </w:rPr>
        <w:t>7</w:t>
      </w:r>
      <w:r w:rsidRPr="009C3213">
        <w:rPr>
          <w:rFonts w:ascii="Arial" w:hAnsi="Arial" w:cs="Arial"/>
        </w:rPr>
        <w:t>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действия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(бездействие)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работника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</w:t>
      </w:r>
      <w:r w:rsidRPr="00317859">
        <w:rPr>
          <w:rFonts w:ascii="Arial" w:hAnsi="Arial" w:cs="Arial"/>
          <w:sz w:val="18"/>
          <w:szCs w:val="18"/>
          <w:vertAlign w:val="superscript"/>
        </w:rPr>
        <w:t>1</w:t>
      </w:r>
      <w:r w:rsidR="001E7ABE" w:rsidRPr="00317859">
        <w:rPr>
          <w:rFonts w:ascii="Arial" w:hAnsi="Arial" w:cs="Arial"/>
          <w:sz w:val="18"/>
          <w:szCs w:val="18"/>
          <w:vertAlign w:val="superscript"/>
        </w:rPr>
        <w:t>6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подаются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руководителю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</w:t>
      </w:r>
      <w:r w:rsidRPr="00317859">
        <w:rPr>
          <w:rFonts w:ascii="Arial" w:hAnsi="Arial" w:cs="Arial"/>
          <w:sz w:val="18"/>
          <w:szCs w:val="18"/>
          <w:vertAlign w:val="superscript"/>
        </w:rPr>
        <w:t>1</w:t>
      </w:r>
      <w:r w:rsidR="001E7ABE" w:rsidRPr="00317859">
        <w:rPr>
          <w:rFonts w:ascii="Arial" w:hAnsi="Arial" w:cs="Arial"/>
          <w:sz w:val="18"/>
          <w:szCs w:val="18"/>
          <w:vertAlign w:val="superscript"/>
        </w:rPr>
        <w:t>6</w:t>
      </w:r>
      <w:r w:rsidRPr="009C3213">
        <w:rPr>
          <w:rFonts w:ascii="Arial" w:hAnsi="Arial" w:cs="Arial"/>
        </w:rPr>
        <w:t>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действия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(бездействие)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</w:t>
      </w:r>
      <w:r w:rsidRPr="00317859">
        <w:rPr>
          <w:rFonts w:ascii="Arial" w:hAnsi="Arial" w:cs="Arial"/>
          <w:sz w:val="18"/>
          <w:szCs w:val="18"/>
          <w:vertAlign w:val="superscript"/>
        </w:rPr>
        <w:t>1</w:t>
      </w:r>
      <w:r w:rsidR="001E7ABE" w:rsidRPr="00317859">
        <w:rPr>
          <w:rFonts w:ascii="Arial" w:hAnsi="Arial" w:cs="Arial"/>
          <w:sz w:val="18"/>
          <w:szCs w:val="18"/>
          <w:vertAlign w:val="superscript"/>
        </w:rPr>
        <w:t>6</w:t>
      </w:r>
      <w:r w:rsidR="00FD5F30">
        <w:rPr>
          <w:rFonts w:ascii="Arial" w:hAnsi="Arial" w:cs="Arial"/>
          <w:vertAlign w:val="superscript"/>
        </w:rPr>
        <w:t xml:space="preserve"> </w:t>
      </w:r>
      <w:r w:rsidRPr="009C3213">
        <w:rPr>
          <w:rFonts w:ascii="Arial" w:hAnsi="Arial" w:cs="Arial"/>
        </w:rPr>
        <w:t>подаются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учредителю.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11</w:t>
      </w:r>
      <w:r w:rsidR="00327E5A" w:rsidRPr="009C3213">
        <w:rPr>
          <w:rFonts w:ascii="Arial" w:hAnsi="Arial" w:cs="Arial"/>
        </w:rPr>
        <w:t>8</w:t>
      </w:r>
      <w:r w:rsidRPr="009C3213">
        <w:rPr>
          <w:rFonts w:ascii="Arial" w:hAnsi="Arial" w:cs="Arial"/>
        </w:rPr>
        <w:t>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действия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(бездействие)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служащих,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руководителя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может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быть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направлена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почте,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через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</w:t>
      </w:r>
      <w:r w:rsidRPr="00317859">
        <w:rPr>
          <w:rFonts w:ascii="Arial" w:hAnsi="Arial" w:cs="Arial"/>
          <w:sz w:val="18"/>
          <w:szCs w:val="18"/>
          <w:vertAlign w:val="superscript"/>
        </w:rPr>
        <w:t>1</w:t>
      </w:r>
      <w:r w:rsidR="001E7ABE" w:rsidRPr="00317859">
        <w:rPr>
          <w:rFonts w:ascii="Arial" w:hAnsi="Arial" w:cs="Arial"/>
          <w:sz w:val="18"/>
          <w:szCs w:val="18"/>
          <w:vertAlign w:val="superscript"/>
        </w:rPr>
        <w:t>6</w:t>
      </w:r>
      <w:r w:rsidRPr="009C3213">
        <w:rPr>
          <w:rFonts w:ascii="Arial" w:hAnsi="Arial" w:cs="Arial"/>
          <w:vertAlign w:val="superscript"/>
        </w:rPr>
        <w:t>,</w:t>
      </w:r>
      <w:r w:rsidR="00FD5F30">
        <w:rPr>
          <w:rFonts w:ascii="Arial" w:hAnsi="Arial" w:cs="Arial"/>
          <w:vertAlign w:val="superscript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использованием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информационно-телекоммуникационной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сети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Интернет,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официального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сайта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местного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самоуправления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Единого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портала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либо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Регионального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портала,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федерального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реестра,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также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может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быть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принята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личном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приеме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заявителя.</w:t>
      </w:r>
    </w:p>
    <w:p w:rsidR="009442B6" w:rsidRPr="009C3213" w:rsidRDefault="009442B6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Жалобы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действия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(бездействие)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начальника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подаются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вышестоящий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Администрацию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Заозерск.</w:t>
      </w:r>
    </w:p>
    <w:p w:rsidR="009442B6" w:rsidRPr="009C3213" w:rsidRDefault="009442B6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направлении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письменной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форме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почте,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удостоверяющий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личность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требуется.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11</w:t>
      </w:r>
      <w:r w:rsidR="00327E5A" w:rsidRPr="009C3213">
        <w:rPr>
          <w:rFonts w:ascii="Arial" w:hAnsi="Arial" w:cs="Arial"/>
        </w:rPr>
        <w:t>9</w:t>
      </w:r>
      <w:r w:rsidRPr="009C3213">
        <w:rPr>
          <w:rFonts w:ascii="Arial" w:hAnsi="Arial" w:cs="Arial"/>
        </w:rPr>
        <w:t>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поступлении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через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</w:t>
      </w:r>
      <w:r w:rsidRPr="00317859">
        <w:rPr>
          <w:rFonts w:ascii="Arial" w:hAnsi="Arial" w:cs="Arial"/>
          <w:sz w:val="18"/>
          <w:szCs w:val="18"/>
          <w:vertAlign w:val="superscript"/>
        </w:rPr>
        <w:t>1</w:t>
      </w:r>
      <w:r w:rsidR="001E7ABE" w:rsidRPr="00317859">
        <w:rPr>
          <w:rFonts w:ascii="Arial" w:hAnsi="Arial" w:cs="Arial"/>
          <w:sz w:val="18"/>
          <w:szCs w:val="18"/>
          <w:vertAlign w:val="superscript"/>
        </w:rPr>
        <w:t>6</w:t>
      </w:r>
      <w:r w:rsidRPr="009C3213">
        <w:rPr>
          <w:rFonts w:ascii="Arial" w:hAnsi="Arial" w:cs="Arial"/>
        </w:rPr>
        <w:t>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</w:t>
      </w:r>
      <w:r w:rsidRPr="00317859">
        <w:rPr>
          <w:rFonts w:ascii="Arial" w:hAnsi="Arial" w:cs="Arial"/>
          <w:sz w:val="18"/>
          <w:szCs w:val="18"/>
          <w:vertAlign w:val="superscript"/>
        </w:rPr>
        <w:t>1</w:t>
      </w:r>
      <w:r w:rsidR="001E7ABE" w:rsidRPr="00317859">
        <w:rPr>
          <w:rFonts w:ascii="Arial" w:hAnsi="Arial" w:cs="Arial"/>
          <w:sz w:val="18"/>
          <w:szCs w:val="18"/>
          <w:vertAlign w:val="superscript"/>
        </w:rPr>
        <w:t>6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обеспечивает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передачу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порядке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сроки,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которые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установлены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соглашением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взаимодействии,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позднее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следующего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рабочего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дня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дня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поступления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жалобы.</w:t>
      </w:r>
    </w:p>
    <w:p w:rsidR="009442B6" w:rsidRPr="009C3213" w:rsidRDefault="009442B6" w:rsidP="00F27FED">
      <w:pPr>
        <w:widowControl w:val="0"/>
        <w:tabs>
          <w:tab w:val="left" w:pos="993"/>
        </w:tabs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</w:t>
      </w:r>
      <w:r w:rsidR="00327E5A" w:rsidRPr="009C3213">
        <w:rPr>
          <w:rFonts w:ascii="Arial" w:hAnsi="Arial" w:cs="Arial"/>
        </w:rPr>
        <w:t>20</w:t>
      </w:r>
      <w:r w:rsidRPr="009C3213">
        <w:rPr>
          <w:rFonts w:ascii="Arial" w:hAnsi="Arial" w:cs="Arial"/>
        </w:rPr>
        <w:t>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Личный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заявителей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Администрации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производится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предварительной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записи.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Запись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производится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лицами,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ответственными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делопроизводство,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личном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обращении,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обращении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электронной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почте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использованием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средств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телефонной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связи.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Отдельные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категории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граждан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случаях,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предусмотренных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законодательством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Российской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Федерации,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пользуются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правом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на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личный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прием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первоочередном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порядке.</w:t>
      </w:r>
    </w:p>
    <w:p w:rsidR="009442B6" w:rsidRPr="009C3213" w:rsidRDefault="009442B6" w:rsidP="00F27FED">
      <w:pPr>
        <w:widowControl w:val="0"/>
        <w:tabs>
          <w:tab w:val="left" w:pos="993"/>
        </w:tabs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случае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подачи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личном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приеме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представляет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удостоверяющий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личность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соответствии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законодательством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Российской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Федерации.</w:t>
      </w:r>
      <w:r w:rsidR="00FD5F30">
        <w:rPr>
          <w:rFonts w:ascii="Arial" w:hAnsi="Arial" w:cs="Arial"/>
        </w:rPr>
        <w:t xml:space="preserve"> </w:t>
      </w:r>
    </w:p>
    <w:p w:rsidR="009442B6" w:rsidRPr="009C3213" w:rsidRDefault="009442B6" w:rsidP="00F27FED">
      <w:pPr>
        <w:widowControl w:val="0"/>
        <w:tabs>
          <w:tab w:val="left" w:pos="993"/>
        </w:tabs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случае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если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подается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через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представителя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представляется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подтверждающий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полномочия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представителя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осуществление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действий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имени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заявителя.</w:t>
      </w:r>
    </w:p>
    <w:p w:rsidR="009442B6" w:rsidRPr="009C3213" w:rsidRDefault="009442B6" w:rsidP="00F27FED">
      <w:pPr>
        <w:pStyle w:val="ConsPlusNormal0"/>
        <w:widowControl w:val="0"/>
        <w:suppressAutoHyphens w:val="0"/>
        <w:ind w:firstLine="567"/>
        <w:jc w:val="both"/>
        <w:rPr>
          <w:szCs w:val="24"/>
        </w:rPr>
      </w:pPr>
      <w:r w:rsidRPr="009C3213">
        <w:rPr>
          <w:szCs w:val="24"/>
        </w:rPr>
        <w:t>В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качестве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документа,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подтверждающего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полномочия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на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осуществление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действий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от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имени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заявителя,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может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быть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представлена:</w:t>
      </w:r>
    </w:p>
    <w:p w:rsidR="009442B6" w:rsidRPr="009C3213" w:rsidRDefault="009442B6" w:rsidP="00F27FED">
      <w:pPr>
        <w:pStyle w:val="ConsPlusNormal0"/>
        <w:widowControl w:val="0"/>
        <w:suppressAutoHyphens w:val="0"/>
        <w:ind w:firstLine="567"/>
        <w:jc w:val="both"/>
        <w:rPr>
          <w:szCs w:val="24"/>
        </w:rPr>
      </w:pPr>
      <w:r w:rsidRPr="009C3213">
        <w:rPr>
          <w:szCs w:val="24"/>
        </w:rPr>
        <w:t>а)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оформленная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соответствии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с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законодательством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Российской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Федерации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доверенность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(для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физических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лиц);</w:t>
      </w:r>
    </w:p>
    <w:p w:rsidR="009442B6" w:rsidRPr="009C3213" w:rsidRDefault="009442B6" w:rsidP="00F27FED">
      <w:pPr>
        <w:pStyle w:val="ConsPlusNormal0"/>
        <w:widowControl w:val="0"/>
        <w:suppressAutoHyphens w:val="0"/>
        <w:ind w:firstLine="567"/>
        <w:jc w:val="both"/>
        <w:rPr>
          <w:szCs w:val="24"/>
        </w:rPr>
      </w:pPr>
      <w:r w:rsidRPr="009C3213">
        <w:rPr>
          <w:szCs w:val="24"/>
        </w:rPr>
        <w:t>б)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оформленная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соответствии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с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законодательством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Российской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Федерации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доверенность,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заверенная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печатью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заявителя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подписанная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руководителем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заявителя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или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уполномоченным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этим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руководителем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лицом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(для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юридических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лиц);</w:t>
      </w:r>
    </w:p>
    <w:p w:rsidR="009442B6" w:rsidRPr="009C3213" w:rsidRDefault="009442B6" w:rsidP="00F27FED">
      <w:pPr>
        <w:pStyle w:val="ConsPlusNormal0"/>
        <w:widowControl w:val="0"/>
        <w:suppressAutoHyphens w:val="0"/>
        <w:ind w:firstLine="567"/>
        <w:jc w:val="both"/>
        <w:rPr>
          <w:szCs w:val="24"/>
        </w:rPr>
      </w:pPr>
      <w:r w:rsidRPr="009C3213">
        <w:rPr>
          <w:szCs w:val="24"/>
        </w:rPr>
        <w:t>в)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копия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решения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назначении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или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об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избрании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либо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приказа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назначении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физического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лица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на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должность,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соответствии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с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которым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такое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физическое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лицо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обладает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правом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действовать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от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имени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заявителя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без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доверенности.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</w:t>
      </w:r>
      <w:r w:rsidR="007A3683" w:rsidRPr="009C3213">
        <w:rPr>
          <w:rFonts w:ascii="Arial" w:hAnsi="Arial" w:cs="Arial"/>
        </w:rPr>
        <w:t>21</w:t>
      </w:r>
      <w:r w:rsidRPr="009C3213">
        <w:rPr>
          <w:rFonts w:ascii="Arial" w:hAnsi="Arial" w:cs="Arial"/>
        </w:rPr>
        <w:t>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электронном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виде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может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быть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подана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использованием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информационно-телекоммуникационной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сети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«Интернет»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посредством:</w:t>
      </w:r>
    </w:p>
    <w:p w:rsidR="009442B6" w:rsidRPr="00453CB9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 w:rsidRPr="00453CB9">
        <w:rPr>
          <w:rFonts w:ascii="Arial" w:hAnsi="Arial" w:cs="Arial"/>
        </w:rPr>
        <w:t xml:space="preserve"> </w:t>
      </w:r>
      <w:r w:rsidRPr="00453CB9">
        <w:rPr>
          <w:rFonts w:ascii="Arial" w:hAnsi="Arial" w:cs="Arial"/>
        </w:rPr>
        <w:t>официального</w:t>
      </w:r>
      <w:r w:rsidR="00FD5F30" w:rsidRPr="00453CB9">
        <w:rPr>
          <w:rFonts w:ascii="Arial" w:hAnsi="Arial" w:cs="Arial"/>
        </w:rPr>
        <w:t xml:space="preserve"> </w:t>
      </w:r>
      <w:r w:rsidRPr="00453CB9">
        <w:rPr>
          <w:rFonts w:ascii="Arial" w:hAnsi="Arial" w:cs="Arial"/>
        </w:rPr>
        <w:t>сайта:</w:t>
      </w:r>
      <w:r w:rsidR="00FD5F30" w:rsidRPr="00453CB9">
        <w:rPr>
          <w:rFonts w:ascii="Arial" w:hAnsi="Arial" w:cs="Arial"/>
        </w:rPr>
        <w:t xml:space="preserve"> </w:t>
      </w:r>
      <w:hyperlink r:id="rId34" w:history="1">
        <w:r w:rsidRPr="00453CB9">
          <w:rPr>
            <w:rStyle w:val="a4"/>
            <w:rFonts w:ascii="Arial" w:hAnsi="Arial" w:cs="Arial"/>
            <w:color w:val="000000"/>
            <w:u w:val="none"/>
          </w:rPr>
          <w:t>www.zatozaozersk.ru</w:t>
        </w:r>
      </w:hyperlink>
      <w:r w:rsidRPr="00453CB9">
        <w:rPr>
          <w:rFonts w:ascii="Arial" w:hAnsi="Arial" w:cs="Arial"/>
        </w:rPr>
        <w:t>;</w:t>
      </w:r>
    </w:p>
    <w:p w:rsidR="009442B6" w:rsidRPr="00453CB9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453CB9">
        <w:rPr>
          <w:rFonts w:ascii="Arial" w:hAnsi="Arial" w:cs="Arial"/>
        </w:rPr>
        <w:t>-</w:t>
      </w:r>
      <w:r w:rsidR="00FD5F30" w:rsidRPr="00453CB9">
        <w:rPr>
          <w:rFonts w:ascii="Arial" w:hAnsi="Arial" w:cs="Arial"/>
        </w:rPr>
        <w:t xml:space="preserve"> </w:t>
      </w:r>
      <w:r w:rsidRPr="00453CB9">
        <w:rPr>
          <w:rFonts w:ascii="Arial" w:hAnsi="Arial" w:cs="Arial"/>
        </w:rPr>
        <w:t>Единого</w:t>
      </w:r>
      <w:r w:rsidR="00FD5F30" w:rsidRPr="00453CB9">
        <w:rPr>
          <w:rFonts w:ascii="Arial" w:hAnsi="Arial" w:cs="Arial"/>
        </w:rPr>
        <w:t xml:space="preserve"> </w:t>
      </w:r>
      <w:r w:rsidRPr="00453CB9">
        <w:rPr>
          <w:rFonts w:ascii="Arial" w:hAnsi="Arial" w:cs="Arial"/>
        </w:rPr>
        <w:t>портала:</w:t>
      </w:r>
      <w:r w:rsidR="00FD5F30" w:rsidRPr="00453CB9">
        <w:rPr>
          <w:rFonts w:ascii="Arial" w:hAnsi="Arial" w:cs="Arial"/>
        </w:rPr>
        <w:t xml:space="preserve"> </w:t>
      </w:r>
      <w:hyperlink r:id="rId35" w:history="1">
        <w:r w:rsidRPr="00453CB9">
          <w:rPr>
            <w:rStyle w:val="a4"/>
            <w:rFonts w:ascii="Arial" w:eastAsia="Symbol" w:hAnsi="Arial" w:cs="Arial"/>
            <w:u w:val="none"/>
            <w:lang w:val="en-US"/>
          </w:rPr>
          <w:t>https</w:t>
        </w:r>
      </w:hyperlink>
      <w:hyperlink r:id="rId36" w:history="1">
        <w:r w:rsidRPr="00453CB9">
          <w:rPr>
            <w:rStyle w:val="a4"/>
            <w:rFonts w:ascii="Arial" w:eastAsia="Symbol" w:hAnsi="Arial" w:cs="Arial"/>
            <w:u w:val="none"/>
          </w:rPr>
          <w:t>://</w:t>
        </w:r>
      </w:hyperlink>
      <w:hyperlink r:id="rId37" w:history="1">
        <w:r w:rsidRPr="00453CB9">
          <w:rPr>
            <w:rStyle w:val="a4"/>
            <w:rFonts w:ascii="Arial" w:eastAsia="Symbol" w:hAnsi="Arial" w:cs="Arial"/>
            <w:u w:val="none"/>
            <w:lang w:val="en-US"/>
          </w:rPr>
          <w:t>www</w:t>
        </w:r>
      </w:hyperlink>
      <w:hyperlink r:id="rId38" w:history="1">
        <w:r w:rsidRPr="00453CB9">
          <w:rPr>
            <w:rStyle w:val="a4"/>
            <w:rFonts w:ascii="Arial" w:eastAsia="Symbol" w:hAnsi="Arial" w:cs="Arial"/>
            <w:u w:val="none"/>
          </w:rPr>
          <w:t>.</w:t>
        </w:r>
      </w:hyperlink>
      <w:hyperlink r:id="rId39" w:history="1">
        <w:r w:rsidRPr="00453CB9">
          <w:rPr>
            <w:rStyle w:val="a4"/>
            <w:rFonts w:ascii="Arial" w:eastAsia="Symbol" w:hAnsi="Arial" w:cs="Arial"/>
            <w:u w:val="none"/>
            <w:lang w:val="en-US"/>
          </w:rPr>
          <w:t>gosuslugi</w:t>
        </w:r>
      </w:hyperlink>
      <w:hyperlink r:id="rId40" w:history="1">
        <w:r w:rsidRPr="00453CB9">
          <w:rPr>
            <w:rStyle w:val="a4"/>
            <w:rFonts w:ascii="Arial" w:eastAsia="Symbol" w:hAnsi="Arial" w:cs="Arial"/>
            <w:u w:val="none"/>
          </w:rPr>
          <w:t>.</w:t>
        </w:r>
      </w:hyperlink>
      <w:hyperlink r:id="rId41" w:history="1">
        <w:r w:rsidRPr="00453CB9">
          <w:rPr>
            <w:rStyle w:val="a4"/>
            <w:rFonts w:ascii="Arial" w:eastAsia="Symbol" w:hAnsi="Arial" w:cs="Arial"/>
            <w:u w:val="none"/>
            <w:lang w:val="en-US"/>
          </w:rPr>
          <w:t>ru</w:t>
        </w:r>
      </w:hyperlink>
      <w:hyperlink r:id="rId42" w:history="1">
        <w:r w:rsidRPr="00453CB9">
          <w:rPr>
            <w:rStyle w:val="a4"/>
            <w:rFonts w:ascii="Arial" w:eastAsia="Symbol" w:hAnsi="Arial" w:cs="Arial"/>
            <w:u w:val="none"/>
          </w:rPr>
          <w:t>/</w:t>
        </w:r>
      </w:hyperlink>
      <w:r w:rsidRPr="00453CB9">
        <w:rPr>
          <w:rFonts w:ascii="Arial" w:hAnsi="Arial" w:cs="Arial"/>
        </w:rPr>
        <w:t>;</w:t>
      </w:r>
      <w:r w:rsidR="00FD5F30" w:rsidRPr="00453CB9">
        <w:rPr>
          <w:rFonts w:ascii="Arial" w:hAnsi="Arial" w:cs="Arial"/>
        </w:rPr>
        <w:t xml:space="preserve"> </w:t>
      </w:r>
      <w:r w:rsidRPr="00453CB9">
        <w:rPr>
          <w:rFonts w:ascii="Arial" w:hAnsi="Arial" w:cs="Arial"/>
        </w:rPr>
        <w:t>(за</w:t>
      </w:r>
      <w:r w:rsidR="00FD5F30" w:rsidRPr="00453CB9">
        <w:rPr>
          <w:rFonts w:ascii="Arial" w:hAnsi="Arial" w:cs="Arial"/>
        </w:rPr>
        <w:t xml:space="preserve"> </w:t>
      </w:r>
      <w:r w:rsidRPr="00453CB9">
        <w:rPr>
          <w:rFonts w:ascii="Arial" w:hAnsi="Arial" w:cs="Arial"/>
        </w:rPr>
        <w:t>исключением</w:t>
      </w:r>
      <w:r w:rsidR="00FD5F30" w:rsidRPr="00453CB9">
        <w:rPr>
          <w:rFonts w:ascii="Arial" w:hAnsi="Arial" w:cs="Arial"/>
        </w:rPr>
        <w:t xml:space="preserve"> </w:t>
      </w:r>
      <w:r w:rsidRPr="00453CB9">
        <w:rPr>
          <w:rFonts w:ascii="Arial" w:hAnsi="Arial" w:cs="Arial"/>
        </w:rPr>
        <w:t>жалоб</w:t>
      </w:r>
      <w:r w:rsidR="00FD5F30" w:rsidRPr="00453CB9">
        <w:rPr>
          <w:rFonts w:ascii="Arial" w:hAnsi="Arial" w:cs="Arial"/>
        </w:rPr>
        <w:t xml:space="preserve"> </w:t>
      </w:r>
      <w:r w:rsidRPr="00453CB9">
        <w:rPr>
          <w:rFonts w:ascii="Arial" w:hAnsi="Arial" w:cs="Arial"/>
        </w:rPr>
        <w:t>на</w:t>
      </w:r>
      <w:r w:rsidR="00FD5F30" w:rsidRPr="00453CB9">
        <w:rPr>
          <w:rFonts w:ascii="Arial" w:hAnsi="Arial" w:cs="Arial"/>
        </w:rPr>
        <w:t xml:space="preserve"> </w:t>
      </w:r>
      <w:r w:rsidRPr="00453CB9">
        <w:rPr>
          <w:rFonts w:ascii="Arial" w:hAnsi="Arial" w:cs="Arial"/>
        </w:rPr>
        <w:t>решения</w:t>
      </w:r>
      <w:r w:rsidR="00FD5F30" w:rsidRPr="00453CB9">
        <w:rPr>
          <w:rFonts w:ascii="Arial" w:hAnsi="Arial" w:cs="Arial"/>
        </w:rPr>
        <w:t xml:space="preserve"> </w:t>
      </w:r>
      <w:r w:rsidRPr="00453CB9">
        <w:rPr>
          <w:rFonts w:ascii="Arial" w:hAnsi="Arial" w:cs="Arial"/>
        </w:rPr>
        <w:t>и</w:t>
      </w:r>
      <w:r w:rsidR="00FD5F30" w:rsidRPr="00453CB9">
        <w:rPr>
          <w:rFonts w:ascii="Arial" w:hAnsi="Arial" w:cs="Arial"/>
        </w:rPr>
        <w:t xml:space="preserve"> </w:t>
      </w:r>
      <w:r w:rsidRPr="00453CB9">
        <w:rPr>
          <w:rFonts w:ascii="Arial" w:hAnsi="Arial" w:cs="Arial"/>
        </w:rPr>
        <w:t>действия</w:t>
      </w:r>
      <w:r w:rsidR="00FD5F30" w:rsidRPr="00453CB9">
        <w:rPr>
          <w:rFonts w:ascii="Arial" w:hAnsi="Arial" w:cs="Arial"/>
        </w:rPr>
        <w:t xml:space="preserve"> </w:t>
      </w:r>
      <w:r w:rsidRPr="00453CB9">
        <w:rPr>
          <w:rFonts w:ascii="Arial" w:hAnsi="Arial" w:cs="Arial"/>
        </w:rPr>
        <w:t>(бездействие)</w:t>
      </w:r>
      <w:r w:rsidR="00FD5F30" w:rsidRPr="00453CB9">
        <w:rPr>
          <w:rFonts w:ascii="Arial" w:hAnsi="Arial" w:cs="Arial"/>
        </w:rPr>
        <w:t xml:space="preserve"> </w:t>
      </w:r>
      <w:r w:rsidRPr="00453CB9">
        <w:rPr>
          <w:rFonts w:ascii="Arial" w:hAnsi="Arial" w:cs="Arial"/>
        </w:rPr>
        <w:t>МКУ</w:t>
      </w:r>
      <w:r w:rsidR="00FD5F30" w:rsidRPr="00453CB9">
        <w:rPr>
          <w:rFonts w:ascii="Arial" w:hAnsi="Arial" w:cs="Arial"/>
        </w:rPr>
        <w:t xml:space="preserve"> </w:t>
      </w:r>
      <w:r w:rsidRPr="00453CB9">
        <w:rPr>
          <w:rFonts w:ascii="Arial" w:hAnsi="Arial" w:cs="Arial"/>
        </w:rPr>
        <w:t>«МФЦ</w:t>
      </w:r>
      <w:r w:rsidR="00FD5F30" w:rsidRPr="00453CB9">
        <w:rPr>
          <w:rFonts w:ascii="Arial" w:hAnsi="Arial" w:cs="Arial"/>
        </w:rPr>
        <w:t xml:space="preserve"> </w:t>
      </w:r>
      <w:r w:rsidRPr="00453CB9">
        <w:rPr>
          <w:rFonts w:ascii="Arial" w:hAnsi="Arial" w:cs="Arial"/>
        </w:rPr>
        <w:t>ЗАТО</w:t>
      </w:r>
      <w:r w:rsidR="00FD5F30" w:rsidRPr="00453CB9">
        <w:rPr>
          <w:rFonts w:ascii="Arial" w:hAnsi="Arial" w:cs="Arial"/>
        </w:rPr>
        <w:t xml:space="preserve"> </w:t>
      </w:r>
      <w:r w:rsidRPr="00453CB9">
        <w:rPr>
          <w:rFonts w:ascii="Arial" w:hAnsi="Arial" w:cs="Arial"/>
        </w:rPr>
        <w:t>город</w:t>
      </w:r>
      <w:r w:rsidR="00FD5F30" w:rsidRPr="00453CB9">
        <w:rPr>
          <w:rFonts w:ascii="Arial" w:hAnsi="Arial" w:cs="Arial"/>
        </w:rPr>
        <w:t xml:space="preserve"> </w:t>
      </w:r>
      <w:r w:rsidRPr="00453CB9">
        <w:rPr>
          <w:rFonts w:ascii="Arial" w:hAnsi="Arial" w:cs="Arial"/>
        </w:rPr>
        <w:t>Заозерск»</w:t>
      </w:r>
      <w:r w:rsidRPr="00453CB9">
        <w:rPr>
          <w:rFonts w:ascii="Arial" w:hAnsi="Arial" w:cs="Arial"/>
          <w:sz w:val="18"/>
          <w:szCs w:val="18"/>
          <w:vertAlign w:val="superscript"/>
        </w:rPr>
        <w:t>1</w:t>
      </w:r>
      <w:r w:rsidR="001E7ABE" w:rsidRPr="00453CB9">
        <w:rPr>
          <w:rFonts w:ascii="Arial" w:hAnsi="Arial" w:cs="Arial"/>
          <w:sz w:val="18"/>
          <w:szCs w:val="18"/>
          <w:vertAlign w:val="superscript"/>
        </w:rPr>
        <w:t>7</w:t>
      </w:r>
      <w:r w:rsidRPr="00453CB9">
        <w:rPr>
          <w:rFonts w:ascii="Arial" w:hAnsi="Arial" w:cs="Arial"/>
        </w:rPr>
        <w:t>,</w:t>
      </w:r>
      <w:r w:rsidR="00FD5F30" w:rsidRPr="00453CB9">
        <w:rPr>
          <w:rFonts w:ascii="Arial" w:hAnsi="Arial" w:cs="Arial"/>
        </w:rPr>
        <w:t xml:space="preserve"> </w:t>
      </w:r>
      <w:r w:rsidRPr="00453CB9">
        <w:rPr>
          <w:rFonts w:ascii="Arial" w:hAnsi="Arial" w:cs="Arial"/>
        </w:rPr>
        <w:t>его</w:t>
      </w:r>
      <w:r w:rsidR="00FD5F30" w:rsidRPr="00453CB9">
        <w:rPr>
          <w:rFonts w:ascii="Arial" w:hAnsi="Arial" w:cs="Arial"/>
        </w:rPr>
        <w:t xml:space="preserve"> </w:t>
      </w:r>
      <w:r w:rsidRPr="00453CB9">
        <w:rPr>
          <w:rFonts w:ascii="Arial" w:hAnsi="Arial" w:cs="Arial"/>
        </w:rPr>
        <w:t>руководителя</w:t>
      </w:r>
      <w:r w:rsidR="00FD5F30" w:rsidRPr="00453CB9">
        <w:rPr>
          <w:rFonts w:ascii="Arial" w:hAnsi="Arial" w:cs="Arial"/>
        </w:rPr>
        <w:t xml:space="preserve"> </w:t>
      </w:r>
      <w:r w:rsidRPr="00453CB9">
        <w:rPr>
          <w:rFonts w:ascii="Arial" w:hAnsi="Arial" w:cs="Arial"/>
        </w:rPr>
        <w:t>и</w:t>
      </w:r>
      <w:r w:rsidR="00FD5F30" w:rsidRPr="00453CB9">
        <w:rPr>
          <w:rFonts w:ascii="Arial" w:hAnsi="Arial" w:cs="Arial"/>
        </w:rPr>
        <w:t xml:space="preserve"> </w:t>
      </w:r>
      <w:r w:rsidRPr="00453CB9">
        <w:rPr>
          <w:rFonts w:ascii="Arial" w:hAnsi="Arial" w:cs="Arial"/>
        </w:rPr>
        <w:t>работников);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453CB9">
        <w:rPr>
          <w:rFonts w:ascii="Arial" w:hAnsi="Arial" w:cs="Arial"/>
        </w:rPr>
        <w:t>-</w:t>
      </w:r>
      <w:r w:rsidR="00FD5F30" w:rsidRPr="00453CB9">
        <w:rPr>
          <w:rFonts w:ascii="Arial" w:hAnsi="Arial" w:cs="Arial"/>
        </w:rPr>
        <w:t xml:space="preserve"> </w:t>
      </w:r>
      <w:r w:rsidR="00D64E42" w:rsidRPr="00453CB9">
        <w:rPr>
          <w:rFonts w:ascii="Arial" w:hAnsi="Arial" w:cs="Arial"/>
        </w:rPr>
        <w:t>Р</w:t>
      </w:r>
      <w:r w:rsidRPr="00453CB9">
        <w:rPr>
          <w:rFonts w:ascii="Arial" w:hAnsi="Arial" w:cs="Arial"/>
        </w:rPr>
        <w:t>егионального</w:t>
      </w:r>
      <w:r w:rsidR="00FD5F30" w:rsidRPr="00453CB9">
        <w:rPr>
          <w:rFonts w:ascii="Arial" w:hAnsi="Arial" w:cs="Arial"/>
        </w:rPr>
        <w:t xml:space="preserve"> </w:t>
      </w:r>
      <w:r w:rsidRPr="00453CB9">
        <w:rPr>
          <w:rFonts w:ascii="Arial" w:hAnsi="Arial" w:cs="Arial"/>
        </w:rPr>
        <w:t>портала:</w:t>
      </w:r>
      <w:r w:rsidR="00FD5F30" w:rsidRPr="00453CB9">
        <w:rPr>
          <w:rFonts w:ascii="Arial" w:hAnsi="Arial" w:cs="Arial"/>
        </w:rPr>
        <w:t xml:space="preserve"> </w:t>
      </w:r>
      <w:hyperlink r:id="rId43" w:history="1">
        <w:r w:rsidRPr="00453CB9">
          <w:rPr>
            <w:rStyle w:val="a4"/>
            <w:rFonts w:ascii="Arial" w:hAnsi="Arial" w:cs="Arial"/>
            <w:u w:val="none"/>
          </w:rPr>
          <w:t>http</w:t>
        </w:r>
      </w:hyperlink>
      <w:hyperlink r:id="rId44" w:history="1">
        <w:r w:rsidRPr="00453CB9">
          <w:rPr>
            <w:rStyle w:val="a4"/>
            <w:rFonts w:ascii="Arial" w:hAnsi="Arial" w:cs="Arial"/>
            <w:u w:val="none"/>
            <w:lang w:val="en-US"/>
          </w:rPr>
          <w:t>s</w:t>
        </w:r>
      </w:hyperlink>
      <w:hyperlink r:id="rId45" w:history="1">
        <w:r w:rsidRPr="00453CB9">
          <w:rPr>
            <w:rStyle w:val="a4"/>
            <w:rFonts w:ascii="Arial" w:hAnsi="Arial" w:cs="Arial"/>
            <w:u w:val="none"/>
          </w:rPr>
          <w:t>://51</w:t>
        </w:r>
      </w:hyperlink>
      <w:hyperlink r:id="rId46" w:history="1">
        <w:r w:rsidRPr="00453CB9">
          <w:rPr>
            <w:rStyle w:val="a4"/>
            <w:rFonts w:ascii="Arial" w:hAnsi="Arial" w:cs="Arial"/>
            <w:u w:val="none"/>
            <w:lang w:val="en-US"/>
          </w:rPr>
          <w:t>gosuslugi</w:t>
        </w:r>
      </w:hyperlink>
      <w:hyperlink r:id="rId47" w:history="1">
        <w:r w:rsidRPr="00453CB9">
          <w:rPr>
            <w:rStyle w:val="a4"/>
            <w:rFonts w:ascii="Arial" w:hAnsi="Arial" w:cs="Arial"/>
            <w:u w:val="none"/>
          </w:rPr>
          <w:t>.ru</w:t>
        </w:r>
      </w:hyperlink>
      <w:r w:rsidRPr="00453CB9">
        <w:rPr>
          <w:rStyle w:val="WW--"/>
          <w:rFonts w:ascii="Arial" w:hAnsi="Arial" w:cs="Arial"/>
          <w:u w:val="none"/>
        </w:rPr>
        <w:t>/</w:t>
      </w:r>
      <w:r w:rsidRPr="00453CB9">
        <w:rPr>
          <w:rStyle w:val="FontStyle31"/>
          <w:rFonts w:ascii="Arial" w:hAnsi="Arial" w:cs="Arial"/>
          <w:sz w:val="24"/>
          <w:szCs w:val="24"/>
        </w:rPr>
        <w:t>.</w:t>
      </w:r>
      <w:r w:rsidR="00FD5F30" w:rsidRPr="00453CB9">
        <w:rPr>
          <w:rFonts w:ascii="Arial" w:hAnsi="Arial" w:cs="Arial"/>
        </w:rPr>
        <w:t xml:space="preserve"> </w:t>
      </w:r>
      <w:r w:rsidRPr="00453CB9">
        <w:rPr>
          <w:rFonts w:ascii="Arial" w:hAnsi="Arial" w:cs="Arial"/>
        </w:rPr>
        <w:t>(за</w:t>
      </w:r>
      <w:r w:rsidR="00FD5F30" w:rsidRPr="00453CB9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исключением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действия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(бездействие)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</w:t>
      </w:r>
      <w:r w:rsidRPr="00453CB9">
        <w:rPr>
          <w:rFonts w:ascii="Arial" w:hAnsi="Arial" w:cs="Arial"/>
          <w:sz w:val="18"/>
          <w:szCs w:val="18"/>
          <w:vertAlign w:val="superscript"/>
        </w:rPr>
        <w:t>1</w:t>
      </w:r>
      <w:r w:rsidR="001E7ABE" w:rsidRPr="00453CB9">
        <w:rPr>
          <w:rFonts w:ascii="Arial" w:hAnsi="Arial" w:cs="Arial"/>
          <w:sz w:val="18"/>
          <w:szCs w:val="18"/>
          <w:vertAlign w:val="superscript"/>
        </w:rPr>
        <w:t>7</w:t>
      </w:r>
      <w:r w:rsidRPr="009C3213">
        <w:rPr>
          <w:rFonts w:ascii="Arial" w:hAnsi="Arial" w:cs="Arial"/>
        </w:rPr>
        <w:t>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руководителя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работников);</w:t>
      </w:r>
    </w:p>
    <w:p w:rsidR="009442B6" w:rsidRPr="009C3213" w:rsidRDefault="009442B6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портала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федеральной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государственной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информационной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системы,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обеспечивающей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процесс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досудебного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(внесудебного)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обжалования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действий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(бездействия),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совершенных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государственных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органами,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предоставляющими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государственные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лицами,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государственными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служащими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(за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исключением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действия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(бездействие)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</w:t>
      </w:r>
      <w:r w:rsidRPr="00453CB9">
        <w:rPr>
          <w:rStyle w:val="ad"/>
          <w:rFonts w:ascii="Arial" w:hAnsi="Arial" w:cs="Arial"/>
          <w:sz w:val="18"/>
          <w:szCs w:val="18"/>
          <w:vertAlign w:val="superscript"/>
        </w:rPr>
        <w:footnoteReference w:id="18"/>
      </w:r>
      <w:r w:rsidRPr="009C3213">
        <w:rPr>
          <w:rFonts w:ascii="Arial" w:hAnsi="Arial" w:cs="Arial"/>
        </w:rPr>
        <w:t>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руководителя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работников).</w:t>
      </w:r>
    </w:p>
    <w:p w:rsidR="009442B6" w:rsidRPr="009C3213" w:rsidRDefault="00FD5F30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Жалоба</w:t>
      </w:r>
      <w:r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прилагаемые</w:t>
      </w:r>
      <w:r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ней</w:t>
      </w:r>
      <w:r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документы</w:t>
      </w:r>
      <w:r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(при</w:t>
      </w:r>
      <w:r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наличии),</w:t>
      </w:r>
      <w:r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поданная</w:t>
      </w:r>
      <w:r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электронном</w:t>
      </w:r>
      <w:r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виде,</w:t>
      </w:r>
      <w:r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подписывается</w:t>
      </w:r>
      <w:r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электронной</w:t>
      </w:r>
      <w:r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подписью,</w:t>
      </w:r>
      <w:r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вид</w:t>
      </w:r>
      <w:r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которой</w:t>
      </w:r>
      <w:r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предусмотрен</w:t>
      </w:r>
      <w:r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законодательством</w:t>
      </w:r>
      <w:r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Федерации,</w:t>
      </w:r>
      <w:r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этом</w:t>
      </w:r>
      <w:r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документ,</w:t>
      </w:r>
      <w:r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удостоверяющий</w:t>
      </w:r>
      <w:r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личность</w:t>
      </w:r>
      <w:r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заявителя,</w:t>
      </w:r>
      <w:r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требуется.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</w:t>
      </w:r>
      <w:r w:rsidR="007A3683" w:rsidRPr="009C3213">
        <w:rPr>
          <w:rFonts w:ascii="Arial" w:hAnsi="Arial" w:cs="Arial"/>
        </w:rPr>
        <w:t>22</w:t>
      </w:r>
      <w:r w:rsidRPr="009C3213">
        <w:rPr>
          <w:rFonts w:ascii="Arial" w:hAnsi="Arial" w:cs="Arial"/>
        </w:rPr>
        <w:t>.</w:t>
      </w:r>
      <w:r w:rsidR="00453CB9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содержать:</w:t>
      </w:r>
    </w:p>
    <w:p w:rsidR="009442B6" w:rsidRPr="009C3213" w:rsidRDefault="009442B6" w:rsidP="00F27FED">
      <w:pPr>
        <w:widowControl w:val="0"/>
        <w:tabs>
          <w:tab w:val="left" w:pos="993"/>
        </w:tabs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наименование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предоставляющего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муниципальную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(Управление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ЖКХ),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либо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служащего,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многофункционального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центра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(МКУ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</w:t>
      </w:r>
      <w:r w:rsidRPr="00453CB9">
        <w:rPr>
          <w:rFonts w:ascii="Arial" w:hAnsi="Arial" w:cs="Arial"/>
          <w:sz w:val="18"/>
          <w:szCs w:val="18"/>
          <w:vertAlign w:val="superscript"/>
        </w:rPr>
        <w:t>1</w:t>
      </w:r>
      <w:r w:rsidR="001E7ABE" w:rsidRPr="00453CB9">
        <w:rPr>
          <w:rFonts w:ascii="Arial" w:hAnsi="Arial" w:cs="Arial"/>
          <w:sz w:val="18"/>
          <w:szCs w:val="18"/>
          <w:vertAlign w:val="superscript"/>
        </w:rPr>
        <w:t>7</w:t>
      </w:r>
      <w:r w:rsidRPr="009C3213">
        <w:rPr>
          <w:rFonts w:ascii="Arial" w:hAnsi="Arial" w:cs="Arial"/>
        </w:rPr>
        <w:t>),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руководителя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(или)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работника,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действия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(бездействие)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которых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обжалуются;</w:t>
      </w:r>
    </w:p>
    <w:p w:rsidR="009442B6" w:rsidRPr="009C3213" w:rsidRDefault="009442B6" w:rsidP="00F27FED">
      <w:pPr>
        <w:widowControl w:val="0"/>
        <w:tabs>
          <w:tab w:val="left" w:pos="993"/>
        </w:tabs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фамилию,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имя,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отчество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(последнее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наличии),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сведения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месте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жительства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физического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либо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наименование,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сведения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месте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нахождения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юридического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также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номер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(номера)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контактного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телефона,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адрес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(адреса)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электронной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почты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наличии)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почтовый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адрес,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которым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должен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быть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направлен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ответ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(за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исключением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случая,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когда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направляется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посредством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системы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досудебного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обжалования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использованием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информационно-телекоммуникационной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сети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«Интернет»);</w:t>
      </w:r>
    </w:p>
    <w:p w:rsidR="009442B6" w:rsidRPr="009C3213" w:rsidRDefault="009442B6" w:rsidP="00F27FED">
      <w:pPr>
        <w:widowControl w:val="0"/>
        <w:tabs>
          <w:tab w:val="left" w:pos="993"/>
        </w:tabs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сведения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обжалуемых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решениях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действиях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(бездействии)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либо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служащего,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</w:t>
      </w:r>
      <w:r w:rsidR="00D64E42" w:rsidRPr="00453CB9">
        <w:rPr>
          <w:rFonts w:ascii="Arial" w:hAnsi="Arial" w:cs="Arial"/>
          <w:sz w:val="18"/>
          <w:szCs w:val="18"/>
          <w:vertAlign w:val="superscript"/>
        </w:rPr>
        <w:t>16</w:t>
      </w:r>
      <w:r w:rsidRPr="009C3213">
        <w:rPr>
          <w:rFonts w:ascii="Arial" w:hAnsi="Arial" w:cs="Arial"/>
        </w:rPr>
        <w:t>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работника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</w:t>
      </w:r>
      <w:r w:rsidRPr="00453CB9">
        <w:rPr>
          <w:rFonts w:ascii="Arial" w:hAnsi="Arial" w:cs="Arial"/>
          <w:sz w:val="18"/>
          <w:szCs w:val="18"/>
          <w:vertAlign w:val="superscript"/>
        </w:rPr>
        <w:t>1</w:t>
      </w:r>
      <w:r w:rsidR="00D64E42" w:rsidRPr="00453CB9">
        <w:rPr>
          <w:rFonts w:ascii="Arial" w:hAnsi="Arial" w:cs="Arial"/>
          <w:sz w:val="18"/>
          <w:szCs w:val="18"/>
          <w:vertAlign w:val="superscript"/>
        </w:rPr>
        <w:t>6</w:t>
      </w:r>
      <w:r w:rsidRPr="009C3213">
        <w:rPr>
          <w:rFonts w:ascii="Arial" w:hAnsi="Arial" w:cs="Arial"/>
        </w:rPr>
        <w:t>,</w:t>
      </w:r>
    </w:p>
    <w:p w:rsidR="009442B6" w:rsidRPr="009C3213" w:rsidRDefault="009442B6" w:rsidP="00F27FED">
      <w:pPr>
        <w:widowControl w:val="0"/>
        <w:tabs>
          <w:tab w:val="left" w:pos="993"/>
        </w:tabs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доводы,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основании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которых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согласен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действием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(бездействием)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либо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служащего,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работника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</w:t>
      </w:r>
      <w:r w:rsidRPr="00453CB9">
        <w:rPr>
          <w:rFonts w:ascii="Arial" w:hAnsi="Arial" w:cs="Arial"/>
          <w:sz w:val="18"/>
          <w:szCs w:val="18"/>
          <w:vertAlign w:val="superscript"/>
        </w:rPr>
        <w:t>1</w:t>
      </w:r>
      <w:r w:rsidR="00D64E42" w:rsidRPr="00453CB9">
        <w:rPr>
          <w:rFonts w:ascii="Arial" w:hAnsi="Arial" w:cs="Arial"/>
          <w:sz w:val="18"/>
          <w:szCs w:val="18"/>
          <w:vertAlign w:val="superscript"/>
        </w:rPr>
        <w:t>6</w:t>
      </w:r>
      <w:r w:rsidRPr="009C3213">
        <w:rPr>
          <w:rFonts w:ascii="Arial" w:hAnsi="Arial" w:cs="Arial"/>
        </w:rPr>
        <w:t>.</w:t>
      </w:r>
    </w:p>
    <w:p w:rsidR="009442B6" w:rsidRPr="009C3213" w:rsidRDefault="00FD5F30" w:rsidP="00F27FED">
      <w:pPr>
        <w:widowControl w:val="0"/>
        <w:tabs>
          <w:tab w:val="left" w:pos="993"/>
        </w:tabs>
        <w:suppressAutoHyphens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Заявителем</w:t>
      </w:r>
      <w:r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могут</w:t>
      </w:r>
      <w:r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быть</w:t>
      </w:r>
      <w:r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представлены</w:t>
      </w:r>
      <w:r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документы</w:t>
      </w:r>
      <w:r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(при</w:t>
      </w:r>
      <w:r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наличии),</w:t>
      </w:r>
      <w:r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подтверждающие</w:t>
      </w:r>
      <w:r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доводы</w:t>
      </w:r>
      <w:r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заявителя,</w:t>
      </w:r>
      <w:r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либо</w:t>
      </w:r>
      <w:r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их</w:t>
      </w:r>
      <w:r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копии.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12</w:t>
      </w:r>
      <w:r w:rsidR="007A3683" w:rsidRPr="009C3213">
        <w:rPr>
          <w:rFonts w:ascii="Arial" w:hAnsi="Arial" w:cs="Arial"/>
        </w:rPr>
        <w:t>3</w:t>
      </w:r>
      <w:r w:rsidRPr="009C3213">
        <w:rPr>
          <w:rFonts w:ascii="Arial" w:hAnsi="Arial" w:cs="Arial"/>
        </w:rPr>
        <w:t>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</w:t>
      </w:r>
      <w:r w:rsidRPr="00453CB9">
        <w:rPr>
          <w:rFonts w:ascii="Arial" w:hAnsi="Arial" w:cs="Arial"/>
          <w:sz w:val="18"/>
          <w:szCs w:val="18"/>
          <w:vertAlign w:val="superscript"/>
        </w:rPr>
        <w:t>1</w:t>
      </w:r>
      <w:r w:rsidR="001E7ABE" w:rsidRPr="00453CB9">
        <w:rPr>
          <w:rFonts w:ascii="Arial" w:hAnsi="Arial" w:cs="Arial"/>
          <w:sz w:val="18"/>
          <w:szCs w:val="18"/>
          <w:vertAlign w:val="superscript"/>
        </w:rPr>
        <w:t>7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обеспечивает: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оснащение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мест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приема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жалоб;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информирование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заявителей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порядке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обжалования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действий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(бездействия)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органов,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предоставляющих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посредством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размещения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стендах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местах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официальных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сайтах,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Региональном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портале;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консультирование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заявителей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порядке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обжалования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действий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(бездействия)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органов,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предоставляющих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числе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телефону,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электронной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почте,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личном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приеме.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12</w:t>
      </w:r>
      <w:r w:rsidR="007A3683" w:rsidRPr="009C3213">
        <w:rPr>
          <w:rFonts w:ascii="Arial" w:hAnsi="Arial" w:cs="Arial"/>
        </w:rPr>
        <w:t>4</w:t>
      </w:r>
      <w:r w:rsidRPr="009C3213">
        <w:rPr>
          <w:rFonts w:ascii="Arial" w:hAnsi="Arial" w:cs="Arial"/>
        </w:rPr>
        <w:t>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Начальник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проводит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личный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заявителей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предварительной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записи.</w:t>
      </w:r>
    </w:p>
    <w:p w:rsidR="009442B6" w:rsidRPr="009C3213" w:rsidRDefault="009442B6" w:rsidP="00F27FED">
      <w:pPr>
        <w:pStyle w:val="ConsPlusNormal0"/>
        <w:widowControl w:val="0"/>
        <w:suppressAutoHyphens w:val="0"/>
        <w:ind w:firstLine="567"/>
        <w:jc w:val="both"/>
        <w:rPr>
          <w:szCs w:val="24"/>
        </w:rPr>
      </w:pPr>
      <w:r w:rsidRPr="009C3213">
        <w:rPr>
          <w:szCs w:val="24"/>
        </w:rPr>
        <w:t>12</w:t>
      </w:r>
      <w:r w:rsidR="007A3683" w:rsidRPr="009C3213">
        <w:rPr>
          <w:szCs w:val="24"/>
        </w:rPr>
        <w:t>5</w:t>
      </w:r>
      <w:r w:rsidRPr="009C3213">
        <w:rPr>
          <w:szCs w:val="24"/>
        </w:rPr>
        <w:t>.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Должностное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лицо,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ответственное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за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делопроизводство,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день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получения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письменной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жалобы,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том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числе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электронной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форме: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textAlignment w:val="baseline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распечатывает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жалобу,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поступившую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электронной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форме;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textAlignment w:val="baseline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вносит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журнал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учета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входящих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документов: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порядковый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номер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записи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(входящий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номер);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дату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время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приема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точностью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минуты;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фамилию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инициалы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имени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отчества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(наименование)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заявителя;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общее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количество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общее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количество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листов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документах;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textAlignment w:val="baseline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проставляет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штамп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указывает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входящий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номер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(идентичный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порядковому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номеру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записи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журнале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учета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поступающей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корреспонденции);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последующей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работе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всех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этапах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рассмотрения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обязательна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ссылка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входящий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номер;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textAlignment w:val="baseline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оформляет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расписку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установленной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форме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двух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экземплярах,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один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из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которых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передает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поступлении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почтой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направляет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расписку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почтой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день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регистрации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жалобы),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второй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экземпляр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прикладывает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поступившей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жалобе.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textAlignment w:val="baseline"/>
        <w:rPr>
          <w:rFonts w:ascii="Arial" w:hAnsi="Arial" w:cs="Arial"/>
        </w:rPr>
      </w:pPr>
      <w:r w:rsidRPr="009C3213">
        <w:rPr>
          <w:rFonts w:ascii="Arial" w:hAnsi="Arial" w:cs="Arial"/>
        </w:rPr>
        <w:t>Расписка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содержать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следующую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информацию: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textAlignment w:val="baseline"/>
        <w:rPr>
          <w:rFonts w:ascii="Arial" w:hAnsi="Arial" w:cs="Arial"/>
        </w:rPr>
      </w:pPr>
      <w:r w:rsidRPr="009C3213">
        <w:rPr>
          <w:rFonts w:ascii="Arial" w:hAnsi="Arial" w:cs="Arial"/>
        </w:rPr>
        <w:t>а)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дата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жалобы;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textAlignment w:val="baseline"/>
        <w:rPr>
          <w:rFonts w:ascii="Arial" w:hAnsi="Arial" w:cs="Arial"/>
        </w:rPr>
      </w:pPr>
      <w:r w:rsidRPr="009C3213">
        <w:rPr>
          <w:rFonts w:ascii="Arial" w:hAnsi="Arial" w:cs="Arial"/>
        </w:rPr>
        <w:t>б)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фамилия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инициалы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имени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отчества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(наименование)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заявителя;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textAlignment w:val="baseline"/>
        <w:rPr>
          <w:rFonts w:ascii="Arial" w:hAnsi="Arial" w:cs="Arial"/>
        </w:rPr>
      </w:pPr>
      <w:r w:rsidRPr="009C3213">
        <w:rPr>
          <w:rFonts w:ascii="Arial" w:hAnsi="Arial" w:cs="Arial"/>
        </w:rPr>
        <w:t>в)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перечень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документов,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указанием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наименования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реквизитов;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textAlignment w:val="baseline"/>
        <w:rPr>
          <w:rFonts w:ascii="Arial" w:hAnsi="Arial" w:cs="Arial"/>
        </w:rPr>
      </w:pPr>
      <w:r w:rsidRPr="009C3213">
        <w:rPr>
          <w:rFonts w:ascii="Arial" w:hAnsi="Arial" w:cs="Arial"/>
        </w:rPr>
        <w:t>г)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количество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листов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каждом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документе;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textAlignment w:val="baseline"/>
        <w:rPr>
          <w:rFonts w:ascii="Arial" w:hAnsi="Arial" w:cs="Arial"/>
        </w:rPr>
      </w:pPr>
      <w:r w:rsidRPr="009C3213">
        <w:rPr>
          <w:rFonts w:ascii="Arial" w:hAnsi="Arial" w:cs="Arial"/>
        </w:rPr>
        <w:t>д)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входящий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номер;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textAlignment w:val="baseline"/>
        <w:rPr>
          <w:rFonts w:ascii="Arial" w:hAnsi="Arial" w:cs="Arial"/>
        </w:rPr>
      </w:pPr>
      <w:r w:rsidRPr="009C3213">
        <w:rPr>
          <w:rFonts w:ascii="Arial" w:hAnsi="Arial" w:cs="Arial"/>
        </w:rPr>
        <w:t>е)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фамилия,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инициалы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имени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отчества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принявшего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подпись;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textAlignment w:val="baseline"/>
        <w:rPr>
          <w:rFonts w:ascii="Arial" w:hAnsi="Arial" w:cs="Arial"/>
        </w:rPr>
      </w:pPr>
      <w:r w:rsidRPr="009C3213">
        <w:rPr>
          <w:rFonts w:ascii="Arial" w:hAnsi="Arial" w:cs="Arial"/>
        </w:rPr>
        <w:t>ж)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телефон,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электронная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почта,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которой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может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узнать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стадии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рассмотрения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документов.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textAlignment w:val="baseline"/>
        <w:rPr>
          <w:rFonts w:ascii="Arial" w:hAnsi="Arial" w:cs="Arial"/>
        </w:rPr>
      </w:pPr>
      <w:r w:rsidRPr="009C3213">
        <w:rPr>
          <w:rFonts w:ascii="Arial" w:hAnsi="Arial" w:cs="Arial"/>
        </w:rPr>
        <w:t>Должностное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лицо,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ответственное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делопроизводство,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течение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одного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рабочего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дня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дня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регистрации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передает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принятую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распиской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принятии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начальнику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ЖКХ.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12</w:t>
      </w:r>
      <w:r w:rsidR="007A3683" w:rsidRPr="009C3213">
        <w:rPr>
          <w:rFonts w:ascii="Arial" w:hAnsi="Arial" w:cs="Arial"/>
        </w:rPr>
        <w:t>6</w:t>
      </w:r>
      <w:r w:rsidRPr="009C3213">
        <w:rPr>
          <w:rFonts w:ascii="Arial" w:hAnsi="Arial" w:cs="Arial"/>
        </w:rPr>
        <w:t>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результатам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рассмотрения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принимается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одно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из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следующих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решений:</w:t>
      </w:r>
    </w:p>
    <w:p w:rsidR="009442B6" w:rsidRPr="009C3213" w:rsidRDefault="009442B6" w:rsidP="00F27FE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удовлетворяется,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числе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форме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отмены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принятого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решения,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допущенных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опечаток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ошибок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выданных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результате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документах,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возврата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денежных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средств,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взимание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которых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предусмотрено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нормативными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правовыми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актами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Российской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Федерации,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нормативными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правовыми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актами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Мурманской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области,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правовыми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актами;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2)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отказывает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удовлетворении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жалобы.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Указанное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принимается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форме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акта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ЖКХ.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Не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позднее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дня,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следующего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днем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принятия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одного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из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указанных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письменной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форме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желанию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электронной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форме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направляется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мотивированный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ответ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результатах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рассмотрения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жалобы.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12</w:t>
      </w:r>
      <w:r w:rsidR="007A3683" w:rsidRPr="009C3213">
        <w:rPr>
          <w:rFonts w:ascii="Arial" w:hAnsi="Arial" w:cs="Arial"/>
        </w:rPr>
        <w:t>7</w:t>
      </w:r>
      <w:r w:rsidRPr="009C3213">
        <w:rPr>
          <w:rFonts w:ascii="Arial" w:hAnsi="Arial" w:cs="Arial"/>
        </w:rPr>
        <w:t>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поступившая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подлежит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рассмотрению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должностным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лицом,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наделенным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полномочиями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рассмотрению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течение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пятнадцати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рабочих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дней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дня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регистрации,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случае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обжалования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отказа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приеме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либо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исправлении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допущенных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опечаток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ошибок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случае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обжалования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нарушения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установленного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срока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таких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исправлений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течение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пяти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рабочих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дней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дня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регистрации.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12</w:t>
      </w:r>
      <w:r w:rsidR="007A3683" w:rsidRPr="009C3213">
        <w:rPr>
          <w:rFonts w:ascii="Arial" w:hAnsi="Arial" w:cs="Arial"/>
        </w:rPr>
        <w:t>8</w:t>
      </w:r>
      <w:r w:rsidRPr="009C3213">
        <w:rPr>
          <w:rFonts w:ascii="Arial" w:hAnsi="Arial" w:cs="Arial"/>
        </w:rPr>
        <w:t>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Ответ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жалобу,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поступившую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должностному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форме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электронного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направляется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адресу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электронной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почты,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указанной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жалобе,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форме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электронного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подписанного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электронной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подписью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уполномоченного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рассмотрение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(или)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уполномоченного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рассмотрение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(учреждения),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вид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которой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установлен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законодательством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Российской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Федерации,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письменной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форме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почтовому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адресу,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указанному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жалобе.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12</w:t>
      </w:r>
      <w:r w:rsidR="007A3683" w:rsidRPr="009C3213">
        <w:rPr>
          <w:rFonts w:ascii="Arial" w:hAnsi="Arial" w:cs="Arial"/>
        </w:rPr>
        <w:t>9</w:t>
      </w:r>
      <w:r w:rsidRPr="009C3213">
        <w:rPr>
          <w:rFonts w:ascii="Arial" w:hAnsi="Arial" w:cs="Arial"/>
        </w:rPr>
        <w:t>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ответе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результатам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рассмотрения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уполномоченным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рассмотрение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должностным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указываются: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наименование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(учреждения),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предоставляющего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муниципальную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услугу,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eastAsia="Calibri" w:hAnsi="Arial" w:cs="Arial"/>
        </w:rPr>
        <w:t>многофункционального</w:t>
      </w:r>
      <w:r w:rsidR="00FD5F30">
        <w:rPr>
          <w:rFonts w:ascii="Arial" w:eastAsia="Calibri" w:hAnsi="Arial" w:cs="Arial"/>
        </w:rPr>
        <w:t xml:space="preserve"> </w:t>
      </w:r>
      <w:r w:rsidRPr="009C3213">
        <w:rPr>
          <w:rFonts w:ascii="Arial" w:eastAsia="Calibri" w:hAnsi="Arial" w:cs="Arial"/>
        </w:rPr>
        <w:t>центра,</w:t>
      </w:r>
      <w:r w:rsidR="00FD5F30">
        <w:rPr>
          <w:rFonts w:ascii="Arial" w:eastAsia="Calibri" w:hAnsi="Arial" w:cs="Arial"/>
        </w:rPr>
        <w:t xml:space="preserve"> </w:t>
      </w:r>
      <w:r w:rsidRPr="009C3213">
        <w:rPr>
          <w:rFonts w:ascii="Arial" w:eastAsia="Calibri" w:hAnsi="Arial" w:cs="Arial"/>
        </w:rPr>
        <w:t>учредителя</w:t>
      </w:r>
      <w:r w:rsidR="00FD5F30">
        <w:rPr>
          <w:rFonts w:ascii="Arial" w:eastAsia="Calibri" w:hAnsi="Arial" w:cs="Arial"/>
        </w:rPr>
        <w:t xml:space="preserve"> </w:t>
      </w:r>
      <w:r w:rsidRPr="009C3213">
        <w:rPr>
          <w:rFonts w:ascii="Arial" w:eastAsia="Calibri" w:hAnsi="Arial" w:cs="Arial"/>
        </w:rPr>
        <w:t>многофункционального</w:t>
      </w:r>
      <w:r w:rsidR="00FD5F30">
        <w:rPr>
          <w:rFonts w:ascii="Arial" w:eastAsia="Calibri" w:hAnsi="Arial" w:cs="Arial"/>
        </w:rPr>
        <w:t xml:space="preserve"> </w:t>
      </w:r>
      <w:r w:rsidRPr="009C3213">
        <w:rPr>
          <w:rFonts w:ascii="Arial" w:eastAsia="Calibri" w:hAnsi="Arial" w:cs="Arial"/>
        </w:rPr>
        <w:t>центра,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рассмотревшего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жалобу,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должность,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фамилия,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имя,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отчество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(последнее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наличии)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принявшего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жалобе;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номер,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дата,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место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принятия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решения,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включая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сведения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лице,</w:t>
      </w:r>
      <w:r w:rsidR="00FD5F30">
        <w:rPr>
          <w:rFonts w:ascii="Arial" w:eastAsia="Calibri" w:hAnsi="Arial" w:cs="Arial"/>
        </w:rPr>
        <w:t xml:space="preserve"> </w:t>
      </w:r>
      <w:r w:rsidRPr="009C3213">
        <w:rPr>
          <w:rFonts w:ascii="Arial" w:eastAsia="Calibri" w:hAnsi="Arial" w:cs="Arial"/>
        </w:rPr>
        <w:t>муниципальном</w:t>
      </w:r>
      <w:r w:rsidR="00FD5F30">
        <w:rPr>
          <w:rFonts w:ascii="Arial" w:eastAsia="Calibri" w:hAnsi="Arial" w:cs="Arial"/>
        </w:rPr>
        <w:t xml:space="preserve"> </w:t>
      </w:r>
      <w:r w:rsidRPr="009C3213">
        <w:rPr>
          <w:rFonts w:ascii="Arial" w:eastAsia="Calibri" w:hAnsi="Arial" w:cs="Arial"/>
        </w:rPr>
        <w:t>служащем,</w:t>
      </w:r>
      <w:r w:rsidR="00FD5F30">
        <w:rPr>
          <w:rFonts w:ascii="Arial" w:eastAsia="Calibri" w:hAnsi="Arial" w:cs="Arial"/>
        </w:rPr>
        <w:t xml:space="preserve"> </w:t>
      </w:r>
      <w:r w:rsidRPr="009C3213">
        <w:rPr>
          <w:rFonts w:ascii="Arial" w:eastAsia="Calibri" w:hAnsi="Arial" w:cs="Arial"/>
        </w:rPr>
        <w:t>руководителе</w:t>
      </w:r>
      <w:r w:rsidR="00FD5F30">
        <w:rPr>
          <w:rFonts w:ascii="Arial" w:eastAsia="Calibri" w:hAnsi="Arial" w:cs="Arial"/>
        </w:rPr>
        <w:t xml:space="preserve"> </w:t>
      </w:r>
      <w:r w:rsidRPr="009C3213">
        <w:rPr>
          <w:rFonts w:ascii="Arial" w:eastAsia="Calibri" w:hAnsi="Arial" w:cs="Arial"/>
        </w:rPr>
        <w:t>либо</w:t>
      </w:r>
      <w:r w:rsidR="00FD5F30">
        <w:rPr>
          <w:rFonts w:ascii="Arial" w:eastAsia="Calibri" w:hAnsi="Arial" w:cs="Arial"/>
        </w:rPr>
        <w:t xml:space="preserve"> </w:t>
      </w:r>
      <w:r w:rsidRPr="009C3213">
        <w:rPr>
          <w:rFonts w:ascii="Arial" w:eastAsia="Calibri" w:hAnsi="Arial" w:cs="Arial"/>
        </w:rPr>
        <w:t>работнике,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действие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(бездействие)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которого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обжалуется;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фамилия,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имя,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отчество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(последнее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наличии)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eastAsia="Calibri" w:hAnsi="Arial" w:cs="Arial"/>
        </w:rPr>
        <w:t>заявителя</w:t>
      </w:r>
      <w:r w:rsidR="00FD5F30">
        <w:rPr>
          <w:rFonts w:ascii="Arial" w:eastAsia="Calibri" w:hAnsi="Arial" w:cs="Arial"/>
        </w:rPr>
        <w:t xml:space="preserve"> </w:t>
      </w:r>
      <w:r w:rsidRPr="009C3213">
        <w:rPr>
          <w:rFonts w:ascii="Arial" w:eastAsia="Calibri" w:hAnsi="Arial" w:cs="Arial"/>
        </w:rPr>
        <w:t>-</w:t>
      </w:r>
      <w:r w:rsidR="00FD5F30">
        <w:rPr>
          <w:rFonts w:ascii="Arial" w:eastAsia="Calibri" w:hAnsi="Arial" w:cs="Arial"/>
        </w:rPr>
        <w:t xml:space="preserve"> </w:t>
      </w:r>
      <w:r w:rsidRPr="009C3213">
        <w:rPr>
          <w:rFonts w:ascii="Arial" w:eastAsia="Calibri" w:hAnsi="Arial" w:cs="Arial"/>
        </w:rPr>
        <w:t>физического</w:t>
      </w:r>
      <w:r w:rsidR="00FD5F30">
        <w:rPr>
          <w:rFonts w:ascii="Arial" w:eastAsia="Calibri" w:hAnsi="Arial" w:cs="Arial"/>
        </w:rPr>
        <w:t xml:space="preserve"> </w:t>
      </w:r>
      <w:r w:rsidRPr="009C3213">
        <w:rPr>
          <w:rFonts w:ascii="Arial" w:eastAsia="Calibri" w:hAnsi="Arial" w:cs="Arial"/>
        </w:rPr>
        <w:t>лица</w:t>
      </w:r>
      <w:r w:rsidR="00FD5F30">
        <w:rPr>
          <w:rFonts w:ascii="Arial" w:eastAsia="Calibri" w:hAnsi="Arial" w:cs="Arial"/>
        </w:rPr>
        <w:t xml:space="preserve"> </w:t>
      </w:r>
      <w:r w:rsidRPr="009C3213">
        <w:rPr>
          <w:rFonts w:ascii="Arial" w:eastAsia="Calibri" w:hAnsi="Arial" w:cs="Arial"/>
        </w:rPr>
        <w:t>или</w:t>
      </w:r>
      <w:r w:rsidR="00FD5F30">
        <w:rPr>
          <w:rFonts w:ascii="Arial" w:eastAsia="Calibri" w:hAnsi="Arial" w:cs="Arial"/>
        </w:rPr>
        <w:t xml:space="preserve"> </w:t>
      </w:r>
      <w:r w:rsidRPr="009C3213">
        <w:rPr>
          <w:rFonts w:ascii="Arial" w:eastAsia="Calibri" w:hAnsi="Arial" w:cs="Arial"/>
        </w:rPr>
        <w:t>наименование</w:t>
      </w:r>
      <w:r w:rsidR="00FD5F30">
        <w:rPr>
          <w:rFonts w:ascii="Arial" w:eastAsia="Calibri" w:hAnsi="Arial" w:cs="Arial"/>
        </w:rPr>
        <w:t xml:space="preserve"> </w:t>
      </w:r>
      <w:r w:rsidRPr="009C3213">
        <w:rPr>
          <w:rFonts w:ascii="Arial" w:eastAsia="Calibri" w:hAnsi="Arial" w:cs="Arial"/>
        </w:rPr>
        <w:t>заявителя</w:t>
      </w:r>
      <w:r w:rsidR="00FD5F30">
        <w:rPr>
          <w:rFonts w:ascii="Arial" w:eastAsia="Calibri" w:hAnsi="Arial" w:cs="Arial"/>
        </w:rPr>
        <w:t xml:space="preserve"> </w:t>
      </w:r>
      <w:r w:rsidRPr="009C3213">
        <w:rPr>
          <w:rFonts w:ascii="Arial" w:eastAsia="Calibri" w:hAnsi="Arial" w:cs="Arial"/>
        </w:rPr>
        <w:t>-</w:t>
      </w:r>
      <w:r w:rsidR="00FD5F30">
        <w:rPr>
          <w:rFonts w:ascii="Arial" w:eastAsia="Calibri" w:hAnsi="Arial" w:cs="Arial"/>
        </w:rPr>
        <w:t xml:space="preserve"> </w:t>
      </w:r>
      <w:r w:rsidR="007A3683" w:rsidRPr="009C3213">
        <w:rPr>
          <w:rFonts w:ascii="Arial" w:eastAsia="Calibri" w:hAnsi="Arial" w:cs="Arial"/>
        </w:rPr>
        <w:t>юридического</w:t>
      </w:r>
      <w:r w:rsidR="00FD5F30">
        <w:rPr>
          <w:rFonts w:ascii="Arial" w:eastAsia="Calibri" w:hAnsi="Arial" w:cs="Arial"/>
        </w:rPr>
        <w:t xml:space="preserve"> </w:t>
      </w:r>
      <w:r w:rsidR="007A3683" w:rsidRPr="009C3213">
        <w:rPr>
          <w:rFonts w:ascii="Arial" w:eastAsia="Calibri" w:hAnsi="Arial" w:cs="Arial"/>
        </w:rPr>
        <w:t>лица</w:t>
      </w:r>
      <w:r w:rsidRPr="009C3213">
        <w:rPr>
          <w:rFonts w:ascii="Arial" w:hAnsi="Arial" w:cs="Arial"/>
        </w:rPr>
        <w:t>;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основания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принятия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жалобе;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принятое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решение;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случае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если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признана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обоснованной,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сроки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устранения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выявленных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нарушений,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числе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срок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результата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услуги;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сведения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порядке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обжалования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принятого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решения.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</w:t>
      </w:r>
      <w:r w:rsidR="007A3683" w:rsidRPr="009C3213">
        <w:rPr>
          <w:rFonts w:ascii="Arial" w:hAnsi="Arial" w:cs="Arial"/>
        </w:rPr>
        <w:t>30</w:t>
      </w:r>
      <w:r w:rsidRPr="009C3213">
        <w:rPr>
          <w:rFonts w:ascii="Arial" w:hAnsi="Arial" w:cs="Arial"/>
        </w:rPr>
        <w:t>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случае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если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доводы,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изложенные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входят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компетенцию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уполномоченного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рассмотрение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должностное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течение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3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рабочих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дней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дня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регистрации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обеспечивает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направление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уполномоченный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рассмотрение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(учреждение)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письменной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форме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информирует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перенаправлении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жалобы.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eastAsia="Calibri" w:hAnsi="Arial" w:cs="Arial"/>
        </w:rPr>
        <w:t>При</w:t>
      </w:r>
      <w:r w:rsidR="00FD5F30">
        <w:rPr>
          <w:rFonts w:ascii="Arial" w:eastAsia="Calibri" w:hAnsi="Arial" w:cs="Arial"/>
        </w:rPr>
        <w:t xml:space="preserve"> </w:t>
      </w:r>
      <w:r w:rsidRPr="009C3213">
        <w:rPr>
          <w:rFonts w:ascii="Arial" w:eastAsia="Calibri" w:hAnsi="Arial" w:cs="Arial"/>
        </w:rPr>
        <w:t>этом</w:t>
      </w:r>
      <w:r w:rsidR="00FD5F30">
        <w:rPr>
          <w:rFonts w:ascii="Arial" w:eastAsia="Calibri" w:hAnsi="Arial" w:cs="Arial"/>
        </w:rPr>
        <w:t xml:space="preserve"> </w:t>
      </w:r>
      <w:r w:rsidRPr="009C3213">
        <w:rPr>
          <w:rFonts w:ascii="Arial" w:eastAsia="Calibri" w:hAnsi="Arial" w:cs="Arial"/>
        </w:rPr>
        <w:t>срок</w:t>
      </w:r>
      <w:r w:rsidR="00FD5F30">
        <w:rPr>
          <w:rFonts w:ascii="Arial" w:eastAsia="Calibri" w:hAnsi="Arial" w:cs="Arial"/>
        </w:rPr>
        <w:t xml:space="preserve"> </w:t>
      </w:r>
      <w:r w:rsidRPr="009C3213">
        <w:rPr>
          <w:rFonts w:ascii="Arial" w:eastAsia="Calibri" w:hAnsi="Arial" w:cs="Arial"/>
        </w:rPr>
        <w:t>рассмотрения</w:t>
      </w:r>
      <w:r w:rsidR="00FD5F30">
        <w:rPr>
          <w:rFonts w:ascii="Arial" w:eastAsia="Calibri" w:hAnsi="Arial" w:cs="Arial"/>
        </w:rPr>
        <w:t xml:space="preserve"> </w:t>
      </w:r>
      <w:r w:rsidRPr="009C3213">
        <w:rPr>
          <w:rFonts w:ascii="Arial" w:eastAsia="Calibri" w:hAnsi="Arial" w:cs="Arial"/>
        </w:rPr>
        <w:t>жалобы</w:t>
      </w:r>
      <w:r w:rsidR="00FD5F30">
        <w:rPr>
          <w:rFonts w:ascii="Arial" w:eastAsia="Calibri" w:hAnsi="Arial" w:cs="Arial"/>
        </w:rPr>
        <w:t xml:space="preserve"> </w:t>
      </w:r>
      <w:r w:rsidRPr="009C3213">
        <w:rPr>
          <w:rFonts w:ascii="Arial" w:eastAsia="Calibri" w:hAnsi="Arial" w:cs="Arial"/>
        </w:rPr>
        <w:t>исчисляется</w:t>
      </w:r>
      <w:r w:rsidR="00FD5F30">
        <w:rPr>
          <w:rFonts w:ascii="Arial" w:eastAsia="Calibri" w:hAnsi="Arial" w:cs="Arial"/>
        </w:rPr>
        <w:t xml:space="preserve"> </w:t>
      </w:r>
      <w:r w:rsidRPr="009C3213">
        <w:rPr>
          <w:rFonts w:ascii="Arial" w:eastAsia="Calibri" w:hAnsi="Arial" w:cs="Arial"/>
        </w:rPr>
        <w:t>со</w:t>
      </w:r>
      <w:r w:rsidR="00FD5F30">
        <w:rPr>
          <w:rFonts w:ascii="Arial" w:eastAsia="Calibri" w:hAnsi="Arial" w:cs="Arial"/>
        </w:rPr>
        <w:t xml:space="preserve"> </w:t>
      </w:r>
      <w:r w:rsidRPr="009C3213">
        <w:rPr>
          <w:rFonts w:ascii="Arial" w:eastAsia="Calibri" w:hAnsi="Arial" w:cs="Arial"/>
        </w:rPr>
        <w:t>дня</w:t>
      </w:r>
      <w:r w:rsidR="00FD5F30">
        <w:rPr>
          <w:rFonts w:ascii="Arial" w:eastAsia="Calibri" w:hAnsi="Arial" w:cs="Arial"/>
        </w:rPr>
        <w:t xml:space="preserve"> </w:t>
      </w:r>
      <w:r w:rsidRPr="009C3213">
        <w:rPr>
          <w:rFonts w:ascii="Arial" w:eastAsia="Calibri" w:hAnsi="Arial" w:cs="Arial"/>
        </w:rPr>
        <w:t>регистрации</w:t>
      </w:r>
      <w:r w:rsidR="00FD5F30">
        <w:rPr>
          <w:rFonts w:ascii="Arial" w:eastAsia="Calibri" w:hAnsi="Arial" w:cs="Arial"/>
        </w:rPr>
        <w:t xml:space="preserve"> </w:t>
      </w:r>
      <w:r w:rsidRPr="009C3213">
        <w:rPr>
          <w:rFonts w:ascii="Arial" w:eastAsia="Calibri" w:hAnsi="Arial" w:cs="Arial"/>
        </w:rPr>
        <w:t>жалобы</w:t>
      </w:r>
      <w:r w:rsidR="00FD5F30">
        <w:rPr>
          <w:rFonts w:ascii="Arial" w:eastAsia="Calibri" w:hAnsi="Arial" w:cs="Arial"/>
        </w:rPr>
        <w:t xml:space="preserve"> </w:t>
      </w:r>
      <w:r w:rsidRPr="009C3213">
        <w:rPr>
          <w:rFonts w:ascii="Arial" w:eastAsia="Calibri" w:hAnsi="Arial" w:cs="Arial"/>
        </w:rPr>
        <w:t>в</w:t>
      </w:r>
      <w:r w:rsidR="00FD5F30">
        <w:rPr>
          <w:rFonts w:ascii="Arial" w:eastAsia="Calibri" w:hAnsi="Arial" w:cs="Arial"/>
        </w:rPr>
        <w:t xml:space="preserve"> </w:t>
      </w:r>
      <w:r w:rsidRPr="009C3213">
        <w:rPr>
          <w:rFonts w:ascii="Arial" w:eastAsia="Calibri" w:hAnsi="Arial" w:cs="Arial"/>
        </w:rPr>
        <w:t>уполномоченном</w:t>
      </w:r>
      <w:r w:rsidR="00FD5F30">
        <w:rPr>
          <w:rFonts w:ascii="Arial" w:eastAsia="Calibri" w:hAnsi="Arial" w:cs="Arial"/>
        </w:rPr>
        <w:t xml:space="preserve"> </w:t>
      </w:r>
      <w:r w:rsidRPr="009C3213">
        <w:rPr>
          <w:rFonts w:ascii="Arial" w:eastAsia="Calibri" w:hAnsi="Arial" w:cs="Arial"/>
        </w:rPr>
        <w:t>на</w:t>
      </w:r>
      <w:r w:rsidR="00FD5F30">
        <w:rPr>
          <w:rFonts w:ascii="Arial" w:eastAsia="Calibri" w:hAnsi="Arial" w:cs="Arial"/>
        </w:rPr>
        <w:t xml:space="preserve"> </w:t>
      </w:r>
      <w:r w:rsidRPr="009C3213">
        <w:rPr>
          <w:rFonts w:ascii="Arial" w:eastAsia="Calibri" w:hAnsi="Arial" w:cs="Arial"/>
        </w:rPr>
        <w:t>ее</w:t>
      </w:r>
      <w:r w:rsidR="00FD5F30">
        <w:rPr>
          <w:rFonts w:ascii="Arial" w:eastAsia="Calibri" w:hAnsi="Arial" w:cs="Arial"/>
        </w:rPr>
        <w:t xml:space="preserve"> </w:t>
      </w:r>
      <w:r w:rsidRPr="009C3213">
        <w:rPr>
          <w:rFonts w:ascii="Arial" w:eastAsia="Calibri" w:hAnsi="Arial" w:cs="Arial"/>
        </w:rPr>
        <w:t>рассмотрение</w:t>
      </w:r>
      <w:r w:rsidR="00FD5F30">
        <w:rPr>
          <w:rFonts w:ascii="Arial" w:eastAsia="Calibri" w:hAnsi="Arial" w:cs="Arial"/>
        </w:rPr>
        <w:t xml:space="preserve"> </w:t>
      </w:r>
      <w:r w:rsidRPr="009C3213">
        <w:rPr>
          <w:rFonts w:ascii="Arial" w:eastAsia="Calibri" w:hAnsi="Arial" w:cs="Arial"/>
        </w:rPr>
        <w:t>органе.</w:t>
      </w:r>
    </w:p>
    <w:p w:rsidR="009442B6" w:rsidRPr="009C3213" w:rsidRDefault="009442B6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</w:t>
      </w:r>
      <w:r w:rsidR="007A3683" w:rsidRPr="009C3213">
        <w:rPr>
          <w:rFonts w:ascii="Arial" w:hAnsi="Arial" w:cs="Arial"/>
        </w:rPr>
        <w:t>31</w:t>
      </w:r>
      <w:r w:rsidRPr="009C3213">
        <w:rPr>
          <w:rFonts w:ascii="Arial" w:hAnsi="Arial" w:cs="Arial"/>
        </w:rPr>
        <w:t>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случае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признания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подлежащей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удовлетворению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ответе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заявителю,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указанном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подпункте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1</w:t>
      </w:r>
      <w:r w:rsidR="00B61A68" w:rsidRPr="009C3213">
        <w:rPr>
          <w:rFonts w:ascii="Arial" w:hAnsi="Arial" w:cs="Arial"/>
        </w:rPr>
        <w:t>29</w:t>
      </w:r>
      <w:r w:rsidR="001E7ABE" w:rsidRPr="009C3213">
        <w:rPr>
          <w:rFonts w:ascii="Arial" w:hAnsi="Arial" w:cs="Arial"/>
        </w:rPr>
        <w:t>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настоящего</w:t>
      </w:r>
      <w:r w:rsidR="00FD5F30">
        <w:rPr>
          <w:rFonts w:ascii="Arial" w:hAnsi="Arial" w:cs="Arial"/>
        </w:rPr>
        <w:t xml:space="preserve"> </w:t>
      </w:r>
      <w:r w:rsidR="001E7ABE" w:rsidRPr="009C3213">
        <w:rPr>
          <w:rFonts w:ascii="Arial" w:hAnsi="Arial" w:cs="Arial"/>
        </w:rPr>
        <w:t>Р</w:t>
      </w:r>
      <w:r w:rsidRPr="009C3213">
        <w:rPr>
          <w:rFonts w:ascii="Arial" w:hAnsi="Arial" w:cs="Arial"/>
        </w:rPr>
        <w:t>егламента,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дается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действиях,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осуществляемых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</w:t>
      </w:r>
      <w:r w:rsidR="00FD5F30">
        <w:rPr>
          <w:rStyle w:val="33"/>
          <w:rFonts w:ascii="Arial" w:hAnsi="Arial" w:cs="Arial"/>
        </w:rPr>
        <w:t xml:space="preserve"> </w:t>
      </w:r>
      <w:r w:rsidRPr="00453CB9">
        <w:rPr>
          <w:rStyle w:val="33"/>
          <w:rFonts w:ascii="Arial" w:hAnsi="Arial" w:cs="Arial"/>
          <w:sz w:val="18"/>
          <w:szCs w:val="18"/>
        </w:rPr>
        <w:footnoteReference w:id="19"/>
      </w:r>
      <w:r w:rsidRPr="009C3213">
        <w:rPr>
          <w:rFonts w:ascii="Arial" w:hAnsi="Arial" w:cs="Arial"/>
        </w:rPr>
        <w:t>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целях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незамедлительного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устранения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выявленных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нарушений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оказании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также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приносятся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извинения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доставленные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неудобства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указывается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дальнейших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действиях,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которые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необходимо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совершить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целях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получения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услуги.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удовлетворении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принимает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исчерпывающие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меры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устранению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выявленных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нарушений,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числе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выдаче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результата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позднее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5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рабочих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дней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дня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принятия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решения,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если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иное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установлено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законодательством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Российской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Федерации.</w:t>
      </w:r>
    </w:p>
    <w:p w:rsidR="009442B6" w:rsidRPr="009C3213" w:rsidRDefault="009442B6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случае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признания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подлежащей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удовлетворению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ответе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заявителю,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указанном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подпункте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1</w:t>
      </w:r>
      <w:r w:rsidR="00B61A68" w:rsidRPr="009C3213">
        <w:rPr>
          <w:rFonts w:ascii="Arial" w:hAnsi="Arial" w:cs="Arial"/>
        </w:rPr>
        <w:t>29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настоящего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Регламента,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течение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3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рабочих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дней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дня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регистрации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даются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аргументированные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разъяснения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причинах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принятого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решения,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также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порядке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обжалования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принятого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решения.</w:t>
      </w:r>
    </w:p>
    <w:p w:rsidR="009442B6" w:rsidRPr="009C3213" w:rsidRDefault="009442B6" w:rsidP="00F27FED">
      <w:pPr>
        <w:pStyle w:val="ConsPlusNormal0"/>
        <w:widowControl w:val="0"/>
        <w:suppressAutoHyphens w:val="0"/>
        <w:ind w:firstLine="567"/>
        <w:jc w:val="both"/>
        <w:rPr>
          <w:szCs w:val="24"/>
        </w:rPr>
      </w:pPr>
      <w:r w:rsidRPr="009C3213">
        <w:rPr>
          <w:szCs w:val="24"/>
        </w:rPr>
        <w:t>1</w:t>
      </w:r>
      <w:r w:rsidR="007A3683" w:rsidRPr="009C3213">
        <w:rPr>
          <w:szCs w:val="24"/>
        </w:rPr>
        <w:t>32</w:t>
      </w:r>
      <w:r w:rsidRPr="009C3213">
        <w:rPr>
          <w:szCs w:val="24"/>
        </w:rPr>
        <w:t>.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случае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установления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ходе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или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по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результатам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рассмотрения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жалобы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признаков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состава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административного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правонарушения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или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преступления,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уполномоченное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на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рассмотрение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жалобы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должностное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лицо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незамедлительно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направляет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имеющиеся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материалы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органы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прокуратуры.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13</w:t>
      </w:r>
      <w:r w:rsidR="007A3683" w:rsidRPr="009C3213">
        <w:rPr>
          <w:rFonts w:ascii="Arial" w:hAnsi="Arial" w:cs="Arial"/>
        </w:rPr>
        <w:t>3</w:t>
      </w:r>
      <w:r w:rsidRPr="009C3213">
        <w:rPr>
          <w:rFonts w:ascii="Arial" w:hAnsi="Arial" w:cs="Arial"/>
        </w:rPr>
        <w:t>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отказывает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удовлетворении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следующих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случаях: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отсутствие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нарушений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услуги;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наличие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вступившего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законную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силу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суда,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арбитражного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суда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предмете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основаниям;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подача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лицом,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полномочия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которого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подтверждены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порядке,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установленном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законодательством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Российской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Федерации;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наличие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жалобе,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принятого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ранее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соответствии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требованиями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настоящих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Правил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отношении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тому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предмету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жалобы.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13</w:t>
      </w:r>
      <w:r w:rsidR="007A3683" w:rsidRPr="009C3213">
        <w:rPr>
          <w:rFonts w:ascii="Arial" w:hAnsi="Arial" w:cs="Arial"/>
        </w:rPr>
        <w:t>4</w:t>
      </w:r>
      <w:r w:rsidRPr="009C3213">
        <w:rPr>
          <w:rFonts w:ascii="Arial" w:hAnsi="Arial" w:cs="Arial"/>
        </w:rPr>
        <w:t>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</w:t>
      </w:r>
      <w:r w:rsidR="00FD5F30">
        <w:rPr>
          <w:rStyle w:val="ae"/>
          <w:rFonts w:ascii="Arial" w:hAnsi="Arial" w:cs="Arial"/>
        </w:rPr>
        <w:t xml:space="preserve"> </w:t>
      </w:r>
      <w:r w:rsidR="001E7ABE" w:rsidRPr="002E4A9E">
        <w:rPr>
          <w:rStyle w:val="ae"/>
          <w:rFonts w:ascii="Arial" w:hAnsi="Arial" w:cs="Arial"/>
          <w:sz w:val="18"/>
          <w:szCs w:val="18"/>
        </w:rPr>
        <w:footnoteReference w:id="20"/>
      </w:r>
      <w:r w:rsidRPr="009C3213">
        <w:rPr>
          <w:rFonts w:ascii="Arial" w:hAnsi="Arial" w:cs="Arial"/>
        </w:rPr>
        <w:t>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Администрация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вправе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оставить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без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ответа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следующих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случаях:</w:t>
      </w:r>
    </w:p>
    <w:p w:rsidR="009442B6" w:rsidRPr="009C3213" w:rsidRDefault="009442B6" w:rsidP="00F27FED">
      <w:pPr>
        <w:pStyle w:val="Style13"/>
        <w:numPr>
          <w:ilvl w:val="0"/>
          <w:numId w:val="30"/>
        </w:numPr>
        <w:tabs>
          <w:tab w:val="left" w:pos="-7230"/>
          <w:tab w:val="left" w:pos="821"/>
        </w:tabs>
        <w:spacing w:line="240" w:lineRule="auto"/>
        <w:ind w:firstLine="567"/>
        <w:rPr>
          <w:rFonts w:ascii="Arial" w:hAnsi="Arial" w:cs="Arial"/>
        </w:rPr>
      </w:pPr>
      <w:r w:rsidRPr="009C3213">
        <w:rPr>
          <w:rFonts w:ascii="Arial" w:hAnsi="Arial" w:cs="Arial"/>
        </w:rPr>
        <w:t>наличие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нецензурных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либо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оскорбительных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выражений,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угроз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жизни,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здоровью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имуществу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работника,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также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членов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семьи;</w:t>
      </w:r>
      <w:r w:rsidR="00FD5F30">
        <w:rPr>
          <w:rStyle w:val="FontStyle49"/>
          <w:rFonts w:ascii="Arial" w:hAnsi="Arial" w:cs="Arial"/>
          <w:sz w:val="24"/>
          <w:szCs w:val="24"/>
        </w:rPr>
        <w:t xml:space="preserve"> </w:t>
      </w:r>
      <w:r w:rsidRPr="009C3213">
        <w:rPr>
          <w:rStyle w:val="FontStyle49"/>
          <w:rFonts w:ascii="Arial" w:hAnsi="Arial" w:cs="Arial"/>
          <w:sz w:val="24"/>
          <w:szCs w:val="24"/>
        </w:rPr>
        <w:t>Управление</w:t>
      </w:r>
      <w:r w:rsidR="00FD5F30">
        <w:rPr>
          <w:rStyle w:val="FontStyle49"/>
          <w:rFonts w:ascii="Arial" w:hAnsi="Arial" w:cs="Arial"/>
          <w:sz w:val="24"/>
          <w:szCs w:val="24"/>
        </w:rPr>
        <w:t xml:space="preserve"> </w:t>
      </w:r>
      <w:r w:rsidRPr="009C3213">
        <w:rPr>
          <w:rStyle w:val="FontStyle49"/>
          <w:rFonts w:ascii="Arial" w:hAnsi="Arial" w:cs="Arial"/>
          <w:sz w:val="24"/>
          <w:szCs w:val="24"/>
        </w:rPr>
        <w:t>МИ</w:t>
      </w:r>
      <w:r w:rsidR="00FD5F30">
        <w:rPr>
          <w:rStyle w:val="FontStyle49"/>
          <w:rFonts w:ascii="Arial" w:hAnsi="Arial" w:cs="Arial"/>
          <w:sz w:val="24"/>
          <w:szCs w:val="24"/>
        </w:rPr>
        <w:t xml:space="preserve"> </w:t>
      </w:r>
      <w:r w:rsidRPr="009C3213">
        <w:rPr>
          <w:rStyle w:val="FontStyle49"/>
          <w:rFonts w:ascii="Arial" w:hAnsi="Arial" w:cs="Arial"/>
          <w:sz w:val="24"/>
          <w:szCs w:val="24"/>
        </w:rPr>
        <w:t>и</w:t>
      </w:r>
      <w:r w:rsidR="00FD5F30">
        <w:rPr>
          <w:rStyle w:val="FontStyle49"/>
          <w:rFonts w:ascii="Arial" w:hAnsi="Arial" w:cs="Arial"/>
          <w:sz w:val="24"/>
          <w:szCs w:val="24"/>
        </w:rPr>
        <w:t xml:space="preserve"> </w:t>
      </w:r>
      <w:r w:rsidRPr="009C3213">
        <w:rPr>
          <w:rStyle w:val="FontStyle49"/>
          <w:rFonts w:ascii="Arial" w:hAnsi="Arial" w:cs="Arial"/>
          <w:sz w:val="24"/>
          <w:szCs w:val="24"/>
        </w:rPr>
        <w:t>ЖКХ</w:t>
      </w:r>
      <w:r w:rsidR="00FD5F30">
        <w:rPr>
          <w:rStyle w:val="FontStyle49"/>
          <w:rFonts w:ascii="Arial" w:hAnsi="Arial" w:cs="Arial"/>
          <w:sz w:val="24"/>
          <w:szCs w:val="24"/>
        </w:rPr>
        <w:t xml:space="preserve"> </w:t>
      </w:r>
      <w:r w:rsidRPr="009C3213">
        <w:rPr>
          <w:rStyle w:val="FontStyle49"/>
          <w:rFonts w:ascii="Arial" w:hAnsi="Arial" w:cs="Arial"/>
          <w:sz w:val="24"/>
          <w:szCs w:val="24"/>
        </w:rPr>
        <w:t>вправе</w:t>
      </w:r>
      <w:r w:rsidR="00FD5F30">
        <w:rPr>
          <w:rStyle w:val="FontStyle49"/>
          <w:rFonts w:ascii="Arial" w:hAnsi="Arial" w:cs="Arial"/>
          <w:sz w:val="24"/>
          <w:szCs w:val="24"/>
        </w:rPr>
        <w:t xml:space="preserve"> </w:t>
      </w:r>
      <w:r w:rsidRPr="009C3213">
        <w:rPr>
          <w:rStyle w:val="FontStyle49"/>
          <w:rFonts w:ascii="Arial" w:hAnsi="Arial" w:cs="Arial"/>
          <w:sz w:val="24"/>
          <w:szCs w:val="24"/>
        </w:rPr>
        <w:t>оставить</w:t>
      </w:r>
      <w:r w:rsidR="00FD5F30">
        <w:rPr>
          <w:rStyle w:val="FontStyle49"/>
          <w:rFonts w:ascii="Arial" w:hAnsi="Arial" w:cs="Arial"/>
          <w:sz w:val="24"/>
          <w:szCs w:val="24"/>
        </w:rPr>
        <w:t xml:space="preserve"> </w:t>
      </w:r>
      <w:r w:rsidRPr="009C3213">
        <w:rPr>
          <w:rStyle w:val="FontStyle49"/>
          <w:rFonts w:ascii="Arial" w:hAnsi="Arial" w:cs="Arial"/>
          <w:sz w:val="24"/>
          <w:szCs w:val="24"/>
        </w:rPr>
        <w:t>жалобу</w:t>
      </w:r>
      <w:r w:rsidR="00FD5F30">
        <w:rPr>
          <w:rStyle w:val="FontStyle49"/>
          <w:rFonts w:ascii="Arial" w:hAnsi="Arial" w:cs="Arial"/>
          <w:sz w:val="24"/>
          <w:szCs w:val="24"/>
        </w:rPr>
        <w:t xml:space="preserve"> </w:t>
      </w:r>
      <w:r w:rsidRPr="009C3213">
        <w:rPr>
          <w:rStyle w:val="FontStyle49"/>
          <w:rFonts w:ascii="Arial" w:hAnsi="Arial" w:cs="Arial"/>
          <w:sz w:val="24"/>
          <w:szCs w:val="24"/>
        </w:rPr>
        <w:t>без</w:t>
      </w:r>
      <w:r w:rsidR="00FD5F30">
        <w:rPr>
          <w:rStyle w:val="FontStyle49"/>
          <w:rFonts w:ascii="Arial" w:hAnsi="Arial" w:cs="Arial"/>
          <w:sz w:val="24"/>
          <w:szCs w:val="24"/>
        </w:rPr>
        <w:t xml:space="preserve"> </w:t>
      </w:r>
      <w:r w:rsidRPr="009C3213">
        <w:rPr>
          <w:rStyle w:val="FontStyle49"/>
          <w:rFonts w:ascii="Arial" w:hAnsi="Arial" w:cs="Arial"/>
          <w:sz w:val="24"/>
          <w:szCs w:val="24"/>
        </w:rPr>
        <w:t>ответа</w:t>
      </w:r>
      <w:r w:rsidR="00FD5F30">
        <w:rPr>
          <w:rStyle w:val="FontStyle49"/>
          <w:rFonts w:ascii="Arial" w:hAnsi="Arial" w:cs="Arial"/>
          <w:sz w:val="24"/>
          <w:szCs w:val="24"/>
        </w:rPr>
        <w:t xml:space="preserve"> </w:t>
      </w:r>
      <w:r w:rsidRPr="009C3213">
        <w:rPr>
          <w:rStyle w:val="FontStyle49"/>
          <w:rFonts w:ascii="Arial" w:hAnsi="Arial" w:cs="Arial"/>
          <w:sz w:val="24"/>
          <w:szCs w:val="24"/>
        </w:rPr>
        <w:t>и</w:t>
      </w:r>
      <w:r w:rsidR="00FD5F30">
        <w:rPr>
          <w:rStyle w:val="FontStyle49"/>
          <w:rFonts w:ascii="Arial" w:hAnsi="Arial" w:cs="Arial"/>
          <w:sz w:val="24"/>
          <w:szCs w:val="24"/>
        </w:rPr>
        <w:t xml:space="preserve"> </w:t>
      </w:r>
      <w:r w:rsidRPr="009C3213">
        <w:rPr>
          <w:rStyle w:val="FontStyle49"/>
          <w:rFonts w:ascii="Arial" w:hAnsi="Arial" w:cs="Arial"/>
          <w:sz w:val="24"/>
          <w:szCs w:val="24"/>
        </w:rPr>
        <w:t>сообщить</w:t>
      </w:r>
      <w:r w:rsidR="00FD5F30">
        <w:rPr>
          <w:rStyle w:val="FontStyle49"/>
          <w:rFonts w:ascii="Arial" w:hAnsi="Arial" w:cs="Arial"/>
          <w:sz w:val="24"/>
          <w:szCs w:val="24"/>
        </w:rPr>
        <w:t xml:space="preserve"> </w:t>
      </w:r>
      <w:r w:rsidRPr="009C3213">
        <w:rPr>
          <w:rStyle w:val="FontStyle49"/>
          <w:rFonts w:ascii="Arial" w:hAnsi="Arial" w:cs="Arial"/>
          <w:sz w:val="24"/>
          <w:szCs w:val="24"/>
        </w:rPr>
        <w:t>гражданину,</w:t>
      </w:r>
      <w:r w:rsidR="00FD5F30">
        <w:rPr>
          <w:rStyle w:val="FontStyle49"/>
          <w:rFonts w:ascii="Arial" w:hAnsi="Arial" w:cs="Arial"/>
          <w:sz w:val="24"/>
          <w:szCs w:val="24"/>
        </w:rPr>
        <w:t xml:space="preserve"> </w:t>
      </w:r>
      <w:r w:rsidRPr="009C3213">
        <w:rPr>
          <w:rStyle w:val="FontStyle49"/>
          <w:rFonts w:ascii="Arial" w:hAnsi="Arial" w:cs="Arial"/>
          <w:sz w:val="24"/>
          <w:szCs w:val="24"/>
        </w:rPr>
        <w:t>направившему</w:t>
      </w:r>
      <w:r w:rsidR="00FD5F30">
        <w:rPr>
          <w:rStyle w:val="FontStyle49"/>
          <w:rFonts w:ascii="Arial" w:hAnsi="Arial" w:cs="Arial"/>
          <w:sz w:val="24"/>
          <w:szCs w:val="24"/>
        </w:rPr>
        <w:t xml:space="preserve"> </w:t>
      </w:r>
      <w:r w:rsidRPr="009C3213">
        <w:rPr>
          <w:rStyle w:val="FontStyle49"/>
          <w:rFonts w:ascii="Arial" w:hAnsi="Arial" w:cs="Arial"/>
          <w:sz w:val="24"/>
          <w:szCs w:val="24"/>
        </w:rPr>
        <w:t>жалобу,</w:t>
      </w:r>
      <w:r w:rsidR="00FD5F30">
        <w:rPr>
          <w:rStyle w:val="FontStyle49"/>
          <w:rFonts w:ascii="Arial" w:hAnsi="Arial" w:cs="Arial"/>
          <w:sz w:val="24"/>
          <w:szCs w:val="24"/>
        </w:rPr>
        <w:t xml:space="preserve"> </w:t>
      </w:r>
      <w:r w:rsidRPr="009C3213">
        <w:rPr>
          <w:rStyle w:val="FontStyle49"/>
          <w:rFonts w:ascii="Arial" w:hAnsi="Arial" w:cs="Arial"/>
          <w:sz w:val="24"/>
          <w:szCs w:val="24"/>
        </w:rPr>
        <w:t>о</w:t>
      </w:r>
      <w:r w:rsidR="00FD5F30">
        <w:rPr>
          <w:rStyle w:val="FontStyle49"/>
          <w:rFonts w:ascii="Arial" w:hAnsi="Arial" w:cs="Arial"/>
          <w:sz w:val="24"/>
          <w:szCs w:val="24"/>
        </w:rPr>
        <w:t xml:space="preserve"> </w:t>
      </w:r>
      <w:r w:rsidRPr="009C3213">
        <w:rPr>
          <w:rStyle w:val="FontStyle49"/>
          <w:rFonts w:ascii="Arial" w:hAnsi="Arial" w:cs="Arial"/>
          <w:sz w:val="24"/>
          <w:szCs w:val="24"/>
        </w:rPr>
        <w:t>недопустимости</w:t>
      </w:r>
      <w:r w:rsidR="00FD5F30">
        <w:rPr>
          <w:rStyle w:val="FontStyle49"/>
          <w:rFonts w:ascii="Arial" w:hAnsi="Arial" w:cs="Arial"/>
          <w:sz w:val="24"/>
          <w:szCs w:val="24"/>
        </w:rPr>
        <w:t xml:space="preserve"> </w:t>
      </w:r>
      <w:r w:rsidRPr="009C3213">
        <w:rPr>
          <w:rStyle w:val="FontStyle49"/>
          <w:rFonts w:ascii="Arial" w:hAnsi="Arial" w:cs="Arial"/>
          <w:sz w:val="24"/>
          <w:szCs w:val="24"/>
        </w:rPr>
        <w:t>злоупотребления</w:t>
      </w:r>
      <w:r w:rsidR="00FD5F30">
        <w:rPr>
          <w:rStyle w:val="FontStyle49"/>
          <w:rFonts w:ascii="Arial" w:hAnsi="Arial" w:cs="Arial"/>
          <w:sz w:val="24"/>
          <w:szCs w:val="24"/>
        </w:rPr>
        <w:t xml:space="preserve"> </w:t>
      </w:r>
      <w:r w:rsidRPr="009C3213">
        <w:rPr>
          <w:rStyle w:val="FontStyle49"/>
          <w:rFonts w:ascii="Arial" w:hAnsi="Arial" w:cs="Arial"/>
          <w:sz w:val="24"/>
          <w:szCs w:val="24"/>
        </w:rPr>
        <w:t>правом;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отсутствие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возможности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прочитать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какую-либо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часть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текста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жалобы,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фамилию,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имя,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отчество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(последнее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наличии)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(или)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почтовый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адрес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указанные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жалобе;</w:t>
      </w:r>
    </w:p>
    <w:p w:rsidR="009442B6" w:rsidRPr="009C3213" w:rsidRDefault="009442B6" w:rsidP="00F27FED">
      <w:pPr>
        <w:pStyle w:val="ConsPlusNormal0"/>
        <w:widowControl w:val="0"/>
        <w:suppressAutoHyphens w:val="0"/>
        <w:ind w:firstLine="567"/>
        <w:jc w:val="both"/>
        <w:rPr>
          <w:szCs w:val="24"/>
        </w:rPr>
      </w:pPr>
      <w:r w:rsidRPr="009C3213">
        <w:rPr>
          <w:szCs w:val="24"/>
        </w:rPr>
        <w:t>-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случае,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если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текст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письменного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обращения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не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позволяет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определить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суть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предложения,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заявления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или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жалобы,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ответ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на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обращение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не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дается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оно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не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подлежит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направлению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на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рассмотрение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орган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местного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самоуправления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или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должностному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лицу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соответствии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с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их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компетенцией,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чем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течение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трех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дней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со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дня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регистрации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обращения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сообщается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гражданину,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направившему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обращение.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13</w:t>
      </w:r>
      <w:r w:rsidR="007A3683" w:rsidRPr="009C3213">
        <w:rPr>
          <w:rFonts w:ascii="Arial" w:hAnsi="Arial" w:cs="Arial"/>
        </w:rPr>
        <w:t>5</w:t>
      </w:r>
      <w:r w:rsidRPr="009C3213">
        <w:rPr>
          <w:rFonts w:ascii="Arial" w:hAnsi="Arial" w:cs="Arial"/>
        </w:rPr>
        <w:t>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Если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удовлетворен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решением,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принятым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ходе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рассмотрения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жалобы,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решения,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принятые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рамках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могут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быть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обжалованы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судебном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порядке.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13</w:t>
      </w:r>
      <w:r w:rsidR="007A3683" w:rsidRPr="009C3213">
        <w:rPr>
          <w:rFonts w:ascii="Arial" w:hAnsi="Arial" w:cs="Arial"/>
        </w:rPr>
        <w:t>6</w:t>
      </w:r>
      <w:r w:rsidRPr="009C3213">
        <w:rPr>
          <w:rFonts w:ascii="Arial" w:hAnsi="Arial" w:cs="Arial"/>
        </w:rPr>
        <w:t>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соответствии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действующим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законодательством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Российской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Федерации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действия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(бездействие)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также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решения,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принятые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ходе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27FED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могут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быть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оспорены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судебном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порядке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трехмесячный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срок,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исчисляемый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дня,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когда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стало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известно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таком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действии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(бездействии).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13</w:t>
      </w:r>
      <w:r w:rsidR="007A3683" w:rsidRPr="009C3213">
        <w:rPr>
          <w:rFonts w:ascii="Arial" w:hAnsi="Arial" w:cs="Arial"/>
        </w:rPr>
        <w:t>7</w:t>
      </w:r>
      <w:r w:rsidRPr="009C3213">
        <w:rPr>
          <w:rFonts w:ascii="Arial" w:hAnsi="Arial" w:cs="Arial"/>
        </w:rPr>
        <w:t>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(или)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действия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(бездействие)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предоставляющего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муниципальную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услугу,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предоставляющих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муниципальную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услугу,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служащих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осуществлении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отношении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юридических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индивидуальных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предпринимателей,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являющихся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субъектами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градостроительных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отношений,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процедур,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включенных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исчерпывающие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перечни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процедур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сферах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строительства,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утвержденные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Правительством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Российской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Федерации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соответствии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hyperlink r:id="rId48" w:history="1">
        <w:r w:rsidRPr="002E4A9E">
          <w:rPr>
            <w:rStyle w:val="a4"/>
            <w:rFonts w:ascii="Arial" w:hAnsi="Arial" w:cs="Arial"/>
            <w:color w:val="000000"/>
            <w:u w:val="none"/>
          </w:rPr>
          <w:t>частью</w:t>
        </w:r>
        <w:r w:rsidR="00FD5F30" w:rsidRPr="002E4A9E">
          <w:rPr>
            <w:rStyle w:val="a4"/>
            <w:rFonts w:ascii="Arial" w:hAnsi="Arial" w:cs="Arial"/>
            <w:color w:val="000000"/>
            <w:u w:val="none"/>
          </w:rPr>
          <w:t xml:space="preserve"> </w:t>
        </w:r>
        <w:r w:rsidRPr="002E4A9E">
          <w:rPr>
            <w:rStyle w:val="a4"/>
            <w:rFonts w:ascii="Arial" w:hAnsi="Arial" w:cs="Arial"/>
            <w:color w:val="000000"/>
            <w:u w:val="none"/>
          </w:rPr>
          <w:t>2</w:t>
        </w:r>
        <w:r w:rsidR="00FD5F30" w:rsidRPr="002E4A9E">
          <w:rPr>
            <w:rStyle w:val="a4"/>
            <w:rFonts w:ascii="Arial" w:hAnsi="Arial" w:cs="Arial"/>
            <w:color w:val="000000"/>
            <w:u w:val="none"/>
          </w:rPr>
          <w:t xml:space="preserve"> </w:t>
        </w:r>
        <w:r w:rsidRPr="002E4A9E">
          <w:rPr>
            <w:rStyle w:val="a4"/>
            <w:rFonts w:ascii="Arial" w:hAnsi="Arial" w:cs="Arial"/>
            <w:color w:val="000000"/>
            <w:u w:val="none"/>
          </w:rPr>
          <w:t>статьи</w:t>
        </w:r>
        <w:r w:rsidR="00FD5F30" w:rsidRPr="002E4A9E">
          <w:rPr>
            <w:rStyle w:val="a4"/>
            <w:rFonts w:ascii="Arial" w:hAnsi="Arial" w:cs="Arial"/>
            <w:color w:val="000000"/>
            <w:u w:val="none"/>
          </w:rPr>
          <w:t xml:space="preserve"> </w:t>
        </w:r>
        <w:r w:rsidRPr="002E4A9E">
          <w:rPr>
            <w:rStyle w:val="a4"/>
            <w:rFonts w:ascii="Arial" w:hAnsi="Arial" w:cs="Arial"/>
            <w:color w:val="000000"/>
            <w:u w:val="none"/>
          </w:rPr>
          <w:t>6</w:t>
        </w:r>
      </w:hyperlink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Градостроительного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кодекса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Российской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Федерации,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может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быть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подана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такими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лицами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порядке,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установленном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статьей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11.2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Федерального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закона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27.07.2010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№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210-ФЗ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«Об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организации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государственных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услуг»,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либо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порядке,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установленном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антимонопольным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законодательством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Российской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Федерации,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антимонопольный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орган.</w:t>
      </w:r>
    </w:p>
    <w:p w:rsidR="009442B6" w:rsidRPr="009C3213" w:rsidRDefault="009442B6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13</w:t>
      </w:r>
      <w:r w:rsidR="007A3683" w:rsidRPr="009C3213">
        <w:rPr>
          <w:rFonts w:ascii="Arial" w:hAnsi="Arial" w:cs="Arial"/>
        </w:rPr>
        <w:t>8</w:t>
      </w:r>
      <w:r w:rsidRPr="009C3213">
        <w:rPr>
          <w:rFonts w:ascii="Arial" w:hAnsi="Arial" w:cs="Arial"/>
        </w:rPr>
        <w:t>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Если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полагает,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что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нарушены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законные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права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интересы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сфере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предпринимательской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экономической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деятельности,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вправе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обратиться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арбитражный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суд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порядке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искового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производства.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случае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же,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если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полагает,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что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нарушены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права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свободы,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вправе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обратиться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суд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общей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юрисдикции.</w:t>
      </w:r>
    </w:p>
    <w:p w:rsidR="009442B6" w:rsidRPr="009C3213" w:rsidRDefault="009442B6" w:rsidP="00F27FED">
      <w:pPr>
        <w:widowControl w:val="0"/>
        <w:tabs>
          <w:tab w:val="left" w:pos="1140"/>
        </w:tabs>
        <w:suppressAutoHyphens w:val="0"/>
        <w:ind w:firstLine="567"/>
        <w:jc w:val="both"/>
        <w:rPr>
          <w:rFonts w:ascii="Arial" w:hAnsi="Arial" w:cs="Arial"/>
        </w:rPr>
      </w:pPr>
    </w:p>
    <w:p w:rsidR="009442B6" w:rsidRPr="002E4A9E" w:rsidRDefault="009442B6" w:rsidP="00F27FED">
      <w:pPr>
        <w:widowControl w:val="0"/>
        <w:suppressAutoHyphens w:val="0"/>
        <w:ind w:firstLine="567"/>
        <w:jc w:val="center"/>
        <w:outlineLvl w:val="1"/>
        <w:rPr>
          <w:rFonts w:ascii="Arial" w:hAnsi="Arial" w:cs="Arial"/>
          <w:kern w:val="28"/>
          <w:sz w:val="30"/>
          <w:szCs w:val="30"/>
        </w:rPr>
      </w:pPr>
      <w:r w:rsidRPr="002E4A9E">
        <w:rPr>
          <w:rFonts w:ascii="Arial" w:hAnsi="Arial" w:cs="Arial"/>
          <w:b/>
          <w:kern w:val="28"/>
          <w:sz w:val="30"/>
          <w:szCs w:val="30"/>
        </w:rPr>
        <w:t>2</w:t>
      </w:r>
      <w:r w:rsidR="007A3683" w:rsidRPr="002E4A9E">
        <w:rPr>
          <w:rFonts w:ascii="Arial" w:hAnsi="Arial" w:cs="Arial"/>
          <w:b/>
          <w:kern w:val="28"/>
          <w:sz w:val="30"/>
          <w:szCs w:val="30"/>
        </w:rPr>
        <w:t>6</w:t>
      </w:r>
      <w:r w:rsidRPr="002E4A9E">
        <w:rPr>
          <w:rFonts w:ascii="Arial" w:hAnsi="Arial" w:cs="Arial"/>
          <w:b/>
          <w:kern w:val="28"/>
          <w:sz w:val="30"/>
          <w:szCs w:val="30"/>
        </w:rPr>
        <w:t>.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2E4A9E">
        <w:rPr>
          <w:rFonts w:ascii="Arial" w:hAnsi="Arial" w:cs="Arial"/>
          <w:b/>
          <w:kern w:val="28"/>
          <w:sz w:val="30"/>
          <w:szCs w:val="30"/>
        </w:rPr>
        <w:t>Способы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2E4A9E">
        <w:rPr>
          <w:rFonts w:ascii="Arial" w:hAnsi="Arial" w:cs="Arial"/>
          <w:b/>
          <w:kern w:val="28"/>
          <w:sz w:val="30"/>
          <w:szCs w:val="30"/>
        </w:rPr>
        <w:t>информирования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2E4A9E">
        <w:rPr>
          <w:rFonts w:ascii="Arial" w:hAnsi="Arial" w:cs="Arial"/>
          <w:b/>
          <w:kern w:val="28"/>
          <w:sz w:val="30"/>
          <w:szCs w:val="30"/>
        </w:rPr>
        <w:t>заявителей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2E4A9E">
        <w:rPr>
          <w:rFonts w:ascii="Arial" w:hAnsi="Arial" w:cs="Arial"/>
          <w:b/>
          <w:kern w:val="28"/>
          <w:sz w:val="30"/>
          <w:szCs w:val="30"/>
        </w:rPr>
        <w:t>о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2E4A9E">
        <w:rPr>
          <w:rFonts w:ascii="Arial" w:hAnsi="Arial" w:cs="Arial"/>
          <w:b/>
          <w:kern w:val="28"/>
          <w:sz w:val="30"/>
          <w:szCs w:val="30"/>
        </w:rPr>
        <w:t>порядке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2E4A9E">
        <w:rPr>
          <w:rFonts w:ascii="Arial" w:hAnsi="Arial" w:cs="Arial"/>
          <w:b/>
          <w:kern w:val="28"/>
          <w:sz w:val="30"/>
          <w:szCs w:val="30"/>
        </w:rPr>
        <w:t>подачи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2E4A9E">
        <w:rPr>
          <w:rFonts w:ascii="Arial" w:hAnsi="Arial" w:cs="Arial"/>
          <w:b/>
          <w:kern w:val="28"/>
          <w:sz w:val="30"/>
          <w:szCs w:val="30"/>
        </w:rPr>
        <w:t>и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2E4A9E">
        <w:rPr>
          <w:rFonts w:ascii="Arial" w:hAnsi="Arial" w:cs="Arial"/>
          <w:b/>
          <w:kern w:val="28"/>
          <w:sz w:val="30"/>
          <w:szCs w:val="30"/>
        </w:rPr>
        <w:t>рассмотрения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2E4A9E">
        <w:rPr>
          <w:rFonts w:ascii="Arial" w:hAnsi="Arial" w:cs="Arial"/>
          <w:b/>
          <w:kern w:val="28"/>
          <w:sz w:val="30"/>
          <w:szCs w:val="30"/>
        </w:rPr>
        <w:t>жалобы,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2E4A9E">
        <w:rPr>
          <w:rFonts w:ascii="Arial" w:hAnsi="Arial" w:cs="Arial"/>
          <w:b/>
          <w:kern w:val="28"/>
          <w:sz w:val="30"/>
          <w:szCs w:val="30"/>
        </w:rPr>
        <w:t>в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2E4A9E">
        <w:rPr>
          <w:rFonts w:ascii="Arial" w:hAnsi="Arial" w:cs="Arial"/>
          <w:b/>
          <w:kern w:val="28"/>
          <w:sz w:val="30"/>
          <w:szCs w:val="30"/>
        </w:rPr>
        <w:t>том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2E4A9E">
        <w:rPr>
          <w:rFonts w:ascii="Arial" w:hAnsi="Arial" w:cs="Arial"/>
          <w:b/>
          <w:kern w:val="28"/>
          <w:sz w:val="30"/>
          <w:szCs w:val="30"/>
        </w:rPr>
        <w:t>числе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2E4A9E">
        <w:rPr>
          <w:rFonts w:ascii="Arial" w:hAnsi="Arial" w:cs="Arial"/>
          <w:b/>
          <w:kern w:val="28"/>
          <w:sz w:val="30"/>
          <w:szCs w:val="30"/>
        </w:rPr>
        <w:t>с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2E4A9E">
        <w:rPr>
          <w:rFonts w:ascii="Arial" w:hAnsi="Arial" w:cs="Arial"/>
          <w:b/>
          <w:kern w:val="28"/>
          <w:sz w:val="30"/>
          <w:szCs w:val="30"/>
        </w:rPr>
        <w:t>использованием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2E4A9E">
        <w:rPr>
          <w:rFonts w:ascii="Arial" w:hAnsi="Arial" w:cs="Arial"/>
          <w:b/>
          <w:kern w:val="28"/>
          <w:sz w:val="30"/>
          <w:szCs w:val="30"/>
        </w:rPr>
        <w:t>Единого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2E4A9E">
        <w:rPr>
          <w:rFonts w:ascii="Arial" w:hAnsi="Arial" w:cs="Arial"/>
          <w:b/>
          <w:kern w:val="28"/>
          <w:sz w:val="30"/>
          <w:szCs w:val="30"/>
        </w:rPr>
        <w:t>портала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2E4A9E">
        <w:rPr>
          <w:rFonts w:ascii="Arial" w:hAnsi="Arial" w:cs="Arial"/>
          <w:b/>
          <w:kern w:val="28"/>
          <w:sz w:val="30"/>
          <w:szCs w:val="30"/>
        </w:rPr>
        <w:t>государственных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2E4A9E">
        <w:rPr>
          <w:rFonts w:ascii="Arial" w:hAnsi="Arial" w:cs="Arial"/>
          <w:b/>
          <w:kern w:val="28"/>
          <w:sz w:val="30"/>
          <w:szCs w:val="30"/>
        </w:rPr>
        <w:t>и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2E4A9E">
        <w:rPr>
          <w:rFonts w:ascii="Arial" w:hAnsi="Arial" w:cs="Arial"/>
          <w:b/>
          <w:kern w:val="28"/>
          <w:sz w:val="30"/>
          <w:szCs w:val="30"/>
        </w:rPr>
        <w:t>муниципальных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2E4A9E">
        <w:rPr>
          <w:rFonts w:ascii="Arial" w:hAnsi="Arial" w:cs="Arial"/>
          <w:b/>
          <w:kern w:val="28"/>
          <w:sz w:val="30"/>
          <w:szCs w:val="30"/>
        </w:rPr>
        <w:t>услуг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2E4A9E">
        <w:rPr>
          <w:rFonts w:ascii="Arial" w:hAnsi="Arial" w:cs="Arial"/>
          <w:b/>
          <w:kern w:val="28"/>
          <w:sz w:val="30"/>
          <w:szCs w:val="30"/>
        </w:rPr>
        <w:t>(функций)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13</w:t>
      </w:r>
      <w:r w:rsidR="00006B93" w:rsidRPr="009C3213">
        <w:rPr>
          <w:rFonts w:ascii="Arial" w:hAnsi="Arial" w:cs="Arial"/>
        </w:rPr>
        <w:t>9</w:t>
      </w:r>
      <w:r w:rsidRPr="009C3213">
        <w:rPr>
          <w:rFonts w:ascii="Arial" w:hAnsi="Arial" w:cs="Arial"/>
        </w:rPr>
        <w:t>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порядке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подачи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рассмотрения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можно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получить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следующими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способами:</w:t>
      </w:r>
    </w:p>
    <w:p w:rsidR="009442B6" w:rsidRPr="009C3213" w:rsidRDefault="006668EF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1)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информационно-телекоммуникационной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сети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«Интернет»</w:t>
      </w:r>
      <w:r w:rsidR="00FD5F30">
        <w:rPr>
          <w:rFonts w:ascii="Arial" w:hAnsi="Arial" w:cs="Arial"/>
        </w:rPr>
        <w:t xml:space="preserve"> </w:t>
      </w:r>
      <w:r w:rsidR="009442B6"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="003C1352" w:rsidRPr="009C3213">
        <w:rPr>
          <w:rFonts w:ascii="Arial" w:hAnsi="Arial" w:cs="Arial"/>
        </w:rPr>
        <w:t>официальном</w:t>
      </w:r>
      <w:r w:rsidR="00FD5F30">
        <w:rPr>
          <w:rFonts w:ascii="Arial" w:hAnsi="Arial" w:cs="Arial"/>
        </w:rPr>
        <w:t xml:space="preserve"> </w:t>
      </w:r>
      <w:r w:rsidR="003C1352" w:rsidRPr="009C3213">
        <w:rPr>
          <w:rFonts w:ascii="Arial" w:hAnsi="Arial" w:cs="Arial"/>
        </w:rPr>
        <w:t>сайте</w:t>
      </w:r>
      <w:r w:rsidR="00FD5F30">
        <w:rPr>
          <w:rFonts w:ascii="Arial" w:hAnsi="Arial" w:cs="Arial"/>
        </w:rPr>
        <w:t xml:space="preserve"> </w:t>
      </w:r>
      <w:r w:rsidR="003C1352" w:rsidRPr="009C3213">
        <w:rPr>
          <w:rFonts w:ascii="Arial" w:hAnsi="Arial" w:cs="Arial"/>
        </w:rPr>
        <w:t>органов</w:t>
      </w:r>
      <w:r w:rsidR="00FD5F30">
        <w:rPr>
          <w:rFonts w:ascii="Arial" w:hAnsi="Arial" w:cs="Arial"/>
        </w:rPr>
        <w:t xml:space="preserve"> </w:t>
      </w:r>
      <w:r w:rsidR="003C1352" w:rsidRPr="009C3213">
        <w:rPr>
          <w:rFonts w:ascii="Arial" w:hAnsi="Arial" w:cs="Arial"/>
        </w:rPr>
        <w:t>местного</w:t>
      </w:r>
      <w:r w:rsidR="00FD5F30">
        <w:rPr>
          <w:rFonts w:ascii="Arial" w:hAnsi="Arial" w:cs="Arial"/>
        </w:rPr>
        <w:t xml:space="preserve"> </w:t>
      </w:r>
      <w:r w:rsidR="003C1352" w:rsidRPr="009C3213">
        <w:rPr>
          <w:rFonts w:ascii="Arial" w:hAnsi="Arial" w:cs="Arial"/>
        </w:rPr>
        <w:t>самоуправления</w:t>
      </w:r>
      <w:r w:rsidR="00FD5F30">
        <w:rPr>
          <w:rFonts w:ascii="Arial" w:hAnsi="Arial" w:cs="Arial"/>
        </w:rPr>
        <w:t xml:space="preserve"> </w:t>
      </w:r>
      <w:r w:rsidR="003C1352"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="003C1352"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="003C1352" w:rsidRPr="009C3213">
        <w:rPr>
          <w:rFonts w:ascii="Arial" w:hAnsi="Arial" w:cs="Arial"/>
        </w:rPr>
        <w:t>Заозерск</w:t>
      </w:r>
      <w:r w:rsidR="00FD5F30">
        <w:rPr>
          <w:rFonts w:ascii="Arial" w:hAnsi="Arial" w:cs="Arial"/>
        </w:rPr>
        <w:t xml:space="preserve"> </w:t>
      </w:r>
      <w:r w:rsidR="003C1352"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="003C1352" w:rsidRPr="009C3213">
        <w:rPr>
          <w:rFonts w:ascii="Arial" w:hAnsi="Arial" w:cs="Arial"/>
        </w:rPr>
        <w:t>информационно-телекоммуникационной</w:t>
      </w:r>
      <w:r w:rsidR="00FD5F30">
        <w:rPr>
          <w:rFonts w:ascii="Arial" w:hAnsi="Arial" w:cs="Arial"/>
        </w:rPr>
        <w:t xml:space="preserve"> </w:t>
      </w:r>
      <w:r w:rsidR="003C1352" w:rsidRPr="009C3213">
        <w:rPr>
          <w:rFonts w:ascii="Arial" w:hAnsi="Arial" w:cs="Arial"/>
        </w:rPr>
        <w:t>сети</w:t>
      </w:r>
      <w:r w:rsidR="00FD5F30">
        <w:rPr>
          <w:rFonts w:ascii="Arial" w:hAnsi="Arial" w:cs="Arial"/>
        </w:rPr>
        <w:t xml:space="preserve"> </w:t>
      </w:r>
      <w:r w:rsidR="003C1352" w:rsidRPr="009C3213">
        <w:rPr>
          <w:rFonts w:ascii="Arial" w:hAnsi="Arial" w:cs="Arial"/>
        </w:rPr>
        <w:t>«Интернет</w:t>
      </w:r>
      <w:r w:rsidR="009442B6" w:rsidRPr="009C3213">
        <w:rPr>
          <w:rFonts w:ascii="Arial" w:hAnsi="Arial" w:cs="Arial"/>
        </w:rPr>
        <w:t>;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2)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использованием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федеральной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государственной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информационной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системы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«Единый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портал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государственных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(функций)»;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3)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информационных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стендах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местах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услуги;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  <w:b/>
        </w:rPr>
      </w:pPr>
      <w:r w:rsidRPr="009C3213">
        <w:rPr>
          <w:rFonts w:ascii="Arial" w:hAnsi="Arial" w:cs="Arial"/>
        </w:rPr>
        <w:t>4)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посредством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личного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обращения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т.ч.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телефону,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электронной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почте,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почтовой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связью)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</w:t>
      </w:r>
      <w:r w:rsidR="00FD5F30">
        <w:rPr>
          <w:rStyle w:val="33"/>
          <w:rFonts w:ascii="Arial" w:hAnsi="Arial" w:cs="Arial"/>
        </w:rPr>
        <w:t xml:space="preserve"> </w:t>
      </w:r>
      <w:r w:rsidRPr="002E4A9E">
        <w:rPr>
          <w:rStyle w:val="33"/>
          <w:rFonts w:ascii="Arial" w:hAnsi="Arial" w:cs="Arial"/>
          <w:sz w:val="18"/>
          <w:szCs w:val="18"/>
        </w:rPr>
        <w:footnoteReference w:id="21"/>
      </w:r>
      <w:r w:rsidRPr="009C3213">
        <w:rPr>
          <w:rFonts w:ascii="Arial" w:hAnsi="Arial" w:cs="Arial"/>
        </w:rPr>
        <w:t>.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  <w:b/>
        </w:rPr>
      </w:pPr>
    </w:p>
    <w:p w:rsidR="009442B6" w:rsidRPr="002E4A9E" w:rsidRDefault="007A3683" w:rsidP="00F27FED">
      <w:pPr>
        <w:widowControl w:val="0"/>
        <w:suppressAutoHyphens w:val="0"/>
        <w:autoSpaceDE w:val="0"/>
        <w:ind w:firstLine="567"/>
        <w:jc w:val="center"/>
        <w:outlineLvl w:val="1"/>
        <w:rPr>
          <w:rFonts w:ascii="Arial" w:hAnsi="Arial" w:cs="Arial"/>
          <w:kern w:val="28"/>
          <w:sz w:val="30"/>
          <w:szCs w:val="30"/>
        </w:rPr>
      </w:pPr>
      <w:r w:rsidRPr="002E4A9E">
        <w:rPr>
          <w:rFonts w:ascii="Arial" w:hAnsi="Arial" w:cs="Arial"/>
          <w:b/>
          <w:kern w:val="28"/>
          <w:sz w:val="30"/>
          <w:szCs w:val="30"/>
        </w:rPr>
        <w:t>27</w:t>
      </w:r>
      <w:r w:rsidR="009442B6" w:rsidRPr="002E4A9E">
        <w:rPr>
          <w:rFonts w:ascii="Arial" w:hAnsi="Arial" w:cs="Arial"/>
          <w:b/>
          <w:kern w:val="28"/>
          <w:sz w:val="30"/>
          <w:szCs w:val="30"/>
        </w:rPr>
        <w:t>.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9442B6" w:rsidRPr="002E4A9E">
        <w:rPr>
          <w:rFonts w:ascii="Arial" w:hAnsi="Arial" w:cs="Arial"/>
          <w:b/>
          <w:kern w:val="28"/>
          <w:sz w:val="30"/>
          <w:szCs w:val="30"/>
        </w:rPr>
        <w:t>Органы,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9442B6" w:rsidRPr="002E4A9E">
        <w:rPr>
          <w:rFonts w:ascii="Arial" w:hAnsi="Arial" w:cs="Arial"/>
          <w:b/>
          <w:kern w:val="28"/>
          <w:sz w:val="30"/>
          <w:szCs w:val="30"/>
        </w:rPr>
        <w:t>организации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9442B6" w:rsidRPr="002E4A9E">
        <w:rPr>
          <w:rFonts w:ascii="Arial" w:hAnsi="Arial" w:cs="Arial"/>
          <w:b/>
          <w:kern w:val="28"/>
          <w:sz w:val="30"/>
          <w:szCs w:val="30"/>
        </w:rPr>
        <w:t>и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9442B6" w:rsidRPr="002E4A9E">
        <w:rPr>
          <w:rFonts w:ascii="Arial" w:hAnsi="Arial" w:cs="Arial"/>
          <w:b/>
          <w:kern w:val="28"/>
          <w:sz w:val="30"/>
          <w:szCs w:val="30"/>
        </w:rPr>
        <w:t>уполномоченные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9442B6" w:rsidRPr="002E4A9E">
        <w:rPr>
          <w:rFonts w:ascii="Arial" w:hAnsi="Arial" w:cs="Arial"/>
          <w:b/>
          <w:kern w:val="28"/>
          <w:sz w:val="30"/>
          <w:szCs w:val="30"/>
        </w:rPr>
        <w:t>на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9442B6" w:rsidRPr="002E4A9E">
        <w:rPr>
          <w:rFonts w:ascii="Arial" w:hAnsi="Arial" w:cs="Arial"/>
          <w:b/>
          <w:kern w:val="28"/>
          <w:sz w:val="30"/>
          <w:szCs w:val="30"/>
        </w:rPr>
        <w:t>рассмотрение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9442B6" w:rsidRPr="002E4A9E">
        <w:rPr>
          <w:rFonts w:ascii="Arial" w:hAnsi="Arial" w:cs="Arial"/>
          <w:b/>
          <w:kern w:val="28"/>
          <w:sz w:val="30"/>
          <w:szCs w:val="30"/>
        </w:rPr>
        <w:t>жалобы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9442B6" w:rsidRPr="002E4A9E">
        <w:rPr>
          <w:rFonts w:ascii="Arial" w:hAnsi="Arial" w:cs="Arial"/>
          <w:b/>
          <w:kern w:val="28"/>
          <w:sz w:val="30"/>
          <w:szCs w:val="30"/>
        </w:rPr>
        <w:t>лица,</w:t>
      </w:r>
      <w:r w:rsidR="002E4A9E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9442B6" w:rsidRPr="002E4A9E">
        <w:rPr>
          <w:rFonts w:ascii="Arial" w:hAnsi="Arial" w:cs="Arial"/>
          <w:b/>
          <w:kern w:val="28"/>
          <w:sz w:val="30"/>
          <w:szCs w:val="30"/>
        </w:rPr>
        <w:t>которым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9442B6" w:rsidRPr="002E4A9E">
        <w:rPr>
          <w:rFonts w:ascii="Arial" w:hAnsi="Arial" w:cs="Arial"/>
          <w:b/>
          <w:kern w:val="28"/>
          <w:sz w:val="30"/>
          <w:szCs w:val="30"/>
        </w:rPr>
        <w:t>может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9442B6" w:rsidRPr="002E4A9E">
        <w:rPr>
          <w:rFonts w:ascii="Arial" w:hAnsi="Arial" w:cs="Arial"/>
          <w:b/>
          <w:kern w:val="28"/>
          <w:sz w:val="30"/>
          <w:szCs w:val="30"/>
        </w:rPr>
        <w:t>быть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9442B6" w:rsidRPr="002E4A9E">
        <w:rPr>
          <w:rFonts w:ascii="Arial" w:hAnsi="Arial" w:cs="Arial"/>
          <w:b/>
          <w:kern w:val="28"/>
          <w:sz w:val="30"/>
          <w:szCs w:val="30"/>
        </w:rPr>
        <w:t>направлена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9442B6" w:rsidRPr="002E4A9E">
        <w:rPr>
          <w:rFonts w:ascii="Arial" w:hAnsi="Arial" w:cs="Arial"/>
          <w:b/>
          <w:kern w:val="28"/>
          <w:sz w:val="30"/>
          <w:szCs w:val="30"/>
        </w:rPr>
        <w:t>жалоба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9442B6" w:rsidRPr="002E4A9E">
        <w:rPr>
          <w:rFonts w:ascii="Arial" w:hAnsi="Arial" w:cs="Arial"/>
          <w:b/>
          <w:kern w:val="28"/>
          <w:sz w:val="30"/>
          <w:szCs w:val="30"/>
        </w:rPr>
        <w:t>заявителя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9442B6" w:rsidRPr="002E4A9E">
        <w:rPr>
          <w:rFonts w:ascii="Arial" w:hAnsi="Arial" w:cs="Arial"/>
          <w:b/>
          <w:kern w:val="28"/>
          <w:sz w:val="30"/>
          <w:szCs w:val="30"/>
        </w:rPr>
        <w:t>в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9442B6" w:rsidRPr="002E4A9E">
        <w:rPr>
          <w:rFonts w:ascii="Arial" w:hAnsi="Arial" w:cs="Arial"/>
          <w:b/>
          <w:kern w:val="28"/>
          <w:sz w:val="30"/>
          <w:szCs w:val="30"/>
        </w:rPr>
        <w:t>досудебном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9442B6" w:rsidRPr="002E4A9E">
        <w:rPr>
          <w:rFonts w:ascii="Arial" w:hAnsi="Arial" w:cs="Arial"/>
          <w:b/>
          <w:kern w:val="28"/>
          <w:sz w:val="30"/>
          <w:szCs w:val="30"/>
        </w:rPr>
        <w:t>(внесудебном)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9442B6" w:rsidRPr="002E4A9E">
        <w:rPr>
          <w:rFonts w:ascii="Arial" w:hAnsi="Arial" w:cs="Arial"/>
          <w:b/>
          <w:kern w:val="28"/>
          <w:sz w:val="30"/>
          <w:szCs w:val="30"/>
        </w:rPr>
        <w:t>порядке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</w:t>
      </w:r>
      <w:r w:rsidR="006668EF" w:rsidRPr="009C3213">
        <w:rPr>
          <w:rFonts w:ascii="Arial" w:hAnsi="Arial" w:cs="Arial"/>
        </w:rPr>
        <w:t>40</w:t>
      </w:r>
      <w:r w:rsidRPr="009C3213">
        <w:rPr>
          <w:rFonts w:ascii="Arial" w:hAnsi="Arial" w:cs="Arial"/>
        </w:rPr>
        <w:t>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осуществляется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</w:t>
      </w:r>
      <w:r w:rsidR="001E7ABE" w:rsidRPr="002E4A9E">
        <w:rPr>
          <w:rStyle w:val="ad"/>
          <w:rFonts w:ascii="Arial" w:hAnsi="Arial" w:cs="Arial"/>
          <w:sz w:val="18"/>
          <w:szCs w:val="18"/>
          <w:vertAlign w:val="superscript"/>
        </w:rPr>
        <w:t>20</w:t>
      </w:r>
      <w:r w:rsidRPr="009C3213">
        <w:rPr>
          <w:rFonts w:ascii="Arial" w:hAnsi="Arial" w:cs="Arial"/>
        </w:rPr>
        <w:t>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Администрацией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Заозерск.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</w:t>
      </w:r>
      <w:r w:rsidR="006668EF" w:rsidRPr="009C3213">
        <w:rPr>
          <w:rFonts w:ascii="Arial" w:hAnsi="Arial" w:cs="Arial"/>
        </w:rPr>
        <w:t>41</w:t>
      </w:r>
      <w:r w:rsidRPr="009C3213">
        <w:rPr>
          <w:rFonts w:ascii="Arial" w:hAnsi="Arial" w:cs="Arial"/>
        </w:rPr>
        <w:t>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(или)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действия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(бездействие)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либо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служащего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подается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руководителю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ЖКХ.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</w:t>
      </w:r>
      <w:r w:rsidR="006668EF" w:rsidRPr="009C3213">
        <w:rPr>
          <w:rFonts w:ascii="Arial" w:hAnsi="Arial" w:cs="Arial"/>
        </w:rPr>
        <w:t>42</w:t>
      </w:r>
      <w:r w:rsidRPr="009C3213">
        <w:rPr>
          <w:rFonts w:ascii="Arial" w:hAnsi="Arial" w:cs="Arial"/>
        </w:rPr>
        <w:t>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(или)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действия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(бездействие)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руководителя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подается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Главе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Заозерск.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14</w:t>
      </w:r>
      <w:r w:rsidR="006668EF" w:rsidRPr="009C3213">
        <w:rPr>
          <w:rFonts w:ascii="Arial" w:hAnsi="Arial" w:cs="Arial"/>
        </w:rPr>
        <w:t>3</w:t>
      </w:r>
      <w:r w:rsidRPr="009C3213">
        <w:rPr>
          <w:rFonts w:ascii="Arial" w:hAnsi="Arial" w:cs="Arial"/>
        </w:rPr>
        <w:t>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(или)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действия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(бездействие)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работника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</w:t>
      </w:r>
      <w:r w:rsidR="00FD5F30">
        <w:rPr>
          <w:rStyle w:val="33"/>
          <w:rFonts w:ascii="Arial" w:hAnsi="Arial" w:cs="Arial"/>
        </w:rPr>
        <w:t xml:space="preserve"> </w:t>
      </w:r>
      <w:r w:rsidR="001E7ABE" w:rsidRPr="002E4A9E">
        <w:rPr>
          <w:rStyle w:val="33"/>
          <w:rFonts w:ascii="Arial" w:hAnsi="Arial" w:cs="Arial"/>
          <w:sz w:val="18"/>
          <w:szCs w:val="18"/>
        </w:rPr>
        <w:t>20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подается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руководителю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</w:t>
      </w:r>
      <w:r w:rsidR="001E7ABE" w:rsidRPr="002E4A9E">
        <w:rPr>
          <w:rFonts w:ascii="Arial" w:hAnsi="Arial" w:cs="Arial"/>
          <w:sz w:val="18"/>
          <w:szCs w:val="18"/>
          <w:vertAlign w:val="superscript"/>
        </w:rPr>
        <w:t>20</w:t>
      </w:r>
      <w:r w:rsidRPr="009C3213">
        <w:rPr>
          <w:rFonts w:ascii="Arial" w:hAnsi="Arial" w:cs="Arial"/>
        </w:rPr>
        <w:t>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(или)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действия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(бездействие)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</w:t>
      </w:r>
      <w:r w:rsidR="001E7ABE" w:rsidRPr="002E4A9E">
        <w:rPr>
          <w:rStyle w:val="ad"/>
          <w:rFonts w:ascii="Arial" w:hAnsi="Arial" w:cs="Arial"/>
          <w:sz w:val="18"/>
          <w:szCs w:val="18"/>
          <w:vertAlign w:val="superscript"/>
        </w:rPr>
        <w:t>20</w:t>
      </w:r>
      <w:r w:rsidRPr="009C3213">
        <w:rPr>
          <w:rFonts w:ascii="Arial" w:hAnsi="Arial" w:cs="Arial"/>
        </w:rPr>
        <w:t>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руководителя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</w:t>
      </w:r>
      <w:r w:rsidR="001E7ABE" w:rsidRPr="002E4A9E">
        <w:rPr>
          <w:rStyle w:val="ad"/>
          <w:rFonts w:ascii="Arial" w:hAnsi="Arial" w:cs="Arial"/>
          <w:sz w:val="18"/>
          <w:szCs w:val="18"/>
          <w:vertAlign w:val="superscript"/>
        </w:rPr>
        <w:t>20</w:t>
      </w:r>
      <w:r w:rsidR="00FD5F30">
        <w:rPr>
          <w:rStyle w:val="ad"/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подается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Главе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Заозерск.</w:t>
      </w:r>
    </w:p>
    <w:p w:rsidR="009442B6" w:rsidRPr="009C3213" w:rsidRDefault="009442B6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14</w:t>
      </w:r>
      <w:r w:rsidR="006668EF" w:rsidRPr="009C3213">
        <w:rPr>
          <w:rFonts w:ascii="Arial" w:hAnsi="Arial" w:cs="Arial"/>
        </w:rPr>
        <w:t>4</w:t>
      </w:r>
      <w:r w:rsidRPr="009C3213">
        <w:rPr>
          <w:rFonts w:ascii="Arial" w:hAnsi="Arial" w:cs="Arial"/>
        </w:rPr>
        <w:t>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решения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действия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(бездействие)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лиц,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руководителя,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служащих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может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быть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подана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через</w:t>
      </w:r>
      <w:r w:rsidR="00FD5F30">
        <w:rPr>
          <w:rFonts w:ascii="Arial" w:hAnsi="Arial" w:cs="Arial"/>
        </w:rPr>
        <w:t xml:space="preserve"> </w:t>
      </w:r>
      <w:r w:rsidR="00006B93"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="00006B93"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="00006B93"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="00006B93"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="00006B93" w:rsidRPr="009C3213">
        <w:rPr>
          <w:rFonts w:ascii="Arial" w:hAnsi="Arial" w:cs="Arial"/>
        </w:rPr>
        <w:t>Заозерск»</w:t>
      </w:r>
      <w:r w:rsidR="001E7ABE" w:rsidRPr="002E4A9E">
        <w:rPr>
          <w:rFonts w:ascii="Arial" w:hAnsi="Arial" w:cs="Arial"/>
          <w:sz w:val="18"/>
          <w:szCs w:val="18"/>
          <w:vertAlign w:val="superscript"/>
        </w:rPr>
        <w:t>20</w:t>
      </w:r>
      <w:r w:rsidRPr="009C3213">
        <w:rPr>
          <w:rFonts w:ascii="Arial" w:hAnsi="Arial" w:cs="Arial"/>
        </w:rPr>
        <w:t>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поступлении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такой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жалобы</w:t>
      </w:r>
      <w:r w:rsidR="00FD5F30">
        <w:rPr>
          <w:rFonts w:ascii="Arial" w:hAnsi="Arial" w:cs="Arial"/>
        </w:rPr>
        <w:t xml:space="preserve"> </w:t>
      </w:r>
      <w:r w:rsidR="00006B93"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</w:t>
      </w:r>
      <w:r w:rsidR="001E7ABE" w:rsidRPr="002E4A9E">
        <w:rPr>
          <w:rFonts w:ascii="Arial" w:hAnsi="Arial" w:cs="Arial"/>
          <w:sz w:val="18"/>
          <w:szCs w:val="18"/>
          <w:vertAlign w:val="superscript"/>
        </w:rPr>
        <w:t>20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обеспечивает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передачу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уполномоченный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рассмотрение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порядке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сроки,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которые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установлены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соглашением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взаимодействии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между</w:t>
      </w:r>
      <w:r w:rsidR="00FD5F30">
        <w:rPr>
          <w:rFonts w:ascii="Arial" w:hAnsi="Arial" w:cs="Arial"/>
        </w:rPr>
        <w:t xml:space="preserve"> </w:t>
      </w:r>
      <w:r w:rsidR="00006B93"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</w:t>
      </w:r>
      <w:r w:rsidR="001E7ABE" w:rsidRPr="002E4A9E">
        <w:rPr>
          <w:rFonts w:ascii="Arial" w:hAnsi="Arial" w:cs="Arial"/>
          <w:sz w:val="18"/>
          <w:szCs w:val="18"/>
          <w:vertAlign w:val="superscript"/>
        </w:rPr>
        <w:t>20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Администрацией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позднее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следующего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рабочего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дня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дня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поступления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жалобы.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</w:p>
    <w:p w:rsidR="009442B6" w:rsidRPr="002E4A9E" w:rsidRDefault="009442B6" w:rsidP="00F27FED">
      <w:pPr>
        <w:widowControl w:val="0"/>
        <w:suppressAutoHyphens w:val="0"/>
        <w:autoSpaceDE w:val="0"/>
        <w:ind w:firstLine="567"/>
        <w:jc w:val="center"/>
        <w:outlineLvl w:val="1"/>
        <w:rPr>
          <w:rFonts w:ascii="Arial" w:hAnsi="Arial" w:cs="Arial"/>
          <w:b/>
          <w:i/>
          <w:kern w:val="28"/>
          <w:sz w:val="30"/>
          <w:szCs w:val="30"/>
        </w:rPr>
      </w:pPr>
      <w:r w:rsidRPr="002E4A9E">
        <w:rPr>
          <w:rFonts w:ascii="Arial" w:hAnsi="Arial" w:cs="Arial"/>
          <w:b/>
          <w:kern w:val="28"/>
          <w:sz w:val="30"/>
          <w:szCs w:val="30"/>
        </w:rPr>
        <w:t>31.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2E4A9E">
        <w:rPr>
          <w:rFonts w:ascii="Arial" w:hAnsi="Arial" w:cs="Arial"/>
          <w:b/>
          <w:kern w:val="28"/>
          <w:sz w:val="30"/>
          <w:szCs w:val="30"/>
        </w:rPr>
        <w:t>Перечень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2E4A9E">
        <w:rPr>
          <w:rFonts w:ascii="Arial" w:hAnsi="Arial" w:cs="Arial"/>
          <w:b/>
          <w:kern w:val="28"/>
          <w:sz w:val="30"/>
          <w:szCs w:val="30"/>
        </w:rPr>
        <w:t>нормативных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2E4A9E">
        <w:rPr>
          <w:rFonts w:ascii="Arial" w:hAnsi="Arial" w:cs="Arial"/>
          <w:b/>
          <w:kern w:val="28"/>
          <w:sz w:val="30"/>
          <w:szCs w:val="30"/>
        </w:rPr>
        <w:t>правовых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2E4A9E">
        <w:rPr>
          <w:rFonts w:ascii="Arial" w:hAnsi="Arial" w:cs="Arial"/>
          <w:b/>
          <w:kern w:val="28"/>
          <w:sz w:val="30"/>
          <w:szCs w:val="30"/>
        </w:rPr>
        <w:t>актов,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2E4A9E">
        <w:rPr>
          <w:rFonts w:ascii="Arial" w:hAnsi="Arial" w:cs="Arial"/>
          <w:b/>
          <w:kern w:val="28"/>
          <w:sz w:val="30"/>
          <w:szCs w:val="30"/>
        </w:rPr>
        <w:t>регулирующих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2E4A9E">
        <w:rPr>
          <w:rFonts w:ascii="Arial" w:hAnsi="Arial" w:cs="Arial"/>
          <w:b/>
          <w:kern w:val="28"/>
          <w:sz w:val="30"/>
          <w:szCs w:val="30"/>
        </w:rPr>
        <w:t>порядок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2E4A9E">
        <w:rPr>
          <w:rFonts w:ascii="Arial" w:hAnsi="Arial" w:cs="Arial"/>
          <w:b/>
          <w:kern w:val="28"/>
          <w:sz w:val="30"/>
          <w:szCs w:val="30"/>
        </w:rPr>
        <w:t>досудебного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2E4A9E">
        <w:rPr>
          <w:rFonts w:ascii="Arial" w:hAnsi="Arial" w:cs="Arial"/>
          <w:b/>
          <w:kern w:val="28"/>
          <w:sz w:val="30"/>
          <w:szCs w:val="30"/>
        </w:rPr>
        <w:t>(внесудебного)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2E4A9E">
        <w:rPr>
          <w:rFonts w:ascii="Arial" w:hAnsi="Arial" w:cs="Arial"/>
          <w:b/>
          <w:kern w:val="28"/>
          <w:sz w:val="30"/>
          <w:szCs w:val="30"/>
        </w:rPr>
        <w:t>обжалования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2E4A9E">
        <w:rPr>
          <w:rFonts w:ascii="Arial" w:hAnsi="Arial" w:cs="Arial"/>
          <w:b/>
          <w:kern w:val="28"/>
          <w:sz w:val="30"/>
          <w:szCs w:val="30"/>
        </w:rPr>
        <w:t>решений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2E4A9E">
        <w:rPr>
          <w:rFonts w:ascii="Arial" w:hAnsi="Arial" w:cs="Arial"/>
          <w:b/>
          <w:kern w:val="28"/>
          <w:sz w:val="30"/>
          <w:szCs w:val="30"/>
        </w:rPr>
        <w:t>и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2E4A9E">
        <w:rPr>
          <w:rFonts w:ascii="Arial" w:hAnsi="Arial" w:cs="Arial"/>
          <w:b/>
          <w:kern w:val="28"/>
          <w:sz w:val="30"/>
          <w:szCs w:val="30"/>
        </w:rPr>
        <w:t>действий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2E4A9E">
        <w:rPr>
          <w:rFonts w:ascii="Arial" w:hAnsi="Arial" w:cs="Arial"/>
          <w:b/>
          <w:kern w:val="28"/>
          <w:sz w:val="30"/>
          <w:szCs w:val="30"/>
        </w:rPr>
        <w:t>(бездействия)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2E4A9E">
        <w:rPr>
          <w:rFonts w:ascii="Arial" w:hAnsi="Arial" w:cs="Arial"/>
          <w:b/>
          <w:kern w:val="28"/>
          <w:sz w:val="30"/>
          <w:szCs w:val="30"/>
        </w:rPr>
        <w:t>органа,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2E4A9E">
        <w:rPr>
          <w:rFonts w:ascii="Arial" w:hAnsi="Arial" w:cs="Arial"/>
          <w:b/>
          <w:kern w:val="28"/>
          <w:sz w:val="30"/>
          <w:szCs w:val="30"/>
        </w:rPr>
        <w:t>предоставляющего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2E4A9E">
        <w:rPr>
          <w:rFonts w:ascii="Arial" w:hAnsi="Arial" w:cs="Arial"/>
          <w:b/>
          <w:kern w:val="28"/>
          <w:sz w:val="30"/>
          <w:szCs w:val="30"/>
        </w:rPr>
        <w:t>муниципальную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2E4A9E">
        <w:rPr>
          <w:rFonts w:ascii="Arial" w:hAnsi="Arial" w:cs="Arial"/>
          <w:b/>
          <w:kern w:val="28"/>
          <w:sz w:val="30"/>
          <w:szCs w:val="30"/>
        </w:rPr>
        <w:t>услугу,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2E4A9E">
        <w:rPr>
          <w:rFonts w:ascii="Arial" w:hAnsi="Arial" w:cs="Arial"/>
          <w:b/>
          <w:kern w:val="28"/>
          <w:sz w:val="30"/>
          <w:szCs w:val="30"/>
        </w:rPr>
        <w:t>а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2E4A9E">
        <w:rPr>
          <w:rFonts w:ascii="Arial" w:hAnsi="Arial" w:cs="Arial"/>
          <w:b/>
          <w:kern w:val="28"/>
          <w:sz w:val="30"/>
          <w:szCs w:val="30"/>
        </w:rPr>
        <w:t>также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2E4A9E">
        <w:rPr>
          <w:rFonts w:ascii="Arial" w:hAnsi="Arial" w:cs="Arial"/>
          <w:b/>
          <w:kern w:val="28"/>
          <w:sz w:val="30"/>
          <w:szCs w:val="30"/>
        </w:rPr>
        <w:t>его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2E4A9E">
        <w:rPr>
          <w:rFonts w:ascii="Arial" w:hAnsi="Arial" w:cs="Arial"/>
          <w:b/>
          <w:kern w:val="28"/>
          <w:sz w:val="30"/>
          <w:szCs w:val="30"/>
        </w:rPr>
        <w:t>должностных</w:t>
      </w:r>
      <w:r w:rsidR="00FD5F30" w:rsidRPr="002E4A9E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2E4A9E">
        <w:rPr>
          <w:rFonts w:ascii="Arial" w:hAnsi="Arial" w:cs="Arial"/>
          <w:b/>
          <w:kern w:val="28"/>
          <w:sz w:val="30"/>
          <w:szCs w:val="30"/>
        </w:rPr>
        <w:t>лиц</w:t>
      </w:r>
    </w:p>
    <w:p w:rsidR="009442B6" w:rsidRPr="009C3213" w:rsidRDefault="009442B6" w:rsidP="00F27FED">
      <w:pPr>
        <w:widowControl w:val="0"/>
        <w:suppressAutoHyphens w:val="0"/>
        <w:autoSpaceDE w:val="0"/>
        <w:ind w:firstLine="567"/>
        <w:rPr>
          <w:rFonts w:ascii="Arial" w:hAnsi="Arial" w:cs="Arial"/>
          <w:b/>
          <w:i/>
        </w:rPr>
      </w:pPr>
    </w:p>
    <w:p w:rsidR="009442B6" w:rsidRPr="009C3213" w:rsidRDefault="009442B6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14</w:t>
      </w:r>
      <w:r w:rsidR="006668EF" w:rsidRPr="009C3213">
        <w:rPr>
          <w:rFonts w:ascii="Arial" w:hAnsi="Arial" w:cs="Arial"/>
        </w:rPr>
        <w:t>5</w:t>
      </w:r>
      <w:r w:rsidRPr="009C3213">
        <w:rPr>
          <w:rFonts w:ascii="Arial" w:hAnsi="Arial" w:cs="Arial"/>
        </w:rPr>
        <w:t>.</w:t>
      </w:r>
      <w:r w:rsidR="00FD5F30">
        <w:rPr>
          <w:rFonts w:ascii="Arial" w:hAnsi="Arial" w:cs="Arial"/>
          <w:i/>
        </w:rPr>
        <w:t xml:space="preserve"> </w:t>
      </w:r>
      <w:r w:rsidRPr="009C3213">
        <w:rPr>
          <w:rFonts w:ascii="Arial" w:hAnsi="Arial" w:cs="Arial"/>
        </w:rPr>
        <w:t>Правовое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регулирование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отношений,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возникающих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связи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подачей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рассмотрением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жалобы,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осуществляется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соответствии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с:</w:t>
      </w:r>
    </w:p>
    <w:p w:rsidR="009442B6" w:rsidRPr="009C3213" w:rsidRDefault="009442B6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Федеральным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законом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27.07.2010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№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210-ФЗ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«Об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организации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государственных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услуг»;</w:t>
      </w:r>
    </w:p>
    <w:p w:rsidR="009442B6" w:rsidRPr="009C3213" w:rsidRDefault="009442B6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2E4A9E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настоящим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Регламентом.</w:t>
      </w:r>
    </w:p>
    <w:p w:rsidR="009442B6" w:rsidRPr="009C3213" w:rsidRDefault="009442B6" w:rsidP="00F27FED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spacing w:val="-6"/>
        </w:rPr>
      </w:pPr>
      <w:r w:rsidRPr="009C3213">
        <w:rPr>
          <w:rFonts w:ascii="Arial" w:hAnsi="Arial" w:cs="Arial"/>
        </w:rPr>
        <w:t>14</w:t>
      </w:r>
      <w:r w:rsidR="006668EF" w:rsidRPr="009C3213">
        <w:rPr>
          <w:rFonts w:ascii="Arial" w:hAnsi="Arial" w:cs="Arial"/>
        </w:rPr>
        <w:t>6</w:t>
      </w:r>
      <w:r w:rsidRPr="009C3213">
        <w:rPr>
          <w:rFonts w:ascii="Arial" w:hAnsi="Arial" w:cs="Arial"/>
        </w:rPr>
        <w:t>3.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Информация,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указанная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данном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разделе,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подлежит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обязательному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размещению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Едином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портале,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Региональном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портале,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федеральном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реестре.</w:t>
      </w:r>
    </w:p>
    <w:p w:rsidR="00F60AA8" w:rsidRPr="009C3213" w:rsidRDefault="00F60AA8" w:rsidP="00F27FED">
      <w:pPr>
        <w:widowControl w:val="0"/>
        <w:suppressAutoHyphens w:val="0"/>
        <w:ind w:firstLine="567"/>
        <w:jc w:val="right"/>
        <w:rPr>
          <w:rFonts w:ascii="Arial" w:hAnsi="Arial" w:cs="Arial"/>
        </w:rPr>
      </w:pPr>
    </w:p>
    <w:p w:rsidR="00F60AA8" w:rsidRPr="009C3213" w:rsidRDefault="00F60AA8" w:rsidP="00F27FED">
      <w:pPr>
        <w:widowControl w:val="0"/>
        <w:suppressAutoHyphens w:val="0"/>
        <w:ind w:firstLine="567"/>
        <w:jc w:val="right"/>
        <w:rPr>
          <w:rFonts w:ascii="Arial" w:hAnsi="Arial" w:cs="Arial"/>
        </w:rPr>
      </w:pPr>
    </w:p>
    <w:p w:rsidR="00F60AA8" w:rsidRPr="009C3213" w:rsidRDefault="00F60AA8" w:rsidP="00F27FED">
      <w:pPr>
        <w:widowControl w:val="0"/>
        <w:suppressAutoHyphens w:val="0"/>
        <w:ind w:firstLine="567"/>
        <w:jc w:val="right"/>
        <w:rPr>
          <w:rFonts w:ascii="Arial" w:hAnsi="Arial" w:cs="Arial"/>
        </w:rPr>
      </w:pPr>
    </w:p>
    <w:p w:rsidR="00F60AA8" w:rsidRPr="009C3213" w:rsidRDefault="00F60AA8" w:rsidP="00F27FED">
      <w:pPr>
        <w:widowControl w:val="0"/>
        <w:suppressAutoHyphens w:val="0"/>
        <w:ind w:firstLine="567"/>
        <w:jc w:val="right"/>
        <w:rPr>
          <w:rFonts w:ascii="Arial" w:hAnsi="Arial" w:cs="Arial"/>
        </w:rPr>
      </w:pPr>
    </w:p>
    <w:p w:rsidR="00F60AA8" w:rsidRPr="009C3213" w:rsidRDefault="00F60AA8" w:rsidP="00F27FED">
      <w:pPr>
        <w:widowControl w:val="0"/>
        <w:suppressAutoHyphens w:val="0"/>
        <w:ind w:firstLine="567"/>
        <w:jc w:val="right"/>
        <w:rPr>
          <w:rFonts w:ascii="Arial" w:hAnsi="Arial" w:cs="Arial"/>
        </w:rPr>
      </w:pPr>
    </w:p>
    <w:p w:rsidR="00F60AA8" w:rsidRPr="009C3213" w:rsidRDefault="00F60AA8" w:rsidP="00F27FED">
      <w:pPr>
        <w:widowControl w:val="0"/>
        <w:suppressAutoHyphens w:val="0"/>
        <w:ind w:firstLine="567"/>
        <w:jc w:val="right"/>
        <w:rPr>
          <w:rFonts w:ascii="Arial" w:hAnsi="Arial" w:cs="Arial"/>
        </w:rPr>
      </w:pPr>
    </w:p>
    <w:p w:rsidR="00F60AA8" w:rsidRPr="009C3213" w:rsidRDefault="00F60AA8" w:rsidP="00F27FED">
      <w:pPr>
        <w:widowControl w:val="0"/>
        <w:suppressAutoHyphens w:val="0"/>
        <w:ind w:firstLine="567"/>
        <w:jc w:val="right"/>
        <w:rPr>
          <w:rFonts w:ascii="Arial" w:hAnsi="Arial" w:cs="Arial"/>
        </w:rPr>
      </w:pPr>
    </w:p>
    <w:p w:rsidR="00F60AA8" w:rsidRPr="009C3213" w:rsidRDefault="00F60AA8" w:rsidP="00F27FED">
      <w:pPr>
        <w:widowControl w:val="0"/>
        <w:suppressAutoHyphens w:val="0"/>
        <w:ind w:firstLine="567"/>
        <w:jc w:val="right"/>
        <w:rPr>
          <w:rFonts w:ascii="Arial" w:hAnsi="Arial" w:cs="Arial"/>
        </w:rPr>
      </w:pPr>
    </w:p>
    <w:p w:rsidR="00F60AA8" w:rsidRPr="009C3213" w:rsidRDefault="00F60AA8" w:rsidP="00F27FED">
      <w:pPr>
        <w:widowControl w:val="0"/>
        <w:suppressAutoHyphens w:val="0"/>
        <w:ind w:firstLine="567"/>
        <w:jc w:val="right"/>
        <w:rPr>
          <w:rFonts w:ascii="Arial" w:hAnsi="Arial" w:cs="Arial"/>
        </w:rPr>
      </w:pPr>
    </w:p>
    <w:p w:rsidR="00F60AA8" w:rsidRPr="009C3213" w:rsidRDefault="00F60AA8" w:rsidP="00F27FED">
      <w:pPr>
        <w:widowControl w:val="0"/>
        <w:suppressAutoHyphens w:val="0"/>
        <w:ind w:firstLine="567"/>
        <w:jc w:val="right"/>
        <w:rPr>
          <w:rFonts w:ascii="Arial" w:hAnsi="Arial" w:cs="Arial"/>
        </w:rPr>
      </w:pPr>
    </w:p>
    <w:p w:rsidR="00F60AA8" w:rsidRPr="009C3213" w:rsidRDefault="00F60AA8" w:rsidP="00F27FED">
      <w:pPr>
        <w:widowControl w:val="0"/>
        <w:suppressAutoHyphens w:val="0"/>
        <w:ind w:firstLine="567"/>
        <w:jc w:val="right"/>
        <w:rPr>
          <w:rFonts w:ascii="Arial" w:hAnsi="Arial" w:cs="Arial"/>
        </w:rPr>
      </w:pPr>
    </w:p>
    <w:p w:rsidR="002B43E5" w:rsidRPr="009C3213" w:rsidRDefault="002B43E5" w:rsidP="00F27FED">
      <w:pPr>
        <w:widowControl w:val="0"/>
        <w:suppressAutoHyphens w:val="0"/>
        <w:ind w:firstLine="567"/>
        <w:jc w:val="right"/>
        <w:rPr>
          <w:rFonts w:ascii="Arial" w:hAnsi="Arial" w:cs="Arial"/>
        </w:rPr>
      </w:pPr>
      <w:r w:rsidRPr="009C3213">
        <w:rPr>
          <w:rFonts w:ascii="Arial" w:hAnsi="Arial" w:cs="Arial"/>
        </w:rPr>
        <w:t>Приложение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№</w:t>
      </w:r>
      <w:r w:rsidR="005702B3" w:rsidRPr="009C3213">
        <w:rPr>
          <w:rFonts w:ascii="Arial" w:hAnsi="Arial" w:cs="Arial"/>
        </w:rPr>
        <w:t>1</w:t>
      </w:r>
    </w:p>
    <w:p w:rsidR="002B43E5" w:rsidRPr="009C3213" w:rsidRDefault="002B43E5" w:rsidP="00F27FED">
      <w:pPr>
        <w:widowControl w:val="0"/>
        <w:suppressAutoHyphens w:val="0"/>
        <w:ind w:firstLine="567"/>
        <w:jc w:val="right"/>
        <w:rPr>
          <w:rFonts w:ascii="Arial" w:hAnsi="Arial" w:cs="Arial"/>
        </w:rPr>
      </w:pPr>
      <w:r w:rsidRPr="009C3213">
        <w:rPr>
          <w:rFonts w:ascii="Arial" w:hAnsi="Arial" w:cs="Arial"/>
        </w:rPr>
        <w:t>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Регламенту</w:t>
      </w:r>
    </w:p>
    <w:p w:rsidR="002B43E5" w:rsidRPr="009C3213" w:rsidRDefault="002B43E5" w:rsidP="00F27FED">
      <w:pPr>
        <w:widowControl w:val="0"/>
        <w:suppressAutoHyphens w:val="0"/>
        <w:ind w:firstLine="567"/>
        <w:jc w:val="right"/>
        <w:rPr>
          <w:rFonts w:ascii="Arial" w:hAnsi="Arial" w:cs="Arial"/>
        </w:rPr>
      </w:pPr>
    </w:p>
    <w:p w:rsidR="002B43E5" w:rsidRPr="009C3213" w:rsidRDefault="002B43E5" w:rsidP="00F27FED">
      <w:pPr>
        <w:pStyle w:val="ConsPlusNonformat"/>
        <w:suppressAutoHyphens w:val="0"/>
        <w:ind w:firstLine="567"/>
        <w:jc w:val="right"/>
        <w:rPr>
          <w:rFonts w:ascii="Arial" w:hAnsi="Arial" w:cs="Arial"/>
          <w:szCs w:val="24"/>
        </w:rPr>
      </w:pPr>
      <w:r w:rsidRPr="009C3213">
        <w:rPr>
          <w:rFonts w:ascii="Arial" w:hAnsi="Arial" w:cs="Arial"/>
          <w:szCs w:val="24"/>
        </w:rPr>
        <w:t>Начальнику</w:t>
      </w:r>
      <w:r w:rsidR="00FD5F30">
        <w:rPr>
          <w:rFonts w:ascii="Arial" w:hAnsi="Arial" w:cs="Arial"/>
          <w:szCs w:val="24"/>
        </w:rPr>
        <w:t xml:space="preserve"> </w:t>
      </w:r>
      <w:r w:rsidR="00AD28EB" w:rsidRPr="009C3213">
        <w:rPr>
          <w:rFonts w:ascii="Arial" w:hAnsi="Arial" w:cs="Arial"/>
          <w:szCs w:val="24"/>
        </w:rPr>
        <w:t>Управления</w:t>
      </w:r>
      <w:r w:rsidR="00FD5F30">
        <w:rPr>
          <w:rFonts w:ascii="Arial" w:hAnsi="Arial" w:cs="Arial"/>
          <w:szCs w:val="24"/>
        </w:rPr>
        <w:t xml:space="preserve"> </w:t>
      </w:r>
      <w:r w:rsidR="00AD28EB" w:rsidRPr="009C3213">
        <w:rPr>
          <w:rFonts w:ascii="Arial" w:hAnsi="Arial" w:cs="Arial"/>
          <w:szCs w:val="24"/>
        </w:rPr>
        <w:t>МИ</w:t>
      </w:r>
      <w:r w:rsidR="00FD5F30">
        <w:rPr>
          <w:rFonts w:ascii="Arial" w:hAnsi="Arial" w:cs="Arial"/>
          <w:szCs w:val="24"/>
        </w:rPr>
        <w:t xml:space="preserve"> </w:t>
      </w:r>
      <w:r w:rsidR="00AD28EB" w:rsidRPr="009C3213">
        <w:rPr>
          <w:rFonts w:ascii="Arial" w:hAnsi="Arial" w:cs="Arial"/>
          <w:szCs w:val="24"/>
        </w:rPr>
        <w:t>и</w:t>
      </w:r>
      <w:r w:rsidR="00FD5F30">
        <w:rPr>
          <w:rFonts w:ascii="Arial" w:hAnsi="Arial" w:cs="Arial"/>
          <w:szCs w:val="24"/>
        </w:rPr>
        <w:t xml:space="preserve"> </w:t>
      </w:r>
      <w:r w:rsidR="00AD28EB" w:rsidRPr="009C3213">
        <w:rPr>
          <w:rFonts w:ascii="Arial" w:hAnsi="Arial" w:cs="Arial"/>
          <w:szCs w:val="24"/>
        </w:rPr>
        <w:t>ЖКХ</w:t>
      </w:r>
      <w:r w:rsidR="00FD5F30">
        <w:rPr>
          <w:rFonts w:ascii="Arial" w:hAnsi="Arial" w:cs="Arial"/>
          <w:szCs w:val="24"/>
        </w:rPr>
        <w:t xml:space="preserve"> </w:t>
      </w:r>
    </w:p>
    <w:p w:rsidR="002B43E5" w:rsidRPr="009C3213" w:rsidRDefault="002B43E5" w:rsidP="00F27FED">
      <w:pPr>
        <w:pStyle w:val="ConsPlusNonformat"/>
        <w:suppressAutoHyphens w:val="0"/>
        <w:ind w:firstLine="567"/>
        <w:jc w:val="right"/>
        <w:rPr>
          <w:rFonts w:ascii="Arial" w:hAnsi="Arial" w:cs="Arial"/>
          <w:szCs w:val="24"/>
        </w:rPr>
      </w:pPr>
      <w:r w:rsidRPr="009C3213">
        <w:rPr>
          <w:rFonts w:ascii="Arial" w:hAnsi="Arial" w:cs="Arial"/>
          <w:szCs w:val="24"/>
        </w:rPr>
        <w:t>_____________________________</w:t>
      </w:r>
    </w:p>
    <w:p w:rsidR="002B43E5" w:rsidRPr="009C3213" w:rsidRDefault="002B43E5" w:rsidP="00F27FED">
      <w:pPr>
        <w:pStyle w:val="ConsPlusNonformat"/>
        <w:tabs>
          <w:tab w:val="left" w:pos="1134"/>
        </w:tabs>
        <w:suppressAutoHyphens w:val="0"/>
        <w:ind w:firstLine="567"/>
        <w:jc w:val="right"/>
        <w:rPr>
          <w:rFonts w:ascii="Arial" w:hAnsi="Arial" w:cs="Arial"/>
          <w:szCs w:val="24"/>
        </w:rPr>
      </w:pPr>
      <w:r w:rsidRPr="009C3213">
        <w:rPr>
          <w:rFonts w:ascii="Arial" w:hAnsi="Arial" w:cs="Arial"/>
          <w:szCs w:val="24"/>
        </w:rPr>
        <w:t>(наименование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органа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местного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самоуправления)</w:t>
      </w:r>
    </w:p>
    <w:p w:rsidR="002B43E5" w:rsidRPr="009C3213" w:rsidRDefault="002B43E5" w:rsidP="00F27FED">
      <w:pPr>
        <w:pStyle w:val="ConsPlusNonformat"/>
        <w:tabs>
          <w:tab w:val="left" w:pos="1134"/>
        </w:tabs>
        <w:suppressAutoHyphens w:val="0"/>
        <w:ind w:firstLine="567"/>
        <w:jc w:val="right"/>
        <w:rPr>
          <w:rFonts w:ascii="Arial" w:hAnsi="Arial" w:cs="Arial"/>
          <w:szCs w:val="24"/>
        </w:rPr>
      </w:pPr>
      <w:r w:rsidRPr="009C3213">
        <w:rPr>
          <w:rFonts w:ascii="Arial" w:hAnsi="Arial" w:cs="Arial"/>
          <w:szCs w:val="24"/>
        </w:rPr>
        <w:t>________________________________________</w:t>
      </w:r>
    </w:p>
    <w:p w:rsidR="002B43E5" w:rsidRPr="009C3213" w:rsidRDefault="002B43E5" w:rsidP="00F27FED">
      <w:pPr>
        <w:pStyle w:val="ConsPlusNonformat"/>
        <w:tabs>
          <w:tab w:val="left" w:pos="1134"/>
        </w:tabs>
        <w:suppressAutoHyphens w:val="0"/>
        <w:ind w:firstLine="567"/>
        <w:jc w:val="right"/>
        <w:rPr>
          <w:rFonts w:ascii="Arial" w:hAnsi="Arial" w:cs="Arial"/>
          <w:szCs w:val="24"/>
        </w:rPr>
      </w:pPr>
      <w:r w:rsidRPr="009C3213">
        <w:rPr>
          <w:rFonts w:ascii="Arial" w:hAnsi="Arial" w:cs="Arial"/>
          <w:szCs w:val="24"/>
        </w:rPr>
        <w:t>(ФИО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физического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лица,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должностного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лица)</w:t>
      </w:r>
    </w:p>
    <w:p w:rsidR="002B43E5" w:rsidRPr="009C3213" w:rsidRDefault="002B43E5" w:rsidP="00F27FED">
      <w:pPr>
        <w:pStyle w:val="ConsPlusNonformat"/>
        <w:tabs>
          <w:tab w:val="left" w:pos="1134"/>
        </w:tabs>
        <w:suppressAutoHyphens w:val="0"/>
        <w:ind w:firstLine="567"/>
        <w:jc w:val="right"/>
        <w:rPr>
          <w:rFonts w:ascii="Arial" w:hAnsi="Arial" w:cs="Arial"/>
          <w:szCs w:val="24"/>
        </w:rPr>
      </w:pPr>
      <w:r w:rsidRPr="009C3213">
        <w:rPr>
          <w:rFonts w:ascii="Arial" w:hAnsi="Arial" w:cs="Arial"/>
          <w:szCs w:val="24"/>
        </w:rPr>
        <w:t>________________________________________</w:t>
      </w:r>
    </w:p>
    <w:p w:rsidR="002B43E5" w:rsidRPr="009C3213" w:rsidRDefault="002B43E5" w:rsidP="00F27FED">
      <w:pPr>
        <w:pStyle w:val="ConsPlusNonformat"/>
        <w:tabs>
          <w:tab w:val="left" w:pos="1134"/>
        </w:tabs>
        <w:suppressAutoHyphens w:val="0"/>
        <w:ind w:firstLine="567"/>
        <w:jc w:val="right"/>
        <w:rPr>
          <w:rFonts w:ascii="Arial" w:hAnsi="Arial" w:cs="Arial"/>
          <w:szCs w:val="24"/>
        </w:rPr>
      </w:pPr>
      <w:r w:rsidRPr="009C3213">
        <w:rPr>
          <w:rFonts w:ascii="Arial" w:hAnsi="Arial" w:cs="Arial"/>
          <w:szCs w:val="24"/>
        </w:rPr>
        <w:t>(фамилия,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имя,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отчество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заявителя)</w:t>
      </w:r>
    </w:p>
    <w:p w:rsidR="002B43E5" w:rsidRPr="009C3213" w:rsidRDefault="002B43E5" w:rsidP="00F27FED">
      <w:pPr>
        <w:pStyle w:val="ConsPlusNonformat"/>
        <w:tabs>
          <w:tab w:val="left" w:pos="1134"/>
        </w:tabs>
        <w:suppressAutoHyphens w:val="0"/>
        <w:ind w:firstLine="567"/>
        <w:jc w:val="right"/>
        <w:rPr>
          <w:rFonts w:ascii="Arial" w:hAnsi="Arial" w:cs="Arial"/>
          <w:szCs w:val="24"/>
        </w:rPr>
      </w:pPr>
      <w:r w:rsidRPr="009C3213">
        <w:rPr>
          <w:rFonts w:ascii="Arial" w:hAnsi="Arial" w:cs="Arial"/>
          <w:szCs w:val="24"/>
        </w:rPr>
        <w:t>_______________________________________</w:t>
      </w:r>
      <w:r w:rsidRPr="002E4A9E">
        <w:rPr>
          <w:rStyle w:val="ae"/>
          <w:rFonts w:ascii="Arial" w:hAnsi="Arial" w:cs="Arial"/>
          <w:sz w:val="18"/>
          <w:szCs w:val="18"/>
        </w:rPr>
        <w:footnoteReference w:id="22"/>
      </w:r>
    </w:p>
    <w:p w:rsidR="002B43E5" w:rsidRPr="009C3213" w:rsidRDefault="002B43E5" w:rsidP="00F27FED">
      <w:pPr>
        <w:pStyle w:val="ConsPlusNonformat"/>
        <w:tabs>
          <w:tab w:val="left" w:pos="1134"/>
        </w:tabs>
        <w:suppressAutoHyphens w:val="0"/>
        <w:ind w:firstLine="567"/>
        <w:jc w:val="right"/>
        <w:rPr>
          <w:rFonts w:ascii="Arial" w:hAnsi="Arial" w:cs="Arial"/>
          <w:szCs w:val="24"/>
        </w:rPr>
      </w:pPr>
      <w:r w:rsidRPr="009C3213">
        <w:rPr>
          <w:rFonts w:ascii="Arial" w:hAnsi="Arial" w:cs="Arial"/>
          <w:szCs w:val="24"/>
        </w:rPr>
        <w:t>(адрес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места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жительства)</w:t>
      </w:r>
    </w:p>
    <w:p w:rsidR="002B43E5" w:rsidRPr="009C3213" w:rsidRDefault="002B43E5" w:rsidP="00F27FED">
      <w:pPr>
        <w:pStyle w:val="ConsPlusNonformat"/>
        <w:tabs>
          <w:tab w:val="left" w:pos="1134"/>
        </w:tabs>
        <w:suppressAutoHyphens w:val="0"/>
        <w:ind w:firstLine="567"/>
        <w:jc w:val="right"/>
        <w:rPr>
          <w:rFonts w:ascii="Arial" w:hAnsi="Arial" w:cs="Arial"/>
          <w:szCs w:val="24"/>
        </w:rPr>
      </w:pPr>
      <w:r w:rsidRPr="009C3213">
        <w:rPr>
          <w:rFonts w:ascii="Arial" w:hAnsi="Arial" w:cs="Arial"/>
          <w:szCs w:val="24"/>
        </w:rPr>
        <w:t>________________________________________</w:t>
      </w:r>
    </w:p>
    <w:p w:rsidR="002B43E5" w:rsidRPr="009C3213" w:rsidRDefault="002B43E5" w:rsidP="00F27FED">
      <w:pPr>
        <w:pStyle w:val="ConsPlusNonformat"/>
        <w:tabs>
          <w:tab w:val="left" w:pos="1134"/>
        </w:tabs>
        <w:suppressAutoHyphens w:val="0"/>
        <w:ind w:firstLine="567"/>
        <w:jc w:val="right"/>
        <w:rPr>
          <w:rFonts w:ascii="Arial" w:hAnsi="Arial" w:cs="Arial"/>
          <w:szCs w:val="24"/>
        </w:rPr>
      </w:pPr>
      <w:r w:rsidRPr="009C3213">
        <w:rPr>
          <w:rFonts w:ascii="Arial" w:hAnsi="Arial" w:cs="Arial"/>
          <w:szCs w:val="24"/>
        </w:rPr>
        <w:t>(полное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наименование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юридического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лица)</w:t>
      </w:r>
    </w:p>
    <w:p w:rsidR="002B43E5" w:rsidRPr="009C3213" w:rsidRDefault="002B43E5" w:rsidP="00F27FED">
      <w:pPr>
        <w:pStyle w:val="ConsPlusNonformat"/>
        <w:tabs>
          <w:tab w:val="left" w:pos="1134"/>
        </w:tabs>
        <w:suppressAutoHyphens w:val="0"/>
        <w:ind w:firstLine="567"/>
        <w:jc w:val="right"/>
        <w:rPr>
          <w:rFonts w:ascii="Arial" w:hAnsi="Arial" w:cs="Arial"/>
          <w:szCs w:val="24"/>
        </w:rPr>
      </w:pPr>
      <w:r w:rsidRPr="009C3213">
        <w:rPr>
          <w:rFonts w:ascii="Arial" w:hAnsi="Arial" w:cs="Arial"/>
          <w:szCs w:val="24"/>
        </w:rPr>
        <w:t>______________________________________</w:t>
      </w:r>
      <w:r w:rsidRPr="002E4A9E">
        <w:rPr>
          <w:rStyle w:val="ae"/>
          <w:rFonts w:ascii="Arial" w:hAnsi="Arial" w:cs="Arial"/>
          <w:sz w:val="18"/>
          <w:szCs w:val="18"/>
        </w:rPr>
        <w:footnoteReference w:id="23"/>
      </w:r>
    </w:p>
    <w:p w:rsidR="002B43E5" w:rsidRPr="009C3213" w:rsidRDefault="002B43E5" w:rsidP="00F27FED">
      <w:pPr>
        <w:pStyle w:val="ConsPlusNonformat"/>
        <w:tabs>
          <w:tab w:val="left" w:pos="1134"/>
        </w:tabs>
        <w:suppressAutoHyphens w:val="0"/>
        <w:ind w:firstLine="567"/>
        <w:jc w:val="right"/>
        <w:rPr>
          <w:rFonts w:ascii="Arial" w:hAnsi="Arial" w:cs="Arial"/>
          <w:szCs w:val="24"/>
        </w:rPr>
      </w:pPr>
      <w:r w:rsidRPr="009C3213">
        <w:rPr>
          <w:rFonts w:ascii="Arial" w:hAnsi="Arial" w:cs="Arial"/>
          <w:szCs w:val="24"/>
        </w:rPr>
        <w:t>(место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нахождения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юридического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лица)</w:t>
      </w:r>
    </w:p>
    <w:p w:rsidR="002B43E5" w:rsidRPr="009C3213" w:rsidRDefault="002B43E5" w:rsidP="00F27FED">
      <w:pPr>
        <w:pStyle w:val="ConsPlusNonformat"/>
        <w:tabs>
          <w:tab w:val="left" w:pos="1134"/>
        </w:tabs>
        <w:suppressAutoHyphens w:val="0"/>
        <w:ind w:firstLine="567"/>
        <w:jc w:val="right"/>
        <w:rPr>
          <w:rFonts w:ascii="Arial" w:hAnsi="Arial" w:cs="Arial"/>
          <w:szCs w:val="24"/>
        </w:rPr>
      </w:pPr>
      <w:r w:rsidRPr="009C3213">
        <w:rPr>
          <w:rFonts w:ascii="Arial" w:hAnsi="Arial" w:cs="Arial"/>
          <w:szCs w:val="24"/>
        </w:rPr>
        <w:t>________________________________________</w:t>
      </w:r>
    </w:p>
    <w:p w:rsidR="002B43E5" w:rsidRPr="009C3213" w:rsidRDefault="002B43E5" w:rsidP="00F27FED">
      <w:pPr>
        <w:pStyle w:val="ConsPlusNonformat"/>
        <w:tabs>
          <w:tab w:val="left" w:pos="1134"/>
        </w:tabs>
        <w:suppressAutoHyphens w:val="0"/>
        <w:ind w:firstLine="567"/>
        <w:jc w:val="right"/>
        <w:rPr>
          <w:rFonts w:ascii="Arial" w:hAnsi="Arial" w:cs="Arial"/>
          <w:szCs w:val="24"/>
        </w:rPr>
      </w:pPr>
      <w:r w:rsidRPr="009C3213">
        <w:rPr>
          <w:rFonts w:ascii="Arial" w:hAnsi="Arial" w:cs="Arial"/>
          <w:szCs w:val="24"/>
        </w:rPr>
        <w:t>(номер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телефона)</w:t>
      </w:r>
    </w:p>
    <w:p w:rsidR="002B43E5" w:rsidRPr="009C3213" w:rsidRDefault="002B43E5" w:rsidP="00F27FED">
      <w:pPr>
        <w:pStyle w:val="ConsPlusNonformat"/>
        <w:tabs>
          <w:tab w:val="left" w:pos="1134"/>
        </w:tabs>
        <w:suppressAutoHyphens w:val="0"/>
        <w:ind w:firstLine="567"/>
        <w:jc w:val="right"/>
        <w:rPr>
          <w:rFonts w:ascii="Arial" w:hAnsi="Arial" w:cs="Arial"/>
          <w:szCs w:val="24"/>
        </w:rPr>
      </w:pPr>
      <w:r w:rsidRPr="009C3213">
        <w:rPr>
          <w:rFonts w:ascii="Arial" w:hAnsi="Arial" w:cs="Arial"/>
          <w:szCs w:val="24"/>
        </w:rPr>
        <w:t>________________________________________</w:t>
      </w:r>
    </w:p>
    <w:p w:rsidR="002B43E5" w:rsidRPr="009C3213" w:rsidRDefault="002B43E5" w:rsidP="00F27FED">
      <w:pPr>
        <w:pStyle w:val="ConsPlusNonformat"/>
        <w:tabs>
          <w:tab w:val="left" w:pos="1134"/>
        </w:tabs>
        <w:suppressAutoHyphens w:val="0"/>
        <w:ind w:firstLine="567"/>
        <w:jc w:val="right"/>
        <w:rPr>
          <w:rFonts w:ascii="Arial" w:hAnsi="Arial" w:cs="Arial"/>
          <w:szCs w:val="24"/>
        </w:rPr>
      </w:pPr>
      <w:r w:rsidRPr="009C3213">
        <w:rPr>
          <w:rFonts w:ascii="Arial" w:hAnsi="Arial" w:cs="Arial"/>
          <w:szCs w:val="24"/>
        </w:rPr>
        <w:t>(адрес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электронной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почты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(при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наличии)</w:t>
      </w:r>
    </w:p>
    <w:p w:rsidR="002B43E5" w:rsidRPr="009C3213" w:rsidRDefault="002B43E5" w:rsidP="00F27FED">
      <w:pPr>
        <w:pStyle w:val="ConsPlusNonformat"/>
        <w:suppressAutoHyphens w:val="0"/>
        <w:ind w:firstLine="567"/>
        <w:jc w:val="right"/>
        <w:rPr>
          <w:rFonts w:ascii="Arial" w:hAnsi="Arial" w:cs="Arial"/>
          <w:szCs w:val="24"/>
        </w:rPr>
      </w:pPr>
    </w:p>
    <w:p w:rsidR="002B43E5" w:rsidRPr="009C3213" w:rsidRDefault="002B43E5" w:rsidP="00F27FED">
      <w:pPr>
        <w:pStyle w:val="ConsPlusNonformat"/>
        <w:suppressAutoHyphens w:val="0"/>
        <w:ind w:firstLine="567"/>
        <w:jc w:val="center"/>
        <w:rPr>
          <w:rFonts w:ascii="Arial" w:hAnsi="Arial" w:cs="Arial"/>
          <w:b/>
          <w:szCs w:val="24"/>
        </w:rPr>
      </w:pPr>
      <w:r w:rsidRPr="009C3213">
        <w:rPr>
          <w:rFonts w:ascii="Arial" w:hAnsi="Arial" w:cs="Arial"/>
          <w:b/>
          <w:szCs w:val="24"/>
        </w:rPr>
        <w:t>ЗАЯВЛЕНИЕ</w:t>
      </w:r>
    </w:p>
    <w:p w:rsidR="002B43E5" w:rsidRPr="009C3213" w:rsidRDefault="002B43E5" w:rsidP="00F27FED">
      <w:pPr>
        <w:pStyle w:val="ConsPlusNonformat"/>
        <w:suppressAutoHyphens w:val="0"/>
        <w:ind w:firstLine="567"/>
        <w:jc w:val="center"/>
        <w:rPr>
          <w:rFonts w:ascii="Arial" w:hAnsi="Arial" w:cs="Arial"/>
          <w:b/>
          <w:szCs w:val="24"/>
        </w:rPr>
      </w:pPr>
      <w:r w:rsidRPr="009C3213">
        <w:rPr>
          <w:rFonts w:ascii="Arial" w:hAnsi="Arial" w:cs="Arial"/>
          <w:b/>
          <w:szCs w:val="24"/>
        </w:rPr>
        <w:t>о</w:t>
      </w:r>
      <w:r w:rsidR="00FD5F30">
        <w:rPr>
          <w:rFonts w:ascii="Arial" w:hAnsi="Arial" w:cs="Arial"/>
          <w:b/>
          <w:szCs w:val="24"/>
        </w:rPr>
        <w:t xml:space="preserve"> </w:t>
      </w:r>
      <w:r w:rsidRPr="009C3213">
        <w:rPr>
          <w:rFonts w:ascii="Arial" w:hAnsi="Arial" w:cs="Arial"/>
          <w:b/>
          <w:szCs w:val="24"/>
        </w:rPr>
        <w:t>предоставлении</w:t>
      </w:r>
      <w:r w:rsidR="00FD5F30">
        <w:rPr>
          <w:rFonts w:ascii="Arial" w:hAnsi="Arial" w:cs="Arial"/>
          <w:b/>
          <w:szCs w:val="24"/>
        </w:rPr>
        <w:t xml:space="preserve"> </w:t>
      </w:r>
      <w:r w:rsidRPr="009C3213">
        <w:rPr>
          <w:rFonts w:ascii="Arial" w:hAnsi="Arial" w:cs="Arial"/>
          <w:b/>
          <w:szCs w:val="24"/>
        </w:rPr>
        <w:t>разрешения</w:t>
      </w:r>
      <w:r w:rsidR="00FD5F30">
        <w:rPr>
          <w:rFonts w:ascii="Arial" w:hAnsi="Arial" w:cs="Arial"/>
          <w:b/>
          <w:szCs w:val="24"/>
        </w:rPr>
        <w:t xml:space="preserve"> </w:t>
      </w:r>
      <w:r w:rsidRPr="009C3213">
        <w:rPr>
          <w:rFonts w:ascii="Arial" w:hAnsi="Arial" w:cs="Arial"/>
          <w:b/>
          <w:szCs w:val="24"/>
        </w:rPr>
        <w:t>на</w:t>
      </w:r>
      <w:r w:rsidR="00FD5F30">
        <w:rPr>
          <w:rFonts w:ascii="Arial" w:hAnsi="Arial" w:cs="Arial"/>
          <w:b/>
          <w:szCs w:val="24"/>
        </w:rPr>
        <w:t xml:space="preserve"> </w:t>
      </w:r>
      <w:r w:rsidRPr="009C3213">
        <w:rPr>
          <w:rFonts w:ascii="Arial" w:hAnsi="Arial" w:cs="Arial"/>
          <w:b/>
          <w:szCs w:val="24"/>
        </w:rPr>
        <w:t>условно</w:t>
      </w:r>
      <w:r w:rsidR="00FD5F30">
        <w:rPr>
          <w:rFonts w:ascii="Arial" w:hAnsi="Arial" w:cs="Arial"/>
          <w:b/>
          <w:szCs w:val="24"/>
        </w:rPr>
        <w:t xml:space="preserve"> </w:t>
      </w:r>
      <w:r w:rsidRPr="009C3213">
        <w:rPr>
          <w:rFonts w:ascii="Arial" w:hAnsi="Arial" w:cs="Arial"/>
          <w:b/>
          <w:szCs w:val="24"/>
        </w:rPr>
        <w:t>разрешенный</w:t>
      </w:r>
      <w:r w:rsidR="00FD5F30">
        <w:rPr>
          <w:rFonts w:ascii="Arial" w:hAnsi="Arial" w:cs="Arial"/>
          <w:b/>
          <w:szCs w:val="24"/>
        </w:rPr>
        <w:t xml:space="preserve"> </w:t>
      </w:r>
      <w:r w:rsidRPr="009C3213">
        <w:rPr>
          <w:rFonts w:ascii="Arial" w:hAnsi="Arial" w:cs="Arial"/>
          <w:b/>
          <w:szCs w:val="24"/>
        </w:rPr>
        <w:t>вид</w:t>
      </w:r>
      <w:r w:rsidR="00FD5F30">
        <w:rPr>
          <w:rFonts w:ascii="Arial" w:hAnsi="Arial" w:cs="Arial"/>
          <w:b/>
          <w:szCs w:val="24"/>
        </w:rPr>
        <w:t xml:space="preserve"> </w:t>
      </w:r>
      <w:r w:rsidRPr="009C3213">
        <w:rPr>
          <w:rFonts w:ascii="Arial" w:hAnsi="Arial" w:cs="Arial"/>
          <w:b/>
          <w:szCs w:val="24"/>
        </w:rPr>
        <w:t>использования</w:t>
      </w:r>
      <w:r w:rsidR="00FD5F30">
        <w:rPr>
          <w:rFonts w:ascii="Arial" w:hAnsi="Arial" w:cs="Arial"/>
          <w:b/>
          <w:szCs w:val="24"/>
        </w:rPr>
        <w:t xml:space="preserve"> </w:t>
      </w:r>
      <w:r w:rsidRPr="009C3213">
        <w:rPr>
          <w:rFonts w:ascii="Arial" w:hAnsi="Arial" w:cs="Arial"/>
          <w:b/>
          <w:szCs w:val="24"/>
        </w:rPr>
        <w:t>земельного</w:t>
      </w:r>
      <w:r w:rsidR="00FD5F30">
        <w:rPr>
          <w:rFonts w:ascii="Arial" w:hAnsi="Arial" w:cs="Arial"/>
          <w:b/>
          <w:szCs w:val="24"/>
        </w:rPr>
        <w:t xml:space="preserve"> </w:t>
      </w:r>
      <w:r w:rsidRPr="009C3213">
        <w:rPr>
          <w:rFonts w:ascii="Arial" w:hAnsi="Arial" w:cs="Arial"/>
          <w:b/>
          <w:szCs w:val="24"/>
        </w:rPr>
        <w:t>участка</w:t>
      </w:r>
      <w:r w:rsidR="00FD5F30">
        <w:rPr>
          <w:rFonts w:ascii="Arial" w:hAnsi="Arial" w:cs="Arial"/>
          <w:b/>
          <w:szCs w:val="24"/>
        </w:rPr>
        <w:t xml:space="preserve"> </w:t>
      </w:r>
      <w:r w:rsidRPr="009C3213">
        <w:rPr>
          <w:rFonts w:ascii="Arial" w:hAnsi="Arial" w:cs="Arial"/>
          <w:b/>
          <w:szCs w:val="24"/>
        </w:rPr>
        <w:t>или</w:t>
      </w:r>
      <w:r w:rsidR="00FD5F30">
        <w:rPr>
          <w:rFonts w:ascii="Arial" w:hAnsi="Arial" w:cs="Arial"/>
          <w:b/>
          <w:szCs w:val="24"/>
        </w:rPr>
        <w:t xml:space="preserve"> </w:t>
      </w:r>
      <w:r w:rsidRPr="009C3213">
        <w:rPr>
          <w:rFonts w:ascii="Arial" w:hAnsi="Arial" w:cs="Arial"/>
          <w:b/>
          <w:szCs w:val="24"/>
        </w:rPr>
        <w:t>объекта</w:t>
      </w:r>
      <w:r w:rsidR="00FD5F30">
        <w:rPr>
          <w:rFonts w:ascii="Arial" w:hAnsi="Arial" w:cs="Arial"/>
          <w:b/>
          <w:szCs w:val="24"/>
        </w:rPr>
        <w:t xml:space="preserve"> </w:t>
      </w:r>
      <w:r w:rsidRPr="009C3213">
        <w:rPr>
          <w:rFonts w:ascii="Arial" w:hAnsi="Arial" w:cs="Arial"/>
          <w:b/>
          <w:szCs w:val="24"/>
        </w:rPr>
        <w:t>капитального</w:t>
      </w:r>
      <w:r w:rsidR="00FD5F30">
        <w:rPr>
          <w:rFonts w:ascii="Arial" w:hAnsi="Arial" w:cs="Arial"/>
          <w:b/>
          <w:szCs w:val="24"/>
        </w:rPr>
        <w:t xml:space="preserve"> </w:t>
      </w:r>
      <w:r w:rsidRPr="009C3213">
        <w:rPr>
          <w:rFonts w:ascii="Arial" w:hAnsi="Arial" w:cs="Arial"/>
          <w:b/>
          <w:szCs w:val="24"/>
        </w:rPr>
        <w:t>строительства</w:t>
      </w:r>
    </w:p>
    <w:p w:rsidR="002B43E5" w:rsidRPr="009C3213" w:rsidRDefault="002B43E5" w:rsidP="00F27FED">
      <w:pPr>
        <w:pStyle w:val="ConsPlusNonformat"/>
        <w:suppressAutoHyphens w:val="0"/>
        <w:ind w:firstLine="567"/>
        <w:jc w:val="center"/>
        <w:rPr>
          <w:rFonts w:ascii="Arial" w:hAnsi="Arial" w:cs="Arial"/>
          <w:b/>
          <w:szCs w:val="24"/>
        </w:rPr>
      </w:pPr>
    </w:p>
    <w:p w:rsidR="002B43E5" w:rsidRPr="009C3213" w:rsidRDefault="002B43E5" w:rsidP="00F27FED">
      <w:pPr>
        <w:pStyle w:val="ConsPlusNonformat"/>
        <w:suppressAutoHyphens w:val="0"/>
        <w:ind w:firstLine="567"/>
        <w:rPr>
          <w:rFonts w:ascii="Arial" w:hAnsi="Arial" w:cs="Arial"/>
          <w:szCs w:val="24"/>
        </w:rPr>
      </w:pPr>
      <w:r w:rsidRPr="009C3213">
        <w:rPr>
          <w:rFonts w:ascii="Arial" w:hAnsi="Arial" w:cs="Arial"/>
          <w:szCs w:val="24"/>
        </w:rPr>
        <w:t>Прошу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предоставить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разрешение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на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условно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разрешенный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вид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использования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земельного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участка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или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объекта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капитального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строительства______________________________________________________________</w:t>
      </w:r>
    </w:p>
    <w:p w:rsidR="002B43E5" w:rsidRPr="009C3213" w:rsidRDefault="002B43E5" w:rsidP="00F27FED">
      <w:pPr>
        <w:pStyle w:val="ConsPlusNonformat"/>
        <w:suppressAutoHyphens w:val="0"/>
        <w:ind w:firstLine="567"/>
        <w:jc w:val="center"/>
        <w:rPr>
          <w:rFonts w:ascii="Arial" w:hAnsi="Arial" w:cs="Arial"/>
          <w:szCs w:val="24"/>
        </w:rPr>
      </w:pPr>
      <w:r w:rsidRPr="009C3213">
        <w:rPr>
          <w:rFonts w:ascii="Arial" w:hAnsi="Arial" w:cs="Arial"/>
          <w:szCs w:val="24"/>
        </w:rPr>
        <w:t>(указывается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условно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разрешенный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вид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использования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земельного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участка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или</w:t>
      </w:r>
    </w:p>
    <w:p w:rsidR="002B43E5" w:rsidRPr="009C3213" w:rsidRDefault="002B43E5" w:rsidP="00F27FED">
      <w:pPr>
        <w:pStyle w:val="ConsPlusNonformat"/>
        <w:suppressAutoHyphens w:val="0"/>
        <w:ind w:firstLine="567"/>
        <w:rPr>
          <w:rFonts w:ascii="Arial" w:hAnsi="Arial" w:cs="Arial"/>
          <w:szCs w:val="24"/>
        </w:rPr>
      </w:pPr>
      <w:r w:rsidRPr="009C3213">
        <w:rPr>
          <w:rFonts w:ascii="Arial" w:hAnsi="Arial" w:cs="Arial"/>
          <w:szCs w:val="24"/>
        </w:rPr>
        <w:t>_____________________________________________________________________,</w:t>
      </w:r>
    </w:p>
    <w:p w:rsidR="002B43E5" w:rsidRPr="009C3213" w:rsidRDefault="002B43E5" w:rsidP="00F27FED">
      <w:pPr>
        <w:pStyle w:val="ConsPlusNonformat"/>
        <w:suppressAutoHyphens w:val="0"/>
        <w:ind w:firstLine="567"/>
        <w:jc w:val="center"/>
        <w:rPr>
          <w:rFonts w:ascii="Arial" w:hAnsi="Arial" w:cs="Arial"/>
          <w:szCs w:val="24"/>
        </w:rPr>
      </w:pPr>
      <w:r w:rsidRPr="009C3213">
        <w:rPr>
          <w:rFonts w:ascii="Arial" w:hAnsi="Arial" w:cs="Arial"/>
          <w:szCs w:val="24"/>
        </w:rPr>
        <w:t>объекта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капитального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строительства)</w:t>
      </w:r>
    </w:p>
    <w:p w:rsidR="002B43E5" w:rsidRPr="009C3213" w:rsidRDefault="002B43E5" w:rsidP="00F27FED">
      <w:pPr>
        <w:pStyle w:val="ConsPlusNonformat"/>
        <w:tabs>
          <w:tab w:val="left" w:pos="1574"/>
        </w:tabs>
        <w:suppressAutoHyphens w:val="0"/>
        <w:ind w:firstLine="567"/>
        <w:rPr>
          <w:rFonts w:ascii="Arial" w:hAnsi="Arial" w:cs="Arial"/>
          <w:szCs w:val="24"/>
        </w:rPr>
      </w:pPr>
      <w:r w:rsidRPr="009C3213">
        <w:rPr>
          <w:rFonts w:ascii="Arial" w:hAnsi="Arial" w:cs="Arial"/>
          <w:szCs w:val="24"/>
        </w:rPr>
        <w:t>расположенного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по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адресу:_______________________________________________</w:t>
      </w:r>
    </w:p>
    <w:p w:rsidR="002B43E5" w:rsidRPr="009C3213" w:rsidRDefault="002E4A9E" w:rsidP="00F27FED">
      <w:pPr>
        <w:pStyle w:val="ConsPlusNonformat"/>
        <w:suppressAutoHyphens w:val="0"/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2B43E5" w:rsidRPr="009C3213">
        <w:rPr>
          <w:rFonts w:ascii="Arial" w:hAnsi="Arial" w:cs="Arial"/>
          <w:szCs w:val="24"/>
        </w:rPr>
        <w:t>(</w:t>
      </w:r>
      <w:r w:rsidR="005702B3" w:rsidRPr="009C3213">
        <w:rPr>
          <w:rFonts w:ascii="Arial" w:hAnsi="Arial" w:cs="Arial"/>
          <w:szCs w:val="24"/>
        </w:rPr>
        <w:t>адрес</w:t>
      </w:r>
      <w:r w:rsidR="002B43E5" w:rsidRPr="009C3213">
        <w:rPr>
          <w:rFonts w:ascii="Arial" w:hAnsi="Arial" w:cs="Arial"/>
          <w:szCs w:val="24"/>
        </w:rPr>
        <w:t>)</w:t>
      </w:r>
      <w:r w:rsidR="00FD5F30">
        <w:rPr>
          <w:rFonts w:ascii="Arial" w:hAnsi="Arial" w:cs="Arial"/>
          <w:szCs w:val="24"/>
        </w:rPr>
        <w:t xml:space="preserve"> </w:t>
      </w:r>
      <w:r w:rsidR="005702B3" w:rsidRPr="009C3213">
        <w:rPr>
          <w:rFonts w:ascii="Arial" w:hAnsi="Arial" w:cs="Arial"/>
          <w:szCs w:val="24"/>
        </w:rPr>
        <w:t>(местоположение)</w:t>
      </w:r>
    </w:p>
    <w:p w:rsidR="005702B3" w:rsidRPr="009C3213" w:rsidRDefault="005702B3" w:rsidP="00F27FED">
      <w:pPr>
        <w:pStyle w:val="ConsPlusNonformat"/>
        <w:suppressAutoHyphens w:val="0"/>
        <w:ind w:firstLine="567"/>
        <w:rPr>
          <w:rFonts w:ascii="Arial" w:hAnsi="Arial" w:cs="Arial"/>
          <w:szCs w:val="24"/>
        </w:rPr>
      </w:pPr>
      <w:r w:rsidRPr="009C3213">
        <w:rPr>
          <w:rFonts w:ascii="Arial" w:hAnsi="Arial" w:cs="Arial"/>
          <w:szCs w:val="24"/>
        </w:rPr>
        <w:t>для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__________________________________________________________________</w:t>
      </w:r>
    </w:p>
    <w:p w:rsidR="005702B3" w:rsidRPr="009C3213" w:rsidRDefault="005702B3" w:rsidP="00F27FED">
      <w:pPr>
        <w:pStyle w:val="ConsPlusNonformat"/>
        <w:suppressAutoHyphens w:val="0"/>
        <w:ind w:firstLine="567"/>
        <w:jc w:val="center"/>
        <w:rPr>
          <w:rFonts w:ascii="Arial" w:hAnsi="Arial" w:cs="Arial"/>
          <w:szCs w:val="24"/>
        </w:rPr>
      </w:pPr>
      <w:r w:rsidRPr="009C3213">
        <w:rPr>
          <w:rFonts w:ascii="Arial" w:hAnsi="Arial" w:cs="Arial"/>
          <w:szCs w:val="24"/>
        </w:rPr>
        <w:t>(указывается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для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каких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целей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требуется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предоставление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на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условно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разрешенный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вид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использования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______________________________________________</w:t>
      </w:r>
      <w:r w:rsidR="00BB21B5" w:rsidRPr="009C3213">
        <w:rPr>
          <w:rFonts w:ascii="Arial" w:hAnsi="Arial" w:cs="Arial"/>
          <w:szCs w:val="24"/>
        </w:rPr>
        <w:t>____________________________</w:t>
      </w:r>
      <w:r w:rsidRPr="009C3213">
        <w:rPr>
          <w:rFonts w:ascii="Arial" w:hAnsi="Arial" w:cs="Arial"/>
          <w:szCs w:val="24"/>
        </w:rPr>
        <w:t>земельного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участка/объекта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капитального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строительства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с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обоснованием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того,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что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реализацией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данных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__________________________________________________________________________предложений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не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будет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оказано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негативное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воздействие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на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окружающую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среду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в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объемах,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превышающих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__________________________________________________________________________допустимые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пределы,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определенные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техническими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регламентами)Сведения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о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земельном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участке/объекте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капитального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строительства</w:t>
      </w:r>
    </w:p>
    <w:p w:rsidR="005702B3" w:rsidRPr="009C3213" w:rsidRDefault="005702B3" w:rsidP="00F27FED">
      <w:pPr>
        <w:pStyle w:val="ConsPlusNonformat"/>
        <w:tabs>
          <w:tab w:val="left" w:pos="1021"/>
        </w:tabs>
        <w:suppressAutoHyphens w:val="0"/>
        <w:ind w:firstLine="567"/>
        <w:rPr>
          <w:rFonts w:ascii="Arial" w:hAnsi="Arial" w:cs="Arial"/>
          <w:szCs w:val="24"/>
        </w:rPr>
      </w:pPr>
      <w:r w:rsidRPr="009C3213">
        <w:rPr>
          <w:rFonts w:ascii="Arial" w:hAnsi="Arial" w:cs="Arial"/>
          <w:szCs w:val="24"/>
        </w:rPr>
        <w:t>Сведения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о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земельном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участке/объекте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капитального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строительства.</w:t>
      </w:r>
    </w:p>
    <w:p w:rsidR="005702B3" w:rsidRPr="009C3213" w:rsidRDefault="005702B3" w:rsidP="00F27FED">
      <w:pPr>
        <w:pStyle w:val="ConsPlusNonformat"/>
        <w:suppressAutoHyphens w:val="0"/>
        <w:ind w:firstLine="567"/>
        <w:rPr>
          <w:rFonts w:ascii="Arial" w:hAnsi="Arial" w:cs="Arial"/>
          <w:szCs w:val="24"/>
        </w:rPr>
      </w:pPr>
      <w:r w:rsidRPr="009C3213">
        <w:rPr>
          <w:rFonts w:ascii="Arial" w:hAnsi="Arial" w:cs="Arial"/>
          <w:szCs w:val="24"/>
        </w:rPr>
        <w:t>Кадастровый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номер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земельного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участка: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__________________________.</w:t>
      </w:r>
    </w:p>
    <w:p w:rsidR="005702B3" w:rsidRPr="009C3213" w:rsidRDefault="005702B3" w:rsidP="00F27FED">
      <w:pPr>
        <w:pStyle w:val="ConsPlusNonformat"/>
        <w:suppressAutoHyphens w:val="0"/>
        <w:ind w:firstLine="567"/>
        <w:rPr>
          <w:rFonts w:ascii="Arial" w:hAnsi="Arial" w:cs="Arial"/>
          <w:szCs w:val="24"/>
        </w:rPr>
      </w:pPr>
      <w:r w:rsidRPr="009C3213">
        <w:rPr>
          <w:rFonts w:ascii="Arial" w:hAnsi="Arial" w:cs="Arial"/>
          <w:szCs w:val="24"/>
        </w:rPr>
        <w:t>Площадь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земельного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участка: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___________________________________.</w:t>
      </w:r>
    </w:p>
    <w:p w:rsidR="005702B3" w:rsidRPr="009C3213" w:rsidRDefault="005702B3" w:rsidP="00F27FED">
      <w:pPr>
        <w:pStyle w:val="ConsPlusNonformat"/>
        <w:suppressAutoHyphens w:val="0"/>
        <w:ind w:firstLine="567"/>
        <w:rPr>
          <w:rFonts w:ascii="Arial" w:hAnsi="Arial" w:cs="Arial"/>
          <w:szCs w:val="24"/>
        </w:rPr>
      </w:pPr>
      <w:r w:rsidRPr="009C3213">
        <w:rPr>
          <w:rFonts w:ascii="Arial" w:hAnsi="Arial" w:cs="Arial"/>
          <w:szCs w:val="24"/>
        </w:rPr>
        <w:t>Сведения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о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правоустанавливающих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документах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на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земельный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участок: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__________________________________________________________________.</w:t>
      </w:r>
    </w:p>
    <w:p w:rsidR="005702B3" w:rsidRPr="009C3213" w:rsidRDefault="005702B3" w:rsidP="00F27FED">
      <w:pPr>
        <w:pStyle w:val="ConsPlusNonformat"/>
        <w:suppressAutoHyphens w:val="0"/>
        <w:ind w:firstLine="567"/>
        <w:rPr>
          <w:rFonts w:ascii="Arial" w:hAnsi="Arial" w:cs="Arial"/>
          <w:szCs w:val="24"/>
        </w:rPr>
      </w:pPr>
      <w:r w:rsidRPr="009C3213">
        <w:rPr>
          <w:rFonts w:ascii="Arial" w:hAnsi="Arial" w:cs="Arial"/>
          <w:szCs w:val="24"/>
        </w:rPr>
        <w:t>Разрешенный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вид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использования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земельного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участка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на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момент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обращения: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_________________________________________________________________________</w:t>
      </w:r>
    </w:p>
    <w:p w:rsidR="00BB21B5" w:rsidRPr="009C3213" w:rsidRDefault="00BB21B5" w:rsidP="00F27FED">
      <w:pPr>
        <w:pStyle w:val="ConsPlusNonformat"/>
        <w:suppressAutoHyphens w:val="0"/>
        <w:ind w:firstLine="567"/>
        <w:rPr>
          <w:rFonts w:ascii="Arial" w:hAnsi="Arial" w:cs="Arial"/>
          <w:szCs w:val="24"/>
        </w:rPr>
      </w:pPr>
    </w:p>
    <w:p w:rsidR="005702B3" w:rsidRPr="009C3213" w:rsidRDefault="005702B3" w:rsidP="00F27FED">
      <w:pPr>
        <w:pStyle w:val="ConsPlusNonformat"/>
        <w:suppressAutoHyphens w:val="0"/>
        <w:ind w:firstLine="567"/>
        <w:rPr>
          <w:rFonts w:ascii="Arial" w:hAnsi="Arial" w:cs="Arial"/>
          <w:szCs w:val="24"/>
        </w:rPr>
      </w:pPr>
      <w:r w:rsidRPr="009C3213">
        <w:rPr>
          <w:rFonts w:ascii="Arial" w:hAnsi="Arial" w:cs="Arial"/>
          <w:szCs w:val="24"/>
        </w:rPr>
        <w:t>Наименование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объекта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капитального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строительства: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________________________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_________________________________________________________________________</w:t>
      </w:r>
      <w:r w:rsidR="00B3654F" w:rsidRPr="009C3213">
        <w:rPr>
          <w:rFonts w:ascii="Arial" w:hAnsi="Arial" w:cs="Arial"/>
          <w:szCs w:val="24"/>
        </w:rPr>
        <w:t>.</w:t>
      </w:r>
    </w:p>
    <w:p w:rsidR="005702B3" w:rsidRPr="009C3213" w:rsidRDefault="005702B3" w:rsidP="00F27FED">
      <w:pPr>
        <w:pStyle w:val="ConsPlusNonformat"/>
        <w:suppressAutoHyphens w:val="0"/>
        <w:ind w:firstLine="567"/>
        <w:rPr>
          <w:rFonts w:ascii="Arial" w:hAnsi="Arial" w:cs="Arial"/>
          <w:szCs w:val="24"/>
        </w:rPr>
      </w:pPr>
      <w:r w:rsidRPr="009C3213">
        <w:rPr>
          <w:rFonts w:ascii="Arial" w:hAnsi="Arial" w:cs="Arial"/>
          <w:szCs w:val="24"/>
        </w:rPr>
        <w:t>Кадастровый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номер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объекта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капитального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строительства: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____________________.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_________________________________________________________________________.</w:t>
      </w:r>
    </w:p>
    <w:p w:rsidR="005702B3" w:rsidRPr="009C3213" w:rsidRDefault="005702B3" w:rsidP="00F27FED">
      <w:pPr>
        <w:pStyle w:val="ConsPlusNonformat"/>
        <w:suppressAutoHyphens w:val="0"/>
        <w:ind w:firstLine="567"/>
        <w:rPr>
          <w:rFonts w:ascii="Arial" w:hAnsi="Arial" w:cs="Arial"/>
          <w:szCs w:val="24"/>
        </w:rPr>
      </w:pPr>
      <w:r w:rsidRPr="009C3213">
        <w:rPr>
          <w:rFonts w:ascii="Arial" w:hAnsi="Arial" w:cs="Arial"/>
          <w:szCs w:val="24"/>
        </w:rPr>
        <w:t>Сведения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о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правоустанавливающих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документах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на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объект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капитального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строительства:_______________________________________________________________________________________________________</w:t>
      </w:r>
      <w:r w:rsidR="00B3654F" w:rsidRPr="009C3213">
        <w:rPr>
          <w:rFonts w:ascii="Arial" w:hAnsi="Arial" w:cs="Arial"/>
          <w:szCs w:val="24"/>
        </w:rPr>
        <w:t>_______________________________.</w:t>
      </w:r>
      <w:r w:rsidR="00FD5F30">
        <w:rPr>
          <w:rFonts w:ascii="Arial" w:hAnsi="Arial" w:cs="Arial"/>
          <w:szCs w:val="24"/>
        </w:rPr>
        <w:t xml:space="preserve"> </w:t>
      </w:r>
    </w:p>
    <w:p w:rsidR="00936B9C" w:rsidRPr="009C3213" w:rsidRDefault="005702B3" w:rsidP="00F27FED">
      <w:pPr>
        <w:pStyle w:val="ConsPlusNonformat"/>
        <w:suppressAutoHyphens w:val="0"/>
        <w:ind w:firstLine="567"/>
        <w:rPr>
          <w:rFonts w:ascii="Arial" w:hAnsi="Arial" w:cs="Arial"/>
          <w:szCs w:val="24"/>
        </w:rPr>
      </w:pPr>
      <w:r w:rsidRPr="009C3213">
        <w:rPr>
          <w:rFonts w:ascii="Arial" w:hAnsi="Arial" w:cs="Arial"/>
          <w:szCs w:val="24"/>
        </w:rPr>
        <w:t>Разрешенный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вид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использования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объекта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капитального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строительства: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______________________________________________________________</w:t>
      </w:r>
      <w:r w:rsidR="00B3654F" w:rsidRPr="009C3213">
        <w:rPr>
          <w:rFonts w:ascii="Arial" w:hAnsi="Arial" w:cs="Arial"/>
          <w:szCs w:val="24"/>
        </w:rPr>
        <w:t>___________.</w:t>
      </w:r>
    </w:p>
    <w:p w:rsidR="005702B3" w:rsidRPr="009C3213" w:rsidRDefault="005702B3" w:rsidP="00F27FED">
      <w:pPr>
        <w:pStyle w:val="ConsPlusNonformat"/>
        <w:suppressAutoHyphens w:val="0"/>
        <w:ind w:firstLine="567"/>
        <w:rPr>
          <w:rFonts w:ascii="Arial" w:hAnsi="Arial" w:cs="Arial"/>
          <w:szCs w:val="24"/>
        </w:rPr>
      </w:pPr>
      <w:r w:rsidRPr="009C3213">
        <w:rPr>
          <w:rFonts w:ascii="Arial" w:hAnsi="Arial" w:cs="Arial"/>
          <w:szCs w:val="24"/>
        </w:rPr>
        <w:t>Технические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характеристики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объекта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капитального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строительства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(этажность,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площадь,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протяженность,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класс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опасности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и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т.п.)</w:t>
      </w:r>
      <w:r w:rsidR="00936B9C" w:rsidRPr="009C3213">
        <w:rPr>
          <w:rFonts w:ascii="Arial" w:hAnsi="Arial" w:cs="Arial"/>
          <w:szCs w:val="24"/>
        </w:rPr>
        <w:t>_________________</w:t>
      </w:r>
      <w:r w:rsidR="00BB21B5" w:rsidRPr="009C3213">
        <w:rPr>
          <w:rFonts w:ascii="Arial" w:hAnsi="Arial" w:cs="Arial"/>
          <w:szCs w:val="24"/>
        </w:rPr>
        <w:t>________________</w:t>
      </w:r>
    </w:p>
    <w:p w:rsidR="002B43E5" w:rsidRPr="009C3213" w:rsidRDefault="002B43E5" w:rsidP="00F27FED">
      <w:pPr>
        <w:pStyle w:val="ConsPlusNonformat"/>
        <w:suppressAutoHyphens w:val="0"/>
        <w:ind w:firstLine="567"/>
        <w:rPr>
          <w:rFonts w:ascii="Arial" w:hAnsi="Arial" w:cs="Arial"/>
          <w:szCs w:val="24"/>
        </w:rPr>
      </w:pPr>
      <w:r w:rsidRPr="009C3213">
        <w:rPr>
          <w:rFonts w:ascii="Arial" w:hAnsi="Arial" w:cs="Arial"/>
          <w:szCs w:val="24"/>
        </w:rPr>
        <w:t>_____________________________________________________________________</w:t>
      </w:r>
      <w:r w:rsidR="00BB21B5" w:rsidRPr="009C3213">
        <w:rPr>
          <w:rFonts w:ascii="Arial" w:hAnsi="Arial" w:cs="Arial"/>
          <w:szCs w:val="24"/>
        </w:rPr>
        <w:t>.</w:t>
      </w:r>
    </w:p>
    <w:p w:rsidR="00936B9C" w:rsidRPr="009C3213" w:rsidRDefault="00936B9C" w:rsidP="00F27FED">
      <w:pPr>
        <w:pStyle w:val="ConsPlusNonformat"/>
        <w:suppressAutoHyphens w:val="0"/>
        <w:ind w:firstLine="567"/>
        <w:jc w:val="both"/>
        <w:rPr>
          <w:rFonts w:ascii="Arial" w:hAnsi="Arial" w:cs="Arial"/>
          <w:szCs w:val="24"/>
        </w:rPr>
      </w:pPr>
    </w:p>
    <w:p w:rsidR="002B43E5" w:rsidRPr="009C3213" w:rsidRDefault="002B43E5" w:rsidP="00F27FED">
      <w:pPr>
        <w:pStyle w:val="ConsPlusNonformat"/>
        <w:suppressAutoHyphens w:val="0"/>
        <w:ind w:firstLine="567"/>
        <w:jc w:val="both"/>
        <w:rPr>
          <w:rFonts w:ascii="Arial" w:hAnsi="Arial" w:cs="Arial"/>
          <w:szCs w:val="24"/>
        </w:rPr>
      </w:pPr>
      <w:r w:rsidRPr="009C3213">
        <w:rPr>
          <w:rFonts w:ascii="Arial" w:hAnsi="Arial" w:cs="Arial"/>
          <w:szCs w:val="24"/>
        </w:rPr>
        <w:t>Сведения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о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правообладателях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земельных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участков,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имеющих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общие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границы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с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земельным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участком,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применительно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к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которому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запрашивается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разрешение,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правообладателях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объектов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капитального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строительства,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расположенных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на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земельных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участках,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имеющих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общие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границы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с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земельным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участком,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применительно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к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которому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запрашивается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разрешение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(с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указанием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для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физических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лиц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-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ФИО,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адреса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места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проживания,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контактного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телефона,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адреса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электронной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почты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(при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наличии),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реквизитов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правоустанавливающих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документов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на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земельный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участок;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для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юридических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лиц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-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полного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наименования,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места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нахождения,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контактного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телефона,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факса,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адреса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электронной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почты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(при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наличии),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реквизитов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правоустанавливающих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документов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на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земельный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участок):</w:t>
      </w:r>
    </w:p>
    <w:p w:rsidR="00BB21B5" w:rsidRPr="009C3213" w:rsidRDefault="00936B9C" w:rsidP="00F27FED">
      <w:pPr>
        <w:widowControl w:val="0"/>
        <w:suppressAutoHyphens w:val="0"/>
        <w:ind w:firstLine="567"/>
        <w:jc w:val="center"/>
        <w:rPr>
          <w:rFonts w:ascii="Arial" w:hAnsi="Arial" w:cs="Arial"/>
          <w:color w:val="auto"/>
          <w:kern w:val="0"/>
        </w:rPr>
      </w:pPr>
      <w:r w:rsidRPr="009C3213">
        <w:rPr>
          <w:rFonts w:ascii="Arial" w:hAnsi="Arial" w:cs="Arial"/>
          <w:color w:val="auto"/>
          <w:kern w:val="0"/>
        </w:rPr>
        <w:t>1.___________________________________________________________</w:t>
      </w:r>
      <w:r w:rsidR="00BB21B5" w:rsidRPr="009C3213">
        <w:rPr>
          <w:rFonts w:ascii="Arial" w:hAnsi="Arial" w:cs="Arial"/>
          <w:color w:val="auto"/>
          <w:kern w:val="0"/>
        </w:rPr>
        <w:t>________</w:t>
      </w:r>
      <w:r w:rsidRPr="009C3213">
        <w:rPr>
          <w:rFonts w:ascii="Arial" w:hAnsi="Arial" w:cs="Arial"/>
          <w:color w:val="auto"/>
          <w:kern w:val="0"/>
        </w:rPr>
        <w:t>_</w:t>
      </w:r>
    </w:p>
    <w:p w:rsidR="00BB21B5" w:rsidRPr="009C3213" w:rsidRDefault="00FD5F30" w:rsidP="00F27FED">
      <w:pPr>
        <w:widowControl w:val="0"/>
        <w:suppressAutoHyphens w:val="0"/>
        <w:ind w:firstLine="567"/>
        <w:jc w:val="center"/>
        <w:rPr>
          <w:rFonts w:ascii="Arial" w:hAnsi="Arial" w:cs="Arial"/>
          <w:color w:val="auto"/>
          <w:kern w:val="0"/>
        </w:rPr>
      </w:pPr>
      <w:r>
        <w:rPr>
          <w:rFonts w:ascii="Arial" w:hAnsi="Arial" w:cs="Arial"/>
          <w:color w:val="auto"/>
          <w:kern w:val="0"/>
        </w:rPr>
        <w:t xml:space="preserve"> </w:t>
      </w:r>
      <w:r w:rsidR="00936B9C" w:rsidRPr="009C3213">
        <w:rPr>
          <w:rFonts w:ascii="Arial" w:hAnsi="Arial" w:cs="Arial"/>
          <w:color w:val="auto"/>
          <w:kern w:val="0"/>
        </w:rPr>
        <w:t>(для</w:t>
      </w:r>
      <w:r>
        <w:rPr>
          <w:rFonts w:ascii="Arial" w:hAnsi="Arial" w:cs="Arial"/>
          <w:color w:val="auto"/>
          <w:kern w:val="0"/>
        </w:rPr>
        <w:t xml:space="preserve"> </w:t>
      </w:r>
      <w:r w:rsidR="00936B9C" w:rsidRPr="009C3213">
        <w:rPr>
          <w:rFonts w:ascii="Arial" w:hAnsi="Arial" w:cs="Arial"/>
          <w:color w:val="auto"/>
          <w:kern w:val="0"/>
        </w:rPr>
        <w:t>физических</w:t>
      </w:r>
      <w:r>
        <w:rPr>
          <w:rFonts w:ascii="Arial" w:hAnsi="Arial" w:cs="Arial"/>
          <w:color w:val="auto"/>
          <w:kern w:val="0"/>
        </w:rPr>
        <w:t xml:space="preserve"> </w:t>
      </w:r>
      <w:r w:rsidR="00936B9C" w:rsidRPr="009C3213">
        <w:rPr>
          <w:rFonts w:ascii="Arial" w:hAnsi="Arial" w:cs="Arial"/>
          <w:color w:val="auto"/>
          <w:kern w:val="0"/>
        </w:rPr>
        <w:t>лиц:</w:t>
      </w:r>
      <w:r>
        <w:rPr>
          <w:rFonts w:ascii="Arial" w:hAnsi="Arial" w:cs="Arial"/>
          <w:color w:val="auto"/>
          <w:kern w:val="0"/>
        </w:rPr>
        <w:t xml:space="preserve"> </w:t>
      </w:r>
      <w:r w:rsidR="00936B9C" w:rsidRPr="009C3213">
        <w:rPr>
          <w:rFonts w:ascii="Arial" w:hAnsi="Arial" w:cs="Arial"/>
          <w:color w:val="auto"/>
          <w:kern w:val="0"/>
        </w:rPr>
        <w:t>Ф.И.О.,</w:t>
      </w:r>
      <w:r>
        <w:rPr>
          <w:rFonts w:ascii="Arial" w:hAnsi="Arial" w:cs="Arial"/>
          <w:color w:val="auto"/>
          <w:kern w:val="0"/>
        </w:rPr>
        <w:t xml:space="preserve"> </w:t>
      </w:r>
      <w:r w:rsidR="00936B9C" w:rsidRPr="009C3213">
        <w:rPr>
          <w:rFonts w:ascii="Arial" w:hAnsi="Arial" w:cs="Arial"/>
          <w:color w:val="auto"/>
          <w:kern w:val="0"/>
        </w:rPr>
        <w:t>адрес</w:t>
      </w:r>
      <w:r>
        <w:rPr>
          <w:rFonts w:ascii="Arial" w:hAnsi="Arial" w:cs="Arial"/>
          <w:color w:val="auto"/>
          <w:kern w:val="0"/>
        </w:rPr>
        <w:t xml:space="preserve"> </w:t>
      </w:r>
      <w:r w:rsidR="00936B9C" w:rsidRPr="009C3213">
        <w:rPr>
          <w:rFonts w:ascii="Arial" w:hAnsi="Arial" w:cs="Arial"/>
          <w:color w:val="auto"/>
          <w:kern w:val="0"/>
        </w:rPr>
        <w:t>проживания,</w:t>
      </w:r>
      <w:r>
        <w:rPr>
          <w:rFonts w:ascii="Arial" w:hAnsi="Arial" w:cs="Arial"/>
          <w:color w:val="auto"/>
          <w:kern w:val="0"/>
        </w:rPr>
        <w:t xml:space="preserve"> </w:t>
      </w:r>
      <w:r w:rsidR="00936B9C" w:rsidRPr="009C3213">
        <w:rPr>
          <w:rFonts w:ascii="Arial" w:hAnsi="Arial" w:cs="Arial"/>
          <w:color w:val="auto"/>
          <w:kern w:val="0"/>
        </w:rPr>
        <w:t>телефон,</w:t>
      </w:r>
      <w:r>
        <w:rPr>
          <w:rFonts w:ascii="Arial" w:hAnsi="Arial" w:cs="Arial"/>
          <w:color w:val="auto"/>
          <w:kern w:val="0"/>
        </w:rPr>
        <w:t xml:space="preserve"> </w:t>
      </w:r>
      <w:r w:rsidR="00936B9C" w:rsidRPr="009C3213">
        <w:rPr>
          <w:rFonts w:ascii="Arial" w:hAnsi="Arial" w:cs="Arial"/>
          <w:color w:val="auto"/>
          <w:kern w:val="0"/>
        </w:rPr>
        <w:t>электронный</w:t>
      </w:r>
      <w:r>
        <w:rPr>
          <w:rFonts w:ascii="Arial" w:hAnsi="Arial" w:cs="Arial"/>
          <w:color w:val="auto"/>
          <w:kern w:val="0"/>
        </w:rPr>
        <w:t xml:space="preserve"> </w:t>
      </w:r>
      <w:r w:rsidR="00936B9C" w:rsidRPr="009C3213">
        <w:rPr>
          <w:rFonts w:ascii="Arial" w:hAnsi="Arial" w:cs="Arial"/>
          <w:color w:val="auto"/>
          <w:kern w:val="0"/>
        </w:rPr>
        <w:t>адрес;</w:t>
      </w:r>
      <w:r>
        <w:rPr>
          <w:rFonts w:ascii="Arial" w:hAnsi="Arial" w:cs="Arial"/>
          <w:color w:val="auto"/>
          <w:kern w:val="0"/>
        </w:rPr>
        <w:t xml:space="preserve"> </w:t>
      </w:r>
      <w:r w:rsidR="00936B9C" w:rsidRPr="009C3213">
        <w:rPr>
          <w:rFonts w:ascii="Arial" w:hAnsi="Arial" w:cs="Arial"/>
          <w:color w:val="auto"/>
          <w:kern w:val="0"/>
        </w:rPr>
        <w:t>для</w:t>
      </w:r>
      <w:r>
        <w:rPr>
          <w:rFonts w:ascii="Arial" w:hAnsi="Arial" w:cs="Arial"/>
          <w:color w:val="auto"/>
          <w:kern w:val="0"/>
        </w:rPr>
        <w:t xml:space="preserve"> </w:t>
      </w:r>
      <w:r w:rsidR="00936B9C" w:rsidRPr="009C3213">
        <w:rPr>
          <w:rFonts w:ascii="Arial" w:hAnsi="Arial" w:cs="Arial"/>
          <w:color w:val="auto"/>
          <w:kern w:val="0"/>
        </w:rPr>
        <w:t>юридических</w:t>
      </w:r>
      <w:r>
        <w:rPr>
          <w:rFonts w:ascii="Arial" w:hAnsi="Arial" w:cs="Arial"/>
          <w:color w:val="auto"/>
          <w:kern w:val="0"/>
        </w:rPr>
        <w:t xml:space="preserve"> </w:t>
      </w:r>
      <w:r w:rsidR="00936B9C" w:rsidRPr="009C3213">
        <w:rPr>
          <w:rFonts w:ascii="Arial" w:hAnsi="Arial" w:cs="Arial"/>
          <w:color w:val="auto"/>
          <w:kern w:val="0"/>
        </w:rPr>
        <w:t>лиц:</w:t>
      </w:r>
      <w:r>
        <w:rPr>
          <w:rFonts w:ascii="Arial" w:hAnsi="Arial" w:cs="Arial"/>
          <w:color w:val="auto"/>
          <w:kern w:val="0"/>
        </w:rPr>
        <w:t xml:space="preserve"> </w:t>
      </w:r>
      <w:r w:rsidR="00936B9C" w:rsidRPr="009C3213">
        <w:rPr>
          <w:rFonts w:ascii="Arial" w:hAnsi="Arial" w:cs="Arial"/>
          <w:color w:val="auto"/>
          <w:kern w:val="0"/>
        </w:rPr>
        <w:t>___________________________________</w:t>
      </w:r>
      <w:r w:rsidR="00BB21B5" w:rsidRPr="009C3213">
        <w:rPr>
          <w:rFonts w:ascii="Arial" w:hAnsi="Arial" w:cs="Arial"/>
          <w:color w:val="auto"/>
          <w:kern w:val="0"/>
        </w:rPr>
        <w:t>_______________________________________</w:t>
      </w:r>
    </w:p>
    <w:p w:rsidR="00936B9C" w:rsidRPr="009C3213" w:rsidRDefault="00936B9C" w:rsidP="00F27FED">
      <w:pPr>
        <w:widowControl w:val="0"/>
        <w:suppressAutoHyphens w:val="0"/>
        <w:ind w:firstLine="567"/>
        <w:jc w:val="center"/>
        <w:rPr>
          <w:rFonts w:ascii="Arial" w:hAnsi="Arial" w:cs="Arial"/>
          <w:color w:val="auto"/>
          <w:kern w:val="0"/>
        </w:rPr>
      </w:pPr>
      <w:r w:rsidRPr="009C3213">
        <w:rPr>
          <w:rFonts w:ascii="Arial" w:hAnsi="Arial" w:cs="Arial"/>
          <w:color w:val="auto"/>
          <w:kern w:val="0"/>
        </w:rPr>
        <w:t>наименование,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Pr="009C3213">
        <w:rPr>
          <w:rFonts w:ascii="Arial" w:hAnsi="Arial" w:cs="Arial"/>
          <w:color w:val="auto"/>
          <w:kern w:val="0"/>
        </w:rPr>
        <w:t>юридический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Pr="009C3213">
        <w:rPr>
          <w:rFonts w:ascii="Arial" w:hAnsi="Arial" w:cs="Arial"/>
          <w:color w:val="auto"/>
          <w:kern w:val="0"/>
        </w:rPr>
        <w:t>адрес,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Pr="009C3213">
        <w:rPr>
          <w:rFonts w:ascii="Arial" w:hAnsi="Arial" w:cs="Arial"/>
          <w:color w:val="auto"/>
          <w:kern w:val="0"/>
        </w:rPr>
        <w:t>фактический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Pr="009C3213">
        <w:rPr>
          <w:rFonts w:ascii="Arial" w:hAnsi="Arial" w:cs="Arial"/>
          <w:color w:val="auto"/>
          <w:kern w:val="0"/>
        </w:rPr>
        <w:t>адрес,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Pr="009C3213">
        <w:rPr>
          <w:rFonts w:ascii="Arial" w:hAnsi="Arial" w:cs="Arial"/>
          <w:color w:val="auto"/>
          <w:kern w:val="0"/>
        </w:rPr>
        <w:t>телефон,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Pr="009C3213">
        <w:rPr>
          <w:rFonts w:ascii="Arial" w:hAnsi="Arial" w:cs="Arial"/>
          <w:color w:val="auto"/>
          <w:kern w:val="0"/>
        </w:rPr>
        <w:t>электронный</w:t>
      </w:r>
      <w:r w:rsidR="00FD5F30">
        <w:rPr>
          <w:rFonts w:ascii="Arial" w:hAnsi="Arial" w:cs="Arial"/>
          <w:color w:val="auto"/>
          <w:kern w:val="0"/>
        </w:rPr>
        <w:t xml:space="preserve"> </w:t>
      </w:r>
      <w:r w:rsidRPr="009C3213">
        <w:rPr>
          <w:rFonts w:ascii="Arial" w:hAnsi="Arial" w:cs="Arial"/>
          <w:color w:val="auto"/>
          <w:kern w:val="0"/>
        </w:rPr>
        <w:t>адрес)</w:t>
      </w:r>
    </w:p>
    <w:p w:rsidR="00BB21B5" w:rsidRPr="009C3213" w:rsidRDefault="00936B9C" w:rsidP="00F27FE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kern w:val="0"/>
        </w:rPr>
      </w:pPr>
      <w:r w:rsidRPr="009C3213">
        <w:rPr>
          <w:rFonts w:ascii="Arial" w:hAnsi="Arial" w:cs="Arial"/>
          <w:color w:val="auto"/>
          <w:kern w:val="0"/>
        </w:rPr>
        <w:t>2.______________________________________________________________________________________________</w:t>
      </w:r>
      <w:r w:rsidR="00BB21B5" w:rsidRPr="009C3213">
        <w:rPr>
          <w:rFonts w:ascii="Arial" w:hAnsi="Arial" w:cs="Arial"/>
          <w:color w:val="auto"/>
          <w:kern w:val="0"/>
        </w:rPr>
        <w:t>________________________________________________</w:t>
      </w:r>
    </w:p>
    <w:p w:rsidR="002B43E5" w:rsidRPr="009C3213" w:rsidRDefault="00936B9C" w:rsidP="00F27FE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  <w:color w:val="auto"/>
          <w:kern w:val="0"/>
        </w:rPr>
        <w:t>3.</w:t>
      </w:r>
      <w:r w:rsidR="002B43E5" w:rsidRPr="009C3213">
        <w:rPr>
          <w:rFonts w:ascii="Arial" w:hAnsi="Arial" w:cs="Arial"/>
        </w:rPr>
        <w:t>_________________________________________________________</w:t>
      </w:r>
      <w:r w:rsidRPr="009C3213">
        <w:rPr>
          <w:rFonts w:ascii="Arial" w:hAnsi="Arial" w:cs="Arial"/>
        </w:rPr>
        <w:t>____</w:t>
      </w:r>
      <w:r w:rsidR="002B43E5" w:rsidRPr="009C3213">
        <w:rPr>
          <w:rFonts w:ascii="Arial" w:hAnsi="Arial" w:cs="Arial"/>
        </w:rPr>
        <w:t>_</w:t>
      </w:r>
      <w:r w:rsidR="00BB21B5" w:rsidRPr="009C3213">
        <w:rPr>
          <w:rFonts w:ascii="Arial" w:hAnsi="Arial" w:cs="Arial"/>
        </w:rPr>
        <w:t>_____.</w:t>
      </w:r>
    </w:p>
    <w:p w:rsidR="00936B9C" w:rsidRPr="009C3213" w:rsidRDefault="00936B9C" w:rsidP="00F27FE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B43E5" w:rsidRPr="009C3213" w:rsidRDefault="00936B9C" w:rsidP="00F27FE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Обязуюсь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нести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расходы,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связанные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организацией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проведением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публичных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слушаний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вопросу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разрешения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условно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разрешенный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вид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использования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земельного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участка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объекта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капитального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строительства.</w:t>
      </w:r>
    </w:p>
    <w:p w:rsidR="00936B9C" w:rsidRPr="009C3213" w:rsidRDefault="00936B9C" w:rsidP="00F27FED">
      <w:pPr>
        <w:widowControl w:val="0"/>
        <w:tabs>
          <w:tab w:val="left" w:pos="2985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B43E5" w:rsidRPr="009C3213" w:rsidRDefault="002B43E5" w:rsidP="00F27FE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заявлению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прилагаются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следующие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документы:</w:t>
      </w:r>
    </w:p>
    <w:p w:rsidR="002B43E5" w:rsidRPr="009C3213" w:rsidRDefault="002B43E5" w:rsidP="00F27FE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1._______________________________________________________________.</w:t>
      </w:r>
    </w:p>
    <w:p w:rsidR="002B43E5" w:rsidRPr="009C3213" w:rsidRDefault="002B43E5" w:rsidP="00F27FE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2._______________________________________________________________.</w:t>
      </w:r>
    </w:p>
    <w:p w:rsidR="002B43E5" w:rsidRPr="009C3213" w:rsidRDefault="002B43E5" w:rsidP="00F27FE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71A1E" w:rsidRDefault="002B43E5" w:rsidP="00F27FE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________________</w:t>
      </w:r>
      <w:r w:rsidR="00F27FED">
        <w:rPr>
          <w:rFonts w:ascii="Arial" w:hAnsi="Arial" w:cs="Arial"/>
        </w:rPr>
        <w:t xml:space="preserve">                           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__________</w:t>
      </w:r>
      <w:r w:rsidR="00936B9C" w:rsidRPr="009C3213">
        <w:rPr>
          <w:rFonts w:ascii="Arial" w:hAnsi="Arial" w:cs="Arial"/>
        </w:rPr>
        <w:t>____</w:t>
      </w:r>
      <w:r w:rsidRPr="009C3213">
        <w:rPr>
          <w:rFonts w:ascii="Arial" w:hAnsi="Arial" w:cs="Arial"/>
        </w:rPr>
        <w:t>________</w:t>
      </w:r>
      <w:r w:rsidRPr="00A71A1E">
        <w:rPr>
          <w:rStyle w:val="ae"/>
          <w:rFonts w:ascii="Arial" w:hAnsi="Arial" w:cs="Arial"/>
          <w:sz w:val="18"/>
          <w:szCs w:val="18"/>
        </w:rPr>
        <w:footnoteReference w:id="24"/>
      </w:r>
    </w:p>
    <w:p w:rsidR="002B43E5" w:rsidRPr="009C3213" w:rsidRDefault="00F27FED" w:rsidP="00F27FE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B43E5" w:rsidRPr="009C3213">
        <w:rPr>
          <w:rFonts w:ascii="Arial" w:hAnsi="Arial" w:cs="Arial"/>
        </w:rPr>
        <w:t>(подпись)</w:t>
      </w:r>
      <w:r>
        <w:rPr>
          <w:rFonts w:ascii="Arial" w:hAnsi="Arial" w:cs="Arial"/>
        </w:rPr>
        <w:t xml:space="preserve">                                 </w:t>
      </w:r>
      <w:r w:rsidR="002B43E5" w:rsidRPr="009C3213">
        <w:rPr>
          <w:rFonts w:ascii="Arial" w:hAnsi="Arial" w:cs="Arial"/>
        </w:rPr>
        <w:t>(расшифровка</w:t>
      </w:r>
      <w:r w:rsidR="00FD5F30">
        <w:rPr>
          <w:rFonts w:ascii="Arial" w:hAnsi="Arial" w:cs="Arial"/>
        </w:rPr>
        <w:t xml:space="preserve"> </w:t>
      </w:r>
      <w:r w:rsidR="002B43E5" w:rsidRPr="009C3213">
        <w:rPr>
          <w:rFonts w:ascii="Arial" w:hAnsi="Arial" w:cs="Arial"/>
        </w:rPr>
        <w:t>подписи)</w:t>
      </w:r>
    </w:p>
    <w:p w:rsidR="002B43E5" w:rsidRPr="009C3213" w:rsidRDefault="002B43E5" w:rsidP="00F27FE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Дата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_____________________</w:t>
      </w:r>
    </w:p>
    <w:p w:rsidR="002B43E5" w:rsidRPr="009C3213" w:rsidRDefault="00F27FED" w:rsidP="00F27FE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B43E5" w:rsidRPr="009C3213">
        <w:rPr>
          <w:rFonts w:ascii="Arial" w:hAnsi="Arial" w:cs="Arial"/>
        </w:rPr>
        <w:t>(число,</w:t>
      </w:r>
      <w:r w:rsidR="00FD5F30">
        <w:rPr>
          <w:rFonts w:ascii="Arial" w:hAnsi="Arial" w:cs="Arial"/>
        </w:rPr>
        <w:t xml:space="preserve"> </w:t>
      </w:r>
      <w:r w:rsidR="002B43E5" w:rsidRPr="009C3213">
        <w:rPr>
          <w:rFonts w:ascii="Arial" w:hAnsi="Arial" w:cs="Arial"/>
        </w:rPr>
        <w:t>месяц,</w:t>
      </w:r>
      <w:r w:rsidR="00FD5F30">
        <w:rPr>
          <w:rFonts w:ascii="Arial" w:hAnsi="Arial" w:cs="Arial"/>
        </w:rPr>
        <w:t xml:space="preserve"> </w:t>
      </w:r>
      <w:r w:rsidR="002B43E5" w:rsidRPr="009C3213">
        <w:rPr>
          <w:rFonts w:ascii="Arial" w:hAnsi="Arial" w:cs="Arial"/>
        </w:rPr>
        <w:t>год)</w:t>
      </w:r>
    </w:p>
    <w:p w:rsidR="002B43E5" w:rsidRPr="009C3213" w:rsidRDefault="00936B9C" w:rsidP="00F27FE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_____________________________________</w:t>
      </w:r>
      <w:r w:rsidR="00A71A1E">
        <w:rPr>
          <w:rFonts w:ascii="Arial" w:hAnsi="Arial" w:cs="Arial"/>
        </w:rPr>
        <w:t>_____</w:t>
      </w:r>
      <w:r w:rsidRPr="009C3213">
        <w:rPr>
          <w:rFonts w:ascii="Arial" w:hAnsi="Arial" w:cs="Arial"/>
        </w:rPr>
        <w:t>_________</w:t>
      </w:r>
      <w:r w:rsidR="002B43E5" w:rsidRPr="009C3213">
        <w:rPr>
          <w:rFonts w:ascii="Arial" w:hAnsi="Arial" w:cs="Arial"/>
        </w:rPr>
        <w:t>__________________</w:t>
      </w:r>
      <w:r w:rsidR="002B43E5" w:rsidRPr="00A71A1E">
        <w:rPr>
          <w:rStyle w:val="ae"/>
          <w:rFonts w:ascii="Arial" w:hAnsi="Arial" w:cs="Arial"/>
          <w:sz w:val="18"/>
          <w:szCs w:val="18"/>
        </w:rPr>
        <w:footnoteReference w:id="25"/>
      </w:r>
    </w:p>
    <w:p w:rsidR="002B43E5" w:rsidRPr="009C3213" w:rsidRDefault="002B43E5" w:rsidP="00F27FE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(Наименование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должности)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(подпись)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(расшифровка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подписи)</w:t>
      </w:r>
    </w:p>
    <w:p w:rsidR="002B43E5" w:rsidRPr="009C3213" w:rsidRDefault="002B43E5" w:rsidP="00F27FE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Дата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_____________________</w:t>
      </w:r>
    </w:p>
    <w:p w:rsidR="002B43E5" w:rsidRPr="009C3213" w:rsidRDefault="00F27FED" w:rsidP="00F27FE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B43E5" w:rsidRPr="009C3213">
        <w:rPr>
          <w:rFonts w:ascii="Arial" w:hAnsi="Arial" w:cs="Arial"/>
        </w:rPr>
        <w:t>(число,</w:t>
      </w:r>
      <w:r w:rsidR="00FD5F30">
        <w:rPr>
          <w:rFonts w:ascii="Arial" w:hAnsi="Arial" w:cs="Arial"/>
        </w:rPr>
        <w:t xml:space="preserve"> </w:t>
      </w:r>
      <w:r w:rsidR="002B43E5" w:rsidRPr="009C3213">
        <w:rPr>
          <w:rFonts w:ascii="Arial" w:hAnsi="Arial" w:cs="Arial"/>
        </w:rPr>
        <w:t>месяц,</w:t>
      </w:r>
      <w:r w:rsidR="00FD5F30">
        <w:rPr>
          <w:rFonts w:ascii="Arial" w:hAnsi="Arial" w:cs="Arial"/>
        </w:rPr>
        <w:t xml:space="preserve"> </w:t>
      </w:r>
      <w:r w:rsidR="002B43E5" w:rsidRPr="009C3213">
        <w:rPr>
          <w:rFonts w:ascii="Arial" w:hAnsi="Arial" w:cs="Arial"/>
        </w:rPr>
        <w:t>год)</w:t>
      </w:r>
    </w:p>
    <w:p w:rsidR="002B43E5" w:rsidRPr="009C3213" w:rsidRDefault="002B43E5" w:rsidP="00F27FED">
      <w:pPr>
        <w:widowControl w:val="0"/>
        <w:suppressAutoHyphens w:val="0"/>
        <w:autoSpaceDE w:val="0"/>
        <w:autoSpaceDN w:val="0"/>
        <w:adjustRightInd w:val="0"/>
        <w:ind w:firstLine="567"/>
        <w:jc w:val="right"/>
        <w:rPr>
          <w:rFonts w:ascii="Arial" w:hAnsi="Arial" w:cs="Arial"/>
        </w:rPr>
      </w:pPr>
    </w:p>
    <w:p w:rsidR="00F60AA8" w:rsidRPr="009C3213" w:rsidRDefault="00F60AA8" w:rsidP="00F27FED">
      <w:pPr>
        <w:widowControl w:val="0"/>
        <w:suppressAutoHyphens w:val="0"/>
        <w:autoSpaceDE w:val="0"/>
        <w:autoSpaceDN w:val="0"/>
        <w:adjustRightInd w:val="0"/>
        <w:ind w:firstLine="567"/>
        <w:jc w:val="right"/>
        <w:rPr>
          <w:rFonts w:ascii="Arial" w:hAnsi="Arial" w:cs="Arial"/>
        </w:rPr>
      </w:pPr>
    </w:p>
    <w:p w:rsidR="00B3654F" w:rsidRPr="009C3213" w:rsidRDefault="00B3654F" w:rsidP="00F27FED">
      <w:pPr>
        <w:widowControl w:val="0"/>
        <w:suppressAutoHyphens w:val="0"/>
        <w:ind w:firstLine="567"/>
        <w:jc w:val="right"/>
        <w:rPr>
          <w:rFonts w:ascii="Arial" w:hAnsi="Arial" w:cs="Arial"/>
        </w:rPr>
      </w:pPr>
    </w:p>
    <w:p w:rsidR="002B43E5" w:rsidRPr="009C3213" w:rsidRDefault="002B43E5" w:rsidP="00F27FED">
      <w:pPr>
        <w:widowControl w:val="0"/>
        <w:suppressAutoHyphens w:val="0"/>
        <w:ind w:firstLine="567"/>
        <w:jc w:val="right"/>
        <w:rPr>
          <w:rFonts w:ascii="Arial" w:hAnsi="Arial" w:cs="Arial"/>
        </w:rPr>
      </w:pPr>
      <w:r w:rsidRPr="009C3213">
        <w:rPr>
          <w:rFonts w:ascii="Arial" w:hAnsi="Arial" w:cs="Arial"/>
        </w:rPr>
        <w:t>Приложение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№</w:t>
      </w:r>
      <w:r w:rsidR="00FD5F30">
        <w:rPr>
          <w:rFonts w:ascii="Arial" w:hAnsi="Arial" w:cs="Arial"/>
        </w:rPr>
        <w:t xml:space="preserve"> </w:t>
      </w:r>
      <w:r w:rsidR="00ED5E93" w:rsidRPr="009C3213">
        <w:rPr>
          <w:rFonts w:ascii="Arial" w:hAnsi="Arial" w:cs="Arial"/>
        </w:rPr>
        <w:t>2</w:t>
      </w:r>
    </w:p>
    <w:p w:rsidR="002B43E5" w:rsidRPr="009C3213" w:rsidRDefault="002B43E5" w:rsidP="00F27FED">
      <w:pPr>
        <w:widowControl w:val="0"/>
        <w:suppressAutoHyphens w:val="0"/>
        <w:ind w:firstLine="567"/>
        <w:jc w:val="right"/>
        <w:rPr>
          <w:rFonts w:ascii="Arial" w:hAnsi="Arial" w:cs="Arial"/>
        </w:rPr>
      </w:pPr>
      <w:r w:rsidRPr="009C3213">
        <w:rPr>
          <w:rFonts w:ascii="Arial" w:hAnsi="Arial" w:cs="Arial"/>
        </w:rPr>
        <w:t>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Регламенту</w:t>
      </w:r>
    </w:p>
    <w:p w:rsidR="002B43E5" w:rsidRPr="009C3213" w:rsidRDefault="002B43E5" w:rsidP="00F27FED">
      <w:pPr>
        <w:pStyle w:val="ConsPlusNormal0"/>
        <w:widowControl w:val="0"/>
        <w:suppressAutoHyphens w:val="0"/>
        <w:ind w:firstLine="567"/>
        <w:jc w:val="center"/>
        <w:rPr>
          <w:szCs w:val="24"/>
        </w:rPr>
      </w:pPr>
    </w:p>
    <w:p w:rsidR="002B43E5" w:rsidRPr="009C3213" w:rsidRDefault="002B43E5" w:rsidP="00F27FED">
      <w:pPr>
        <w:pStyle w:val="ConsPlusNormal0"/>
        <w:widowControl w:val="0"/>
        <w:suppressAutoHyphens w:val="0"/>
        <w:ind w:firstLine="567"/>
        <w:jc w:val="center"/>
        <w:rPr>
          <w:szCs w:val="24"/>
        </w:rPr>
      </w:pPr>
      <w:r w:rsidRPr="009C3213">
        <w:rPr>
          <w:szCs w:val="24"/>
        </w:rPr>
        <w:t>Форма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расписки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приеме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документов</w:t>
      </w:r>
    </w:p>
    <w:p w:rsidR="002B43E5" w:rsidRPr="009C3213" w:rsidRDefault="002B43E5" w:rsidP="00F27FED">
      <w:pPr>
        <w:pStyle w:val="ConsPlusNormal0"/>
        <w:widowControl w:val="0"/>
        <w:suppressAutoHyphens w:val="0"/>
        <w:ind w:firstLine="567"/>
        <w:jc w:val="center"/>
        <w:rPr>
          <w:szCs w:val="24"/>
        </w:rPr>
      </w:pPr>
    </w:p>
    <w:p w:rsidR="002B43E5" w:rsidRPr="009C3213" w:rsidRDefault="002B43E5" w:rsidP="00F27FED">
      <w:pPr>
        <w:pStyle w:val="ConsPlusNormal0"/>
        <w:widowControl w:val="0"/>
        <w:suppressAutoHyphens w:val="0"/>
        <w:ind w:firstLine="567"/>
        <w:jc w:val="center"/>
        <w:rPr>
          <w:szCs w:val="24"/>
        </w:rPr>
      </w:pPr>
    </w:p>
    <w:p w:rsidR="002B43E5" w:rsidRPr="009C3213" w:rsidRDefault="002B43E5" w:rsidP="00F27FED">
      <w:pPr>
        <w:pStyle w:val="ConsPlusNormal0"/>
        <w:widowControl w:val="0"/>
        <w:suppressAutoHyphens w:val="0"/>
        <w:ind w:firstLine="567"/>
        <w:jc w:val="center"/>
        <w:rPr>
          <w:szCs w:val="24"/>
        </w:rPr>
      </w:pPr>
      <w:r w:rsidRPr="009C3213">
        <w:rPr>
          <w:szCs w:val="24"/>
        </w:rPr>
        <w:t>РАСПИСКА</w:t>
      </w:r>
    </w:p>
    <w:p w:rsidR="002B43E5" w:rsidRPr="009C3213" w:rsidRDefault="002B43E5" w:rsidP="00F27FED">
      <w:pPr>
        <w:pStyle w:val="ConsPlusNormal0"/>
        <w:widowControl w:val="0"/>
        <w:suppressAutoHyphens w:val="0"/>
        <w:ind w:firstLine="567"/>
        <w:jc w:val="center"/>
        <w:rPr>
          <w:szCs w:val="24"/>
        </w:rPr>
      </w:pPr>
    </w:p>
    <w:p w:rsidR="002B43E5" w:rsidRPr="009C3213" w:rsidRDefault="002B43E5" w:rsidP="00F27FED">
      <w:pPr>
        <w:pStyle w:val="ConsPlusNonformat"/>
        <w:suppressAutoHyphens w:val="0"/>
        <w:ind w:firstLine="567"/>
        <w:rPr>
          <w:rFonts w:ascii="Arial" w:hAnsi="Arial" w:cs="Arial"/>
          <w:szCs w:val="24"/>
        </w:rPr>
      </w:pPr>
      <w:r w:rsidRPr="009C3213">
        <w:rPr>
          <w:rFonts w:ascii="Arial" w:hAnsi="Arial" w:cs="Arial"/>
          <w:szCs w:val="24"/>
        </w:rPr>
        <w:t>Дана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_________________________________________________________________</w:t>
      </w:r>
    </w:p>
    <w:p w:rsidR="002B43E5" w:rsidRPr="009C3213" w:rsidRDefault="002B43E5" w:rsidP="00F27FED">
      <w:pPr>
        <w:pStyle w:val="ConsPlusNonformat"/>
        <w:suppressAutoHyphens w:val="0"/>
        <w:ind w:firstLine="567"/>
        <w:jc w:val="center"/>
        <w:rPr>
          <w:rFonts w:ascii="Arial" w:hAnsi="Arial" w:cs="Arial"/>
          <w:szCs w:val="24"/>
        </w:rPr>
      </w:pPr>
      <w:r w:rsidRPr="009C3213">
        <w:rPr>
          <w:rFonts w:ascii="Arial" w:hAnsi="Arial" w:cs="Arial"/>
          <w:szCs w:val="24"/>
        </w:rPr>
        <w:t>(Ф.И.О.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(наименование)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заявителя)</w:t>
      </w:r>
    </w:p>
    <w:p w:rsidR="002B43E5" w:rsidRPr="009C3213" w:rsidRDefault="002B43E5" w:rsidP="00F27FED">
      <w:pPr>
        <w:pStyle w:val="ConsPlusNonformat"/>
        <w:suppressAutoHyphens w:val="0"/>
        <w:ind w:firstLine="567"/>
        <w:jc w:val="both"/>
        <w:rPr>
          <w:rFonts w:ascii="Arial" w:hAnsi="Arial" w:cs="Arial"/>
          <w:szCs w:val="24"/>
        </w:rPr>
      </w:pPr>
      <w:r w:rsidRPr="009C3213">
        <w:rPr>
          <w:rFonts w:ascii="Arial" w:hAnsi="Arial" w:cs="Arial"/>
          <w:szCs w:val="24"/>
        </w:rPr>
        <w:t>В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том,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что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от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него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_____________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20____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года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для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получения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разрешения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на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условно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разрешенный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вид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использования</w:t>
      </w:r>
      <w:r w:rsidR="00F27FED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земельного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участка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или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объекта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капитального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строительства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получены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следующие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документы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(нужное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подчеркнуть):</w:t>
      </w:r>
    </w:p>
    <w:p w:rsidR="002B43E5" w:rsidRPr="009C3213" w:rsidRDefault="002B43E5" w:rsidP="00F27FED">
      <w:pPr>
        <w:pStyle w:val="ConsPlusNonformat"/>
        <w:suppressAutoHyphens w:val="0"/>
        <w:ind w:firstLine="567"/>
        <w:rPr>
          <w:rFonts w:ascii="Arial" w:hAnsi="Arial" w:cs="Arial"/>
          <w:szCs w:val="24"/>
        </w:rPr>
      </w:pPr>
    </w:p>
    <w:tbl>
      <w:tblPr>
        <w:tblW w:w="10065" w:type="dxa"/>
        <w:tblCellSpacing w:w="5" w:type="nil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8"/>
        <w:gridCol w:w="5628"/>
        <w:gridCol w:w="1984"/>
        <w:gridCol w:w="1985"/>
      </w:tblGrid>
      <w:tr w:rsidR="002B43E5" w:rsidRPr="009C3213" w:rsidTr="00D27496">
        <w:trPr>
          <w:trHeight w:val="400"/>
          <w:tblCellSpacing w:w="5" w:type="nil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3E5" w:rsidRPr="009C3213" w:rsidRDefault="002B43E5" w:rsidP="00F27FED">
            <w:pPr>
              <w:widowControl w:val="0"/>
              <w:suppressAutoHyphens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r w:rsidRPr="009C3213">
              <w:rPr>
                <w:rFonts w:ascii="Arial" w:hAnsi="Arial" w:cs="Arial"/>
              </w:rPr>
              <w:t>№</w:t>
            </w:r>
          </w:p>
        </w:tc>
        <w:tc>
          <w:tcPr>
            <w:tcW w:w="5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3E5" w:rsidRPr="009C3213" w:rsidRDefault="002B43E5" w:rsidP="00F27FED">
            <w:pPr>
              <w:widowControl w:val="0"/>
              <w:suppressAutoHyphens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r w:rsidRPr="009C3213">
              <w:rPr>
                <w:rFonts w:ascii="Arial" w:hAnsi="Arial" w:cs="Arial"/>
              </w:rPr>
              <w:t>Наименование</w:t>
            </w:r>
            <w:r w:rsidR="00FD5F30">
              <w:rPr>
                <w:rFonts w:ascii="Arial" w:hAnsi="Arial" w:cs="Arial"/>
              </w:rPr>
              <w:t xml:space="preserve"> </w:t>
            </w:r>
            <w:r w:rsidRPr="009C3213">
              <w:rPr>
                <w:rFonts w:ascii="Arial" w:hAnsi="Arial" w:cs="Arial"/>
              </w:rPr>
              <w:t>документа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3E5" w:rsidRPr="009C3213" w:rsidRDefault="002B43E5" w:rsidP="00F27FED">
            <w:pPr>
              <w:widowControl w:val="0"/>
              <w:suppressAutoHyphens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r w:rsidRPr="009C3213">
              <w:rPr>
                <w:rFonts w:ascii="Arial" w:hAnsi="Arial" w:cs="Arial"/>
              </w:rPr>
              <w:t>Количество</w:t>
            </w:r>
            <w:r w:rsidR="00FD5F30">
              <w:rPr>
                <w:rFonts w:ascii="Arial" w:hAnsi="Arial" w:cs="Arial"/>
              </w:rPr>
              <w:t xml:space="preserve"> </w:t>
            </w:r>
            <w:r w:rsidRPr="009C3213">
              <w:rPr>
                <w:rFonts w:ascii="Arial" w:hAnsi="Arial" w:cs="Arial"/>
              </w:rPr>
              <w:t>экземпляров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3E5" w:rsidRPr="009C3213" w:rsidRDefault="002B43E5" w:rsidP="00F27FED">
            <w:pPr>
              <w:widowControl w:val="0"/>
              <w:suppressAutoHyphens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r w:rsidRPr="009C3213">
              <w:rPr>
                <w:rFonts w:ascii="Arial" w:hAnsi="Arial" w:cs="Arial"/>
              </w:rPr>
              <w:t>Количество</w:t>
            </w:r>
            <w:r w:rsidR="00FD5F30">
              <w:rPr>
                <w:rFonts w:ascii="Arial" w:hAnsi="Arial" w:cs="Arial"/>
              </w:rPr>
              <w:t xml:space="preserve"> </w:t>
            </w:r>
            <w:r w:rsidRPr="009C3213">
              <w:rPr>
                <w:rFonts w:ascii="Arial" w:hAnsi="Arial" w:cs="Arial"/>
              </w:rPr>
              <w:t>страниц</w:t>
            </w:r>
          </w:p>
        </w:tc>
      </w:tr>
      <w:tr w:rsidR="002B43E5" w:rsidRPr="009C3213" w:rsidTr="00D27496">
        <w:trPr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jc w:val="both"/>
              <w:rPr>
                <w:szCs w:val="24"/>
              </w:rPr>
            </w:pPr>
          </w:p>
        </w:tc>
        <w:tc>
          <w:tcPr>
            <w:tcW w:w="5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jc w:val="both"/>
              <w:rPr>
                <w:szCs w:val="24"/>
              </w:rPr>
            </w:pPr>
          </w:p>
        </w:tc>
      </w:tr>
      <w:tr w:rsidR="002B43E5" w:rsidRPr="009C3213" w:rsidTr="00D27496">
        <w:trPr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jc w:val="both"/>
              <w:rPr>
                <w:szCs w:val="24"/>
              </w:rPr>
            </w:pPr>
          </w:p>
        </w:tc>
        <w:tc>
          <w:tcPr>
            <w:tcW w:w="5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jc w:val="both"/>
              <w:rPr>
                <w:szCs w:val="24"/>
              </w:rPr>
            </w:pPr>
          </w:p>
        </w:tc>
      </w:tr>
      <w:tr w:rsidR="002B43E5" w:rsidRPr="009C3213" w:rsidTr="00D27496">
        <w:trPr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jc w:val="both"/>
              <w:rPr>
                <w:szCs w:val="24"/>
              </w:rPr>
            </w:pPr>
          </w:p>
        </w:tc>
        <w:tc>
          <w:tcPr>
            <w:tcW w:w="5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jc w:val="both"/>
              <w:rPr>
                <w:szCs w:val="24"/>
              </w:rPr>
            </w:pPr>
          </w:p>
        </w:tc>
      </w:tr>
      <w:tr w:rsidR="002B43E5" w:rsidRPr="009C3213" w:rsidTr="00D27496">
        <w:trPr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jc w:val="both"/>
              <w:rPr>
                <w:szCs w:val="24"/>
              </w:rPr>
            </w:pPr>
          </w:p>
        </w:tc>
        <w:tc>
          <w:tcPr>
            <w:tcW w:w="5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jc w:val="both"/>
              <w:rPr>
                <w:szCs w:val="24"/>
              </w:rPr>
            </w:pPr>
          </w:p>
        </w:tc>
      </w:tr>
      <w:tr w:rsidR="002B43E5" w:rsidRPr="009C3213" w:rsidTr="00D27496">
        <w:trPr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jc w:val="both"/>
              <w:rPr>
                <w:szCs w:val="24"/>
              </w:rPr>
            </w:pPr>
          </w:p>
        </w:tc>
        <w:tc>
          <w:tcPr>
            <w:tcW w:w="5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jc w:val="both"/>
              <w:rPr>
                <w:szCs w:val="24"/>
              </w:rPr>
            </w:pPr>
          </w:p>
        </w:tc>
      </w:tr>
      <w:tr w:rsidR="002B43E5" w:rsidRPr="009C3213" w:rsidTr="00D27496">
        <w:trPr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jc w:val="both"/>
              <w:rPr>
                <w:szCs w:val="24"/>
              </w:rPr>
            </w:pPr>
          </w:p>
        </w:tc>
        <w:tc>
          <w:tcPr>
            <w:tcW w:w="5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jc w:val="both"/>
              <w:rPr>
                <w:szCs w:val="24"/>
              </w:rPr>
            </w:pPr>
          </w:p>
        </w:tc>
      </w:tr>
    </w:tbl>
    <w:p w:rsidR="002B43E5" w:rsidRPr="009C3213" w:rsidRDefault="002B43E5" w:rsidP="00F27FED">
      <w:pPr>
        <w:pStyle w:val="ConsPlusNormal0"/>
        <w:widowControl w:val="0"/>
        <w:suppressAutoHyphens w:val="0"/>
        <w:ind w:firstLine="567"/>
        <w:jc w:val="both"/>
        <w:rPr>
          <w:szCs w:val="24"/>
        </w:rPr>
      </w:pPr>
    </w:p>
    <w:p w:rsidR="00262414" w:rsidRPr="009C3213" w:rsidRDefault="00262414" w:rsidP="00F27FED">
      <w:pPr>
        <w:widowControl w:val="0"/>
        <w:suppressAutoHyphens w:val="0"/>
        <w:ind w:firstLine="567"/>
        <w:rPr>
          <w:rFonts w:ascii="Arial" w:hAnsi="Arial" w:cs="Arial"/>
        </w:rPr>
      </w:pPr>
      <w:r w:rsidRPr="009C3213">
        <w:rPr>
          <w:rFonts w:ascii="Arial" w:hAnsi="Arial" w:cs="Arial"/>
        </w:rPr>
        <w:t>Перечень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документов,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которые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будут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получены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межведомственным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запросам:</w:t>
      </w:r>
    </w:p>
    <w:p w:rsidR="00262414" w:rsidRPr="009C3213" w:rsidRDefault="00262414" w:rsidP="00F27FED">
      <w:pPr>
        <w:widowControl w:val="0"/>
        <w:suppressAutoHyphens w:val="0"/>
        <w:ind w:firstLine="567"/>
        <w:rPr>
          <w:rFonts w:ascii="Arial" w:hAnsi="Arial" w:cs="Arial"/>
        </w:rPr>
      </w:pPr>
      <w:r w:rsidRPr="009C3213">
        <w:rPr>
          <w:rFonts w:ascii="Arial" w:hAnsi="Arial" w:cs="Arial"/>
        </w:rPr>
        <w:t>1.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_____________________________________________________________.</w:t>
      </w:r>
    </w:p>
    <w:p w:rsidR="00262414" w:rsidRPr="009C3213" w:rsidRDefault="00262414" w:rsidP="00F27FED">
      <w:pPr>
        <w:widowControl w:val="0"/>
        <w:suppressAutoHyphens w:val="0"/>
        <w:ind w:firstLine="567"/>
        <w:rPr>
          <w:rFonts w:ascii="Arial" w:hAnsi="Arial" w:cs="Arial"/>
        </w:rPr>
      </w:pPr>
      <w:r w:rsidRPr="009C3213">
        <w:rPr>
          <w:rFonts w:ascii="Arial" w:hAnsi="Arial" w:cs="Arial"/>
        </w:rPr>
        <w:t>2.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_____________________________________________________________.</w:t>
      </w:r>
    </w:p>
    <w:p w:rsidR="00262414" w:rsidRPr="009C3213" w:rsidRDefault="00262414" w:rsidP="00F27FED">
      <w:pPr>
        <w:widowControl w:val="0"/>
        <w:suppressAutoHyphens w:val="0"/>
        <w:ind w:firstLine="567"/>
        <w:rPr>
          <w:rFonts w:ascii="Arial" w:hAnsi="Arial" w:cs="Arial"/>
        </w:rPr>
      </w:pPr>
      <w:r w:rsidRPr="009C3213">
        <w:rPr>
          <w:rFonts w:ascii="Arial" w:hAnsi="Arial" w:cs="Arial"/>
        </w:rPr>
        <w:t>3.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_____________________________________________________________.</w:t>
      </w:r>
    </w:p>
    <w:p w:rsidR="00262414" w:rsidRPr="009C3213" w:rsidRDefault="00FD5F30" w:rsidP="00F27FED">
      <w:pPr>
        <w:widowControl w:val="0"/>
        <w:suppressAutoHyphens w:val="0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62414" w:rsidRPr="009C3213" w:rsidRDefault="00262414" w:rsidP="00F27FED">
      <w:pPr>
        <w:pStyle w:val="ConsPlusNormal0"/>
        <w:widowControl w:val="0"/>
        <w:suppressAutoHyphens w:val="0"/>
        <w:ind w:firstLine="567"/>
        <w:jc w:val="both"/>
        <w:rPr>
          <w:szCs w:val="24"/>
        </w:rPr>
      </w:pPr>
    </w:p>
    <w:p w:rsidR="002B43E5" w:rsidRPr="009C3213" w:rsidRDefault="002B43E5" w:rsidP="00F27FED">
      <w:pPr>
        <w:pStyle w:val="ConsPlusNonformat"/>
        <w:suppressAutoHyphens w:val="0"/>
        <w:ind w:firstLine="567"/>
        <w:rPr>
          <w:rFonts w:ascii="Arial" w:hAnsi="Arial" w:cs="Arial"/>
          <w:szCs w:val="24"/>
        </w:rPr>
      </w:pPr>
      <w:r w:rsidRPr="009C3213">
        <w:rPr>
          <w:rFonts w:ascii="Arial" w:hAnsi="Arial" w:cs="Arial"/>
          <w:szCs w:val="24"/>
        </w:rPr>
        <w:t>Регистрационный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номер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________________________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дата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______________</w:t>
      </w:r>
    </w:p>
    <w:p w:rsidR="002B43E5" w:rsidRDefault="002B43E5" w:rsidP="00F27FED">
      <w:pPr>
        <w:pStyle w:val="ConsPlusNonformat"/>
        <w:suppressAutoHyphens w:val="0"/>
        <w:ind w:firstLine="567"/>
        <w:rPr>
          <w:rFonts w:ascii="Arial" w:hAnsi="Arial" w:cs="Arial"/>
          <w:szCs w:val="24"/>
        </w:rPr>
      </w:pPr>
    </w:p>
    <w:p w:rsidR="008A0C96" w:rsidRPr="009C3213" w:rsidRDefault="008A0C96" w:rsidP="00F27FED">
      <w:pPr>
        <w:pStyle w:val="ConsPlusNonformat"/>
        <w:suppressAutoHyphens w:val="0"/>
        <w:ind w:firstLine="567"/>
        <w:rPr>
          <w:rFonts w:ascii="Arial" w:hAnsi="Arial" w:cs="Arial"/>
          <w:szCs w:val="24"/>
        </w:rPr>
      </w:pPr>
    </w:p>
    <w:p w:rsidR="002B43E5" w:rsidRPr="009C3213" w:rsidRDefault="002B43E5" w:rsidP="00F27FED">
      <w:pPr>
        <w:pStyle w:val="ConsPlusNonformat"/>
        <w:suppressAutoHyphens w:val="0"/>
        <w:ind w:firstLine="567"/>
        <w:rPr>
          <w:rFonts w:ascii="Arial" w:hAnsi="Arial" w:cs="Arial"/>
          <w:szCs w:val="24"/>
        </w:rPr>
      </w:pPr>
      <w:r w:rsidRPr="009C3213">
        <w:rPr>
          <w:rFonts w:ascii="Arial" w:hAnsi="Arial" w:cs="Arial"/>
          <w:szCs w:val="24"/>
        </w:rPr>
        <w:t>Подпись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должностного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лица,</w:t>
      </w:r>
    </w:p>
    <w:p w:rsidR="002B43E5" w:rsidRPr="009C3213" w:rsidRDefault="002B43E5" w:rsidP="00F27FED">
      <w:pPr>
        <w:pStyle w:val="ConsPlusNonformat"/>
        <w:suppressAutoHyphens w:val="0"/>
        <w:ind w:firstLine="567"/>
        <w:rPr>
          <w:rFonts w:ascii="Arial" w:hAnsi="Arial" w:cs="Arial"/>
          <w:szCs w:val="24"/>
        </w:rPr>
      </w:pPr>
      <w:r w:rsidRPr="009C3213">
        <w:rPr>
          <w:rFonts w:ascii="Arial" w:hAnsi="Arial" w:cs="Arial"/>
          <w:szCs w:val="24"/>
        </w:rPr>
        <w:t>принявшего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документы_________________/Фамилия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И.О./</w:t>
      </w:r>
    </w:p>
    <w:p w:rsidR="002B43E5" w:rsidRPr="009C3213" w:rsidRDefault="002B43E5" w:rsidP="00F27FED">
      <w:pPr>
        <w:pStyle w:val="2TimesNewRoman"/>
        <w:keepNext w:val="0"/>
        <w:widowControl w:val="0"/>
        <w:suppressAutoHyphens w:val="0"/>
        <w:spacing w:before="0" w:after="0"/>
        <w:ind w:firstLine="567"/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2B43E5" w:rsidRPr="009C3213" w:rsidRDefault="002B43E5" w:rsidP="00F27FED">
      <w:pPr>
        <w:pStyle w:val="2TimesNewRoman"/>
        <w:keepNext w:val="0"/>
        <w:widowControl w:val="0"/>
        <w:suppressAutoHyphens w:val="0"/>
        <w:spacing w:before="0" w:after="0"/>
        <w:ind w:firstLine="567"/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2B43E5" w:rsidRPr="009C3213" w:rsidRDefault="002B43E5" w:rsidP="00F27FED">
      <w:pPr>
        <w:widowControl w:val="0"/>
        <w:suppressAutoHyphens w:val="0"/>
        <w:ind w:firstLine="567"/>
        <w:jc w:val="right"/>
        <w:rPr>
          <w:rFonts w:ascii="Arial" w:hAnsi="Arial" w:cs="Arial"/>
        </w:rPr>
      </w:pPr>
    </w:p>
    <w:p w:rsidR="002B43E5" w:rsidRPr="009C3213" w:rsidRDefault="002B43E5" w:rsidP="00F27FED">
      <w:pPr>
        <w:widowControl w:val="0"/>
        <w:suppressAutoHyphens w:val="0"/>
        <w:ind w:firstLine="567"/>
        <w:jc w:val="right"/>
        <w:rPr>
          <w:rFonts w:ascii="Arial" w:hAnsi="Arial" w:cs="Arial"/>
        </w:rPr>
      </w:pPr>
      <w:r w:rsidRPr="009C3213">
        <w:rPr>
          <w:rFonts w:ascii="Arial" w:hAnsi="Arial" w:cs="Arial"/>
        </w:rPr>
        <w:t>Приложение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№</w:t>
      </w:r>
      <w:r w:rsidR="00FD5F30">
        <w:rPr>
          <w:rFonts w:ascii="Arial" w:hAnsi="Arial" w:cs="Arial"/>
        </w:rPr>
        <w:t xml:space="preserve"> </w:t>
      </w:r>
      <w:r w:rsidR="00ED5E93" w:rsidRPr="009C3213">
        <w:rPr>
          <w:rFonts w:ascii="Arial" w:hAnsi="Arial" w:cs="Arial"/>
        </w:rPr>
        <w:t>4</w:t>
      </w:r>
    </w:p>
    <w:p w:rsidR="002B43E5" w:rsidRPr="008A0C96" w:rsidRDefault="002B43E5" w:rsidP="00F27FED">
      <w:pPr>
        <w:widowControl w:val="0"/>
        <w:suppressAutoHyphens w:val="0"/>
        <w:ind w:firstLine="567"/>
        <w:jc w:val="right"/>
        <w:rPr>
          <w:rFonts w:ascii="Arial" w:hAnsi="Arial" w:cs="Arial"/>
        </w:rPr>
      </w:pPr>
      <w:r w:rsidRPr="009C3213">
        <w:rPr>
          <w:rFonts w:ascii="Arial" w:hAnsi="Arial" w:cs="Arial"/>
        </w:rPr>
        <w:t>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Регламенту</w:t>
      </w:r>
    </w:p>
    <w:p w:rsidR="002B43E5" w:rsidRPr="009C3213" w:rsidRDefault="002B43E5" w:rsidP="00F27FED">
      <w:pPr>
        <w:pStyle w:val="ConsPlusTitle"/>
        <w:tabs>
          <w:tab w:val="left" w:pos="1134"/>
        </w:tabs>
        <w:suppressAutoHyphens w:val="0"/>
        <w:ind w:firstLine="567"/>
        <w:rPr>
          <w:rFonts w:ascii="Arial" w:hAnsi="Arial" w:cs="Arial"/>
          <w:b w:val="0"/>
        </w:rPr>
      </w:pPr>
    </w:p>
    <w:p w:rsidR="002B43E5" w:rsidRPr="009C3213" w:rsidRDefault="002B43E5" w:rsidP="00F27FED">
      <w:pPr>
        <w:pStyle w:val="ConsPlusTitle"/>
        <w:tabs>
          <w:tab w:val="left" w:pos="1134"/>
        </w:tabs>
        <w:suppressAutoHyphens w:val="0"/>
        <w:ind w:firstLine="567"/>
        <w:jc w:val="center"/>
        <w:rPr>
          <w:rFonts w:ascii="Arial" w:hAnsi="Arial" w:cs="Arial"/>
          <w:b w:val="0"/>
        </w:rPr>
      </w:pPr>
      <w:r w:rsidRPr="009C3213">
        <w:rPr>
          <w:rFonts w:ascii="Arial" w:hAnsi="Arial" w:cs="Arial"/>
        </w:rPr>
        <w:t>ПОКАЗАТЕЛИ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ДОСТУПНОСТИ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КАЧЕСТВА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ЗНАЧЕНИЯ</w:t>
      </w:r>
    </w:p>
    <w:p w:rsidR="002B43E5" w:rsidRPr="009C3213" w:rsidRDefault="002B43E5" w:rsidP="00F27FE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560"/>
        <w:gridCol w:w="1620"/>
      </w:tblGrid>
      <w:tr w:rsidR="002B43E5" w:rsidRPr="009C3213" w:rsidTr="00D274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rPr>
                <w:szCs w:val="24"/>
              </w:rPr>
            </w:pPr>
            <w:r w:rsidRPr="009C3213">
              <w:rPr>
                <w:szCs w:val="24"/>
              </w:rPr>
              <w:t>№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п/п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rPr>
                <w:szCs w:val="24"/>
              </w:rPr>
            </w:pPr>
            <w:r w:rsidRPr="009C3213">
              <w:rPr>
                <w:szCs w:val="24"/>
              </w:rPr>
              <w:t>Показатели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доступности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и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качества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предоставления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муниципальной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услуги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jc w:val="center"/>
              <w:rPr>
                <w:szCs w:val="24"/>
              </w:rPr>
            </w:pPr>
            <w:r w:rsidRPr="009C3213">
              <w:rPr>
                <w:szCs w:val="24"/>
              </w:rPr>
              <w:t>Нормативное</w:t>
            </w:r>
            <w:r w:rsidR="00A71A1E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значение</w:t>
            </w:r>
            <w:r w:rsidR="00A71A1E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показателя</w:t>
            </w:r>
          </w:p>
        </w:tc>
      </w:tr>
      <w:tr w:rsidR="002B43E5" w:rsidRPr="009C3213" w:rsidTr="00D27496">
        <w:trPr>
          <w:cantSplit/>
          <w:trHeight w:val="240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rPr>
                <w:b/>
                <w:szCs w:val="24"/>
              </w:rPr>
            </w:pPr>
            <w:r w:rsidRPr="009C3213">
              <w:rPr>
                <w:b/>
                <w:szCs w:val="24"/>
              </w:rPr>
              <w:t>Показатели</w:t>
            </w:r>
            <w:r w:rsidR="00FD5F30">
              <w:rPr>
                <w:b/>
                <w:szCs w:val="24"/>
              </w:rPr>
              <w:t xml:space="preserve"> </w:t>
            </w:r>
            <w:r w:rsidRPr="009C3213">
              <w:rPr>
                <w:b/>
                <w:szCs w:val="24"/>
              </w:rPr>
              <w:t>доступности</w:t>
            </w:r>
            <w:r w:rsidR="00FD5F30">
              <w:rPr>
                <w:b/>
                <w:szCs w:val="24"/>
              </w:rPr>
              <w:t xml:space="preserve"> </w:t>
            </w:r>
            <w:r w:rsidRPr="009C3213">
              <w:rPr>
                <w:b/>
                <w:szCs w:val="24"/>
              </w:rPr>
              <w:t>предоставления</w:t>
            </w:r>
            <w:r w:rsidR="00FD5F30">
              <w:rPr>
                <w:b/>
                <w:szCs w:val="24"/>
              </w:rPr>
              <w:t xml:space="preserve"> </w:t>
            </w:r>
            <w:r w:rsidRPr="009C3213">
              <w:rPr>
                <w:b/>
                <w:szCs w:val="24"/>
              </w:rPr>
              <w:t>муниципальной</w:t>
            </w:r>
            <w:r w:rsidR="00FD5F30">
              <w:rPr>
                <w:b/>
                <w:szCs w:val="24"/>
              </w:rPr>
              <w:t xml:space="preserve"> </w:t>
            </w:r>
            <w:r w:rsidRPr="009C3213">
              <w:rPr>
                <w:b/>
                <w:szCs w:val="24"/>
              </w:rPr>
              <w:t>услуги</w:t>
            </w:r>
          </w:p>
        </w:tc>
      </w:tr>
      <w:tr w:rsidR="002B43E5" w:rsidRPr="009C3213" w:rsidTr="00D2749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rPr>
                <w:szCs w:val="24"/>
              </w:rPr>
            </w:pPr>
            <w:r w:rsidRPr="009C3213">
              <w:rPr>
                <w:szCs w:val="24"/>
              </w:rPr>
              <w:t>1</w:t>
            </w:r>
            <w:r w:rsidR="00FD5F30">
              <w:rPr>
                <w:szCs w:val="24"/>
              </w:rPr>
              <w:t xml:space="preserve">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rPr>
                <w:szCs w:val="24"/>
              </w:rPr>
            </w:pPr>
            <w:r w:rsidRPr="009C3213">
              <w:rPr>
                <w:szCs w:val="24"/>
              </w:rPr>
              <w:t>%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заявителей,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ожидавших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в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очереди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при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подаче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документов</w:t>
            </w:r>
            <w:r w:rsidRPr="009C3213">
              <w:rPr>
                <w:szCs w:val="24"/>
              </w:rPr>
              <w:br/>
              <w:t>не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более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15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минут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jc w:val="center"/>
              <w:rPr>
                <w:szCs w:val="24"/>
              </w:rPr>
            </w:pPr>
            <w:r w:rsidRPr="009C3213">
              <w:rPr>
                <w:szCs w:val="24"/>
              </w:rPr>
              <w:t>100%</w:t>
            </w:r>
          </w:p>
        </w:tc>
      </w:tr>
      <w:tr w:rsidR="002B43E5" w:rsidRPr="009C3213" w:rsidTr="00D2749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rPr>
                <w:szCs w:val="24"/>
              </w:rPr>
            </w:pPr>
            <w:r w:rsidRPr="009C3213">
              <w:rPr>
                <w:szCs w:val="24"/>
              </w:rPr>
              <w:t>2</w:t>
            </w:r>
            <w:r w:rsidR="00FD5F30">
              <w:rPr>
                <w:szCs w:val="24"/>
              </w:rPr>
              <w:t xml:space="preserve">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rPr>
                <w:szCs w:val="24"/>
              </w:rPr>
            </w:pPr>
            <w:r w:rsidRPr="009C3213">
              <w:rPr>
                <w:szCs w:val="24"/>
              </w:rPr>
              <w:t>%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заявителей,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удовлетворенных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графиком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работы</w:t>
            </w:r>
            <w:r w:rsidR="00FD5F30">
              <w:rPr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jc w:val="center"/>
              <w:rPr>
                <w:szCs w:val="24"/>
              </w:rPr>
            </w:pPr>
            <w:r w:rsidRPr="009C3213">
              <w:rPr>
                <w:szCs w:val="24"/>
              </w:rPr>
              <w:t>100%</w:t>
            </w:r>
          </w:p>
        </w:tc>
      </w:tr>
      <w:tr w:rsidR="002B43E5" w:rsidRPr="009C3213" w:rsidTr="00D2749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rPr>
                <w:szCs w:val="24"/>
              </w:rPr>
            </w:pPr>
            <w:r w:rsidRPr="009C3213">
              <w:rPr>
                <w:szCs w:val="24"/>
              </w:rPr>
              <w:t>3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rPr>
                <w:szCs w:val="24"/>
              </w:rPr>
            </w:pPr>
            <w:r w:rsidRPr="009C3213">
              <w:rPr>
                <w:szCs w:val="24"/>
              </w:rPr>
              <w:t>Возможность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получения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информации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о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ходе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предоставления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муниципальной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услуги,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в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том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числе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с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использованием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информационно-телекоммуникационных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технологий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jc w:val="center"/>
              <w:rPr>
                <w:szCs w:val="24"/>
              </w:rPr>
            </w:pPr>
            <w:r w:rsidRPr="009C3213">
              <w:rPr>
                <w:szCs w:val="24"/>
              </w:rPr>
              <w:t>100%</w:t>
            </w:r>
          </w:p>
        </w:tc>
      </w:tr>
      <w:tr w:rsidR="002B43E5" w:rsidRPr="009C3213" w:rsidTr="00D2749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rPr>
                <w:szCs w:val="24"/>
              </w:rPr>
            </w:pPr>
            <w:r w:rsidRPr="009C3213">
              <w:rPr>
                <w:szCs w:val="24"/>
              </w:rPr>
              <w:t>4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E5" w:rsidRPr="009C3213" w:rsidRDefault="002B43E5" w:rsidP="00F27FED">
            <w:pPr>
              <w:widowControl w:val="0"/>
              <w:suppressAutoHyphens w:val="0"/>
              <w:ind w:firstLine="567"/>
              <w:rPr>
                <w:rFonts w:ascii="Arial" w:hAnsi="Arial" w:cs="Arial"/>
              </w:rPr>
            </w:pPr>
            <w:r w:rsidRPr="009C3213">
              <w:rPr>
                <w:rFonts w:ascii="Arial" w:hAnsi="Arial" w:cs="Arial"/>
              </w:rPr>
              <w:t>Возможность</w:t>
            </w:r>
            <w:r w:rsidR="00FD5F30">
              <w:rPr>
                <w:rFonts w:ascii="Arial" w:hAnsi="Arial" w:cs="Arial"/>
              </w:rPr>
              <w:t xml:space="preserve"> </w:t>
            </w:r>
            <w:r w:rsidRPr="009C3213">
              <w:rPr>
                <w:rFonts w:ascii="Arial" w:hAnsi="Arial" w:cs="Arial"/>
              </w:rPr>
              <w:t>получения</w:t>
            </w:r>
            <w:r w:rsidR="00FD5F30">
              <w:rPr>
                <w:rFonts w:ascii="Arial" w:hAnsi="Arial" w:cs="Arial"/>
              </w:rPr>
              <w:t xml:space="preserve"> </w:t>
            </w:r>
            <w:r w:rsidRPr="009C3213">
              <w:rPr>
                <w:rFonts w:ascii="Arial" w:hAnsi="Arial" w:cs="Arial"/>
              </w:rPr>
              <w:t>информации</w:t>
            </w:r>
            <w:r w:rsidR="00FD5F30">
              <w:rPr>
                <w:rFonts w:ascii="Arial" w:hAnsi="Arial" w:cs="Arial"/>
              </w:rPr>
              <w:t xml:space="preserve"> </w:t>
            </w:r>
            <w:r w:rsidRPr="009C3213">
              <w:rPr>
                <w:rFonts w:ascii="Arial" w:hAnsi="Arial" w:cs="Arial"/>
              </w:rPr>
              <w:t>о</w:t>
            </w:r>
            <w:r w:rsidR="00FD5F30">
              <w:rPr>
                <w:rFonts w:ascii="Arial" w:hAnsi="Arial" w:cs="Arial"/>
              </w:rPr>
              <w:t xml:space="preserve"> </w:t>
            </w:r>
            <w:r w:rsidRPr="009C3213">
              <w:rPr>
                <w:rFonts w:ascii="Arial" w:hAnsi="Arial" w:cs="Arial"/>
              </w:rPr>
              <w:t>ходе</w:t>
            </w:r>
            <w:r w:rsidR="00FD5F30">
              <w:rPr>
                <w:rFonts w:ascii="Arial" w:hAnsi="Arial" w:cs="Arial"/>
              </w:rPr>
              <w:t xml:space="preserve"> </w:t>
            </w:r>
            <w:r w:rsidRPr="009C3213">
              <w:rPr>
                <w:rFonts w:ascii="Arial" w:hAnsi="Arial" w:cs="Arial"/>
              </w:rPr>
              <w:t>предоставления</w:t>
            </w:r>
            <w:r w:rsidR="00FD5F30">
              <w:rPr>
                <w:rFonts w:ascii="Arial" w:hAnsi="Arial" w:cs="Arial"/>
              </w:rPr>
              <w:t xml:space="preserve"> </w:t>
            </w:r>
            <w:r w:rsidRPr="009C3213">
              <w:rPr>
                <w:rFonts w:ascii="Arial" w:hAnsi="Arial" w:cs="Arial"/>
              </w:rPr>
              <w:t>муниципальной</w:t>
            </w:r>
            <w:r w:rsidR="00FD5F30">
              <w:rPr>
                <w:rFonts w:ascii="Arial" w:hAnsi="Arial" w:cs="Arial"/>
              </w:rPr>
              <w:t xml:space="preserve"> </w:t>
            </w:r>
            <w:r w:rsidRPr="009C3213">
              <w:rPr>
                <w:rFonts w:ascii="Arial" w:hAnsi="Arial" w:cs="Arial"/>
              </w:rPr>
              <w:t>услуги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jc w:val="center"/>
              <w:rPr>
                <w:szCs w:val="24"/>
              </w:rPr>
            </w:pPr>
            <w:r w:rsidRPr="009C3213">
              <w:rPr>
                <w:szCs w:val="24"/>
              </w:rPr>
              <w:t>100%</w:t>
            </w:r>
          </w:p>
        </w:tc>
      </w:tr>
      <w:tr w:rsidR="002B43E5" w:rsidRPr="009C3213" w:rsidTr="00D2749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rPr>
                <w:szCs w:val="24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rPr>
                <w:b/>
                <w:szCs w:val="24"/>
              </w:rPr>
            </w:pPr>
            <w:r w:rsidRPr="009C3213">
              <w:rPr>
                <w:b/>
                <w:szCs w:val="24"/>
              </w:rPr>
              <w:t>Показатели</w:t>
            </w:r>
            <w:r w:rsidR="00FD5F30">
              <w:rPr>
                <w:b/>
                <w:szCs w:val="24"/>
              </w:rPr>
              <w:t xml:space="preserve"> </w:t>
            </w:r>
            <w:r w:rsidRPr="009C3213">
              <w:rPr>
                <w:b/>
                <w:szCs w:val="24"/>
              </w:rPr>
              <w:t>качества</w:t>
            </w:r>
            <w:r w:rsidR="00FD5F30">
              <w:rPr>
                <w:b/>
                <w:szCs w:val="24"/>
              </w:rPr>
              <w:t xml:space="preserve"> </w:t>
            </w:r>
            <w:r w:rsidRPr="009C3213">
              <w:rPr>
                <w:b/>
                <w:szCs w:val="24"/>
              </w:rPr>
              <w:t>предоставления</w:t>
            </w:r>
            <w:r w:rsidR="00FD5F30">
              <w:rPr>
                <w:b/>
                <w:szCs w:val="24"/>
              </w:rPr>
              <w:t xml:space="preserve"> </w:t>
            </w:r>
            <w:r w:rsidRPr="009C3213">
              <w:rPr>
                <w:b/>
                <w:szCs w:val="24"/>
              </w:rPr>
              <w:t>муниципальной</w:t>
            </w:r>
            <w:r w:rsidR="00FD5F30">
              <w:rPr>
                <w:b/>
                <w:szCs w:val="24"/>
              </w:rPr>
              <w:t xml:space="preserve"> </w:t>
            </w:r>
            <w:r w:rsidRPr="009C3213">
              <w:rPr>
                <w:b/>
                <w:szCs w:val="24"/>
              </w:rPr>
              <w:t>услуги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jc w:val="center"/>
              <w:rPr>
                <w:szCs w:val="24"/>
              </w:rPr>
            </w:pPr>
          </w:p>
        </w:tc>
      </w:tr>
      <w:tr w:rsidR="002B43E5" w:rsidRPr="009C3213" w:rsidTr="00D274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rPr>
                <w:szCs w:val="24"/>
              </w:rPr>
            </w:pPr>
            <w:r w:rsidRPr="009C3213">
              <w:rPr>
                <w:szCs w:val="24"/>
              </w:rPr>
              <w:t>5</w:t>
            </w:r>
            <w:r w:rsidR="00FD5F30">
              <w:rPr>
                <w:szCs w:val="24"/>
              </w:rPr>
              <w:t xml:space="preserve">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rPr>
                <w:szCs w:val="24"/>
              </w:rPr>
            </w:pPr>
            <w:r w:rsidRPr="009C3213">
              <w:rPr>
                <w:szCs w:val="24"/>
              </w:rPr>
              <w:t>Соблюдение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сроков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предоставления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муниципальной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услуги</w:t>
            </w:r>
            <w:r w:rsidR="00A71A1E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(%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случаев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предоставления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услуги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в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установленный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срок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с</w:t>
            </w:r>
            <w:r w:rsidR="00A71A1E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момента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приема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документов)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jc w:val="center"/>
              <w:rPr>
                <w:szCs w:val="24"/>
              </w:rPr>
            </w:pPr>
            <w:r w:rsidRPr="009C3213">
              <w:rPr>
                <w:szCs w:val="24"/>
              </w:rPr>
              <w:t>100%</w:t>
            </w:r>
          </w:p>
        </w:tc>
      </w:tr>
      <w:tr w:rsidR="002B43E5" w:rsidRPr="009C3213" w:rsidTr="00D2749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rPr>
                <w:szCs w:val="24"/>
              </w:rPr>
            </w:pPr>
            <w:r w:rsidRPr="009C3213">
              <w:rPr>
                <w:szCs w:val="24"/>
              </w:rPr>
              <w:t>6</w:t>
            </w:r>
            <w:r w:rsidR="00FD5F30">
              <w:rPr>
                <w:szCs w:val="24"/>
              </w:rPr>
              <w:t xml:space="preserve">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rPr>
                <w:szCs w:val="24"/>
              </w:rPr>
            </w:pPr>
            <w:r w:rsidRPr="009C3213">
              <w:rPr>
                <w:szCs w:val="24"/>
              </w:rPr>
              <w:t>Количество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обоснованных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жалоб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jc w:val="center"/>
              <w:rPr>
                <w:szCs w:val="24"/>
              </w:rPr>
            </w:pPr>
            <w:r w:rsidRPr="009C3213">
              <w:rPr>
                <w:szCs w:val="24"/>
              </w:rPr>
              <w:t>0</w:t>
            </w:r>
          </w:p>
        </w:tc>
      </w:tr>
      <w:tr w:rsidR="002B43E5" w:rsidRPr="009C3213" w:rsidTr="00D2749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rPr>
                <w:szCs w:val="24"/>
              </w:rPr>
            </w:pPr>
            <w:r w:rsidRPr="009C3213">
              <w:rPr>
                <w:szCs w:val="24"/>
              </w:rPr>
              <w:t>7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rPr>
                <w:szCs w:val="24"/>
              </w:rPr>
            </w:pPr>
            <w:r w:rsidRPr="009C3213">
              <w:rPr>
                <w:szCs w:val="24"/>
              </w:rPr>
              <w:t>Правдивость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(достоверность)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и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полнота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информации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о</w:t>
            </w:r>
            <w:r w:rsidR="00A71A1E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предоставляемой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услуге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jc w:val="center"/>
              <w:rPr>
                <w:szCs w:val="24"/>
              </w:rPr>
            </w:pPr>
            <w:r w:rsidRPr="009C3213">
              <w:rPr>
                <w:szCs w:val="24"/>
              </w:rPr>
              <w:t>100%</w:t>
            </w:r>
          </w:p>
        </w:tc>
      </w:tr>
      <w:tr w:rsidR="002B43E5" w:rsidRPr="009C3213" w:rsidTr="00D2749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rPr>
                <w:szCs w:val="24"/>
              </w:rPr>
            </w:pPr>
            <w:r w:rsidRPr="009C3213">
              <w:rPr>
                <w:szCs w:val="24"/>
              </w:rPr>
              <w:t>8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rPr>
                <w:szCs w:val="24"/>
              </w:rPr>
            </w:pPr>
            <w:r w:rsidRPr="009C3213">
              <w:rPr>
                <w:szCs w:val="24"/>
              </w:rPr>
              <w:t>Простота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и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ясность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изложения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информационных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и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инструктивных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документов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(%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заявителей,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обратившихся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за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консультацией)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jc w:val="center"/>
              <w:rPr>
                <w:szCs w:val="24"/>
              </w:rPr>
            </w:pPr>
            <w:r w:rsidRPr="009C3213">
              <w:rPr>
                <w:szCs w:val="24"/>
              </w:rPr>
              <w:t>10%</w:t>
            </w:r>
          </w:p>
        </w:tc>
      </w:tr>
      <w:tr w:rsidR="002B43E5" w:rsidRPr="009C3213" w:rsidTr="00D2749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rPr>
                <w:szCs w:val="24"/>
              </w:rPr>
            </w:pPr>
            <w:r w:rsidRPr="009C3213">
              <w:rPr>
                <w:szCs w:val="24"/>
              </w:rPr>
              <w:t>9</w:t>
            </w:r>
            <w:r w:rsidR="00FD5F30">
              <w:rPr>
                <w:szCs w:val="24"/>
              </w:rPr>
              <w:t xml:space="preserve">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rPr>
                <w:szCs w:val="24"/>
              </w:rPr>
            </w:pPr>
            <w:r w:rsidRPr="009C3213">
              <w:rPr>
                <w:szCs w:val="24"/>
              </w:rPr>
              <w:t>%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заявителей,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удовлетворенных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культурой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обслуживания</w:t>
            </w:r>
            <w:r w:rsidR="003E3AB5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(вежливостью)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муниципальных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служащих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jc w:val="center"/>
              <w:rPr>
                <w:szCs w:val="24"/>
              </w:rPr>
            </w:pPr>
            <w:r w:rsidRPr="009C3213">
              <w:rPr>
                <w:szCs w:val="24"/>
              </w:rPr>
              <w:t>100%</w:t>
            </w:r>
          </w:p>
        </w:tc>
      </w:tr>
      <w:tr w:rsidR="002B43E5" w:rsidRPr="009C3213" w:rsidTr="00D274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rPr>
                <w:szCs w:val="24"/>
              </w:rPr>
            </w:pPr>
            <w:r w:rsidRPr="009C3213">
              <w:rPr>
                <w:szCs w:val="24"/>
              </w:rPr>
              <w:t>10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rPr>
                <w:szCs w:val="24"/>
              </w:rPr>
            </w:pPr>
            <w:r w:rsidRPr="009C3213">
              <w:rPr>
                <w:szCs w:val="24"/>
              </w:rPr>
              <w:t>%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заявителей,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удовлетворенных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качеством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результатов</w:t>
            </w:r>
            <w:r w:rsidR="003E3AB5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предоставления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услуги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служащими</w:t>
            </w:r>
            <w:r w:rsidR="003E3AB5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(профессиональное</w:t>
            </w:r>
            <w:r w:rsidR="00FD5F30">
              <w:rPr>
                <w:szCs w:val="24"/>
              </w:rPr>
              <w:t xml:space="preserve"> </w:t>
            </w:r>
            <w:r w:rsidRPr="009C3213">
              <w:rPr>
                <w:szCs w:val="24"/>
              </w:rPr>
              <w:t>мастерство)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E5" w:rsidRPr="009C3213" w:rsidRDefault="002B43E5" w:rsidP="00F27FED">
            <w:pPr>
              <w:pStyle w:val="ConsPlusNormal0"/>
              <w:widowControl w:val="0"/>
              <w:suppressAutoHyphens w:val="0"/>
              <w:ind w:firstLine="567"/>
              <w:jc w:val="center"/>
              <w:rPr>
                <w:szCs w:val="24"/>
              </w:rPr>
            </w:pPr>
            <w:r w:rsidRPr="009C3213">
              <w:rPr>
                <w:szCs w:val="24"/>
              </w:rPr>
              <w:t>100%</w:t>
            </w:r>
          </w:p>
        </w:tc>
      </w:tr>
    </w:tbl>
    <w:p w:rsidR="002B43E5" w:rsidRPr="009C3213" w:rsidRDefault="002B43E5" w:rsidP="00F27FED">
      <w:pPr>
        <w:pStyle w:val="2TimesNewRoman"/>
        <w:keepNext w:val="0"/>
        <w:widowControl w:val="0"/>
        <w:suppressAutoHyphens w:val="0"/>
        <w:spacing w:before="0" w:after="0"/>
        <w:ind w:firstLine="567"/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2B43E5" w:rsidRPr="009C3213" w:rsidRDefault="002B43E5" w:rsidP="00F27FED">
      <w:pPr>
        <w:pStyle w:val="ConsPlusNonformat"/>
        <w:suppressAutoHyphens w:val="0"/>
        <w:ind w:firstLine="567"/>
        <w:jc w:val="right"/>
        <w:rPr>
          <w:rFonts w:ascii="Arial" w:hAnsi="Arial" w:cs="Arial"/>
          <w:szCs w:val="24"/>
        </w:rPr>
      </w:pPr>
    </w:p>
    <w:p w:rsidR="001E7ABE" w:rsidRPr="009C3213" w:rsidRDefault="001E7ABE" w:rsidP="00F27FED">
      <w:pPr>
        <w:pStyle w:val="ConsPlusNonformat"/>
        <w:suppressAutoHyphens w:val="0"/>
        <w:ind w:firstLine="567"/>
        <w:jc w:val="right"/>
        <w:rPr>
          <w:rFonts w:ascii="Arial" w:hAnsi="Arial" w:cs="Arial"/>
          <w:szCs w:val="24"/>
        </w:rPr>
      </w:pPr>
    </w:p>
    <w:p w:rsidR="002B43E5" w:rsidRPr="009C3213" w:rsidRDefault="002B43E5" w:rsidP="00F27FED">
      <w:pPr>
        <w:pStyle w:val="ConsPlusNonformat"/>
        <w:tabs>
          <w:tab w:val="left" w:pos="6764"/>
        </w:tabs>
        <w:suppressAutoHyphens w:val="0"/>
        <w:ind w:firstLine="567"/>
        <w:jc w:val="right"/>
        <w:rPr>
          <w:rFonts w:ascii="Arial" w:hAnsi="Arial" w:cs="Arial"/>
          <w:szCs w:val="24"/>
        </w:rPr>
      </w:pPr>
      <w:r w:rsidRPr="009C3213">
        <w:rPr>
          <w:rFonts w:ascii="Arial" w:hAnsi="Arial" w:cs="Arial"/>
          <w:szCs w:val="24"/>
        </w:rPr>
        <w:t>Приложение</w:t>
      </w:r>
      <w:r w:rsidR="00FD5F30">
        <w:rPr>
          <w:rFonts w:ascii="Arial" w:hAnsi="Arial" w:cs="Arial"/>
          <w:szCs w:val="24"/>
        </w:rPr>
        <w:t xml:space="preserve"> </w:t>
      </w:r>
      <w:r w:rsidRPr="009C3213">
        <w:rPr>
          <w:rFonts w:ascii="Arial" w:hAnsi="Arial" w:cs="Arial"/>
          <w:szCs w:val="24"/>
        </w:rPr>
        <w:t>№</w:t>
      </w:r>
      <w:r w:rsidR="00FD5F30">
        <w:rPr>
          <w:rFonts w:ascii="Arial" w:hAnsi="Arial" w:cs="Arial"/>
          <w:szCs w:val="24"/>
        </w:rPr>
        <w:t xml:space="preserve"> </w:t>
      </w:r>
      <w:r w:rsidR="00ED5E93" w:rsidRPr="009C3213">
        <w:rPr>
          <w:rFonts w:ascii="Arial" w:hAnsi="Arial" w:cs="Arial"/>
          <w:szCs w:val="24"/>
        </w:rPr>
        <w:t>5</w:t>
      </w:r>
    </w:p>
    <w:p w:rsidR="002B43E5" w:rsidRPr="009C3213" w:rsidRDefault="002B43E5" w:rsidP="00F27FED">
      <w:pPr>
        <w:widowControl w:val="0"/>
        <w:suppressAutoHyphens w:val="0"/>
        <w:ind w:firstLine="567"/>
        <w:jc w:val="right"/>
        <w:rPr>
          <w:rFonts w:ascii="Arial" w:hAnsi="Arial" w:cs="Arial"/>
        </w:rPr>
      </w:pPr>
      <w:r w:rsidRPr="009C3213">
        <w:rPr>
          <w:rFonts w:ascii="Arial" w:hAnsi="Arial" w:cs="Arial"/>
        </w:rPr>
        <w:t>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Регламенту</w:t>
      </w:r>
    </w:p>
    <w:p w:rsidR="002B43E5" w:rsidRPr="009C3213" w:rsidRDefault="002B43E5" w:rsidP="00F27FE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B43E5" w:rsidRPr="009C3213" w:rsidRDefault="002B43E5" w:rsidP="00F27FED">
      <w:pPr>
        <w:widowControl w:val="0"/>
        <w:suppressAutoHyphens w:val="0"/>
        <w:autoSpaceDE w:val="0"/>
        <w:autoSpaceDN w:val="0"/>
        <w:adjustRightInd w:val="0"/>
        <w:ind w:firstLine="567"/>
        <w:jc w:val="right"/>
        <w:rPr>
          <w:rFonts w:ascii="Arial" w:hAnsi="Arial" w:cs="Arial"/>
        </w:rPr>
      </w:pP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бланке</w:t>
      </w:r>
      <w:r w:rsidR="00FD5F30">
        <w:rPr>
          <w:rFonts w:ascii="Arial" w:hAnsi="Arial" w:cs="Arial"/>
        </w:rPr>
        <w:t xml:space="preserve"> </w:t>
      </w:r>
      <w:r w:rsidR="00AD28EB" w:rsidRPr="009C3213">
        <w:rPr>
          <w:rFonts w:ascii="Arial" w:hAnsi="Arial" w:cs="Arial"/>
        </w:rPr>
        <w:t>Управления</w:t>
      </w:r>
      <w:r w:rsidR="00FD5F30">
        <w:rPr>
          <w:rFonts w:ascii="Arial" w:hAnsi="Arial" w:cs="Arial"/>
        </w:rPr>
        <w:t xml:space="preserve"> </w:t>
      </w:r>
      <w:r w:rsidR="00AD28EB"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="00AD28EB"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="00AD28EB" w:rsidRPr="009C3213">
        <w:rPr>
          <w:rFonts w:ascii="Arial" w:hAnsi="Arial" w:cs="Arial"/>
        </w:rPr>
        <w:t>ЖКХ</w:t>
      </w:r>
    </w:p>
    <w:p w:rsidR="002B43E5" w:rsidRPr="009C3213" w:rsidRDefault="002B43E5" w:rsidP="00F27FED">
      <w:pPr>
        <w:widowControl w:val="0"/>
        <w:suppressAutoHyphens w:val="0"/>
        <w:autoSpaceDE w:val="0"/>
        <w:autoSpaceDN w:val="0"/>
        <w:adjustRightInd w:val="0"/>
        <w:ind w:firstLine="567"/>
        <w:jc w:val="right"/>
        <w:rPr>
          <w:rFonts w:ascii="Arial" w:hAnsi="Arial" w:cs="Arial"/>
        </w:rPr>
      </w:pPr>
      <w:r w:rsidRPr="009C3213">
        <w:rPr>
          <w:rFonts w:ascii="Arial" w:hAnsi="Arial" w:cs="Arial"/>
        </w:rPr>
        <w:t>Заявителю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________________________</w:t>
      </w:r>
    </w:p>
    <w:p w:rsidR="002B43E5" w:rsidRPr="009C3213" w:rsidRDefault="002B43E5" w:rsidP="00F27FED">
      <w:pPr>
        <w:widowControl w:val="0"/>
        <w:suppressAutoHyphens w:val="0"/>
        <w:autoSpaceDE w:val="0"/>
        <w:autoSpaceDN w:val="0"/>
        <w:adjustRightInd w:val="0"/>
        <w:ind w:firstLine="567"/>
        <w:jc w:val="right"/>
        <w:rPr>
          <w:rFonts w:ascii="Arial" w:hAnsi="Arial" w:cs="Arial"/>
        </w:rPr>
      </w:pPr>
      <w:r w:rsidRPr="009C3213">
        <w:rPr>
          <w:rFonts w:ascii="Arial" w:hAnsi="Arial" w:cs="Arial"/>
        </w:rPr>
        <w:t>(Ф.И.О.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заявителя)</w:t>
      </w:r>
    </w:p>
    <w:p w:rsidR="002B43E5" w:rsidRPr="009C3213" w:rsidRDefault="002B43E5" w:rsidP="00F27FED">
      <w:pPr>
        <w:widowControl w:val="0"/>
        <w:suppressAutoHyphens w:val="0"/>
        <w:autoSpaceDE w:val="0"/>
        <w:autoSpaceDN w:val="0"/>
        <w:adjustRightInd w:val="0"/>
        <w:ind w:firstLine="567"/>
        <w:jc w:val="right"/>
        <w:rPr>
          <w:rFonts w:ascii="Arial" w:hAnsi="Arial" w:cs="Arial"/>
        </w:rPr>
      </w:pPr>
      <w:r w:rsidRPr="009C3213">
        <w:rPr>
          <w:rFonts w:ascii="Arial" w:hAnsi="Arial" w:cs="Arial"/>
        </w:rPr>
        <w:t>Адрес: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___________________________</w:t>
      </w:r>
    </w:p>
    <w:p w:rsidR="002B43E5" w:rsidRPr="009C3213" w:rsidRDefault="002B43E5" w:rsidP="00F27FED">
      <w:pPr>
        <w:widowControl w:val="0"/>
        <w:suppressAutoHyphens w:val="0"/>
        <w:autoSpaceDE w:val="0"/>
        <w:autoSpaceDN w:val="0"/>
        <w:adjustRightInd w:val="0"/>
        <w:ind w:firstLine="567"/>
        <w:jc w:val="right"/>
        <w:rPr>
          <w:rFonts w:ascii="Arial" w:hAnsi="Arial" w:cs="Arial"/>
        </w:rPr>
      </w:pPr>
      <w:r w:rsidRPr="009C3213">
        <w:rPr>
          <w:rFonts w:ascii="Arial" w:hAnsi="Arial" w:cs="Arial"/>
        </w:rPr>
        <w:t>_________________________________</w:t>
      </w:r>
    </w:p>
    <w:p w:rsidR="002B43E5" w:rsidRPr="009C3213" w:rsidRDefault="002B43E5" w:rsidP="00F27FE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B43E5" w:rsidRPr="009C3213" w:rsidRDefault="002B43E5" w:rsidP="00F27FE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B43E5" w:rsidRPr="009C3213" w:rsidRDefault="002B43E5" w:rsidP="00F27FED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  <w:r w:rsidRPr="009C3213">
        <w:rPr>
          <w:rFonts w:ascii="Arial" w:hAnsi="Arial" w:cs="Arial"/>
          <w:b/>
          <w:bCs/>
        </w:rPr>
        <w:t>УВЕДОМЛЕНИЕ</w:t>
      </w:r>
    </w:p>
    <w:p w:rsidR="002B43E5" w:rsidRPr="009C3213" w:rsidRDefault="002B43E5" w:rsidP="00F27FED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9C3213">
        <w:rPr>
          <w:rFonts w:ascii="Arial" w:hAnsi="Arial" w:cs="Arial"/>
          <w:b/>
        </w:rPr>
        <w:t>об</w:t>
      </w:r>
      <w:r w:rsidR="00FD5F30">
        <w:rPr>
          <w:rFonts w:ascii="Arial" w:hAnsi="Arial" w:cs="Arial"/>
          <w:b/>
        </w:rPr>
        <w:t xml:space="preserve"> </w:t>
      </w:r>
      <w:r w:rsidRPr="009C3213">
        <w:rPr>
          <w:rFonts w:ascii="Arial" w:hAnsi="Arial" w:cs="Arial"/>
          <w:b/>
        </w:rPr>
        <w:t>отказе</w:t>
      </w:r>
      <w:r w:rsidR="00FD5F30">
        <w:rPr>
          <w:rFonts w:ascii="Arial" w:hAnsi="Arial" w:cs="Arial"/>
          <w:b/>
        </w:rPr>
        <w:t xml:space="preserve"> </w:t>
      </w:r>
      <w:r w:rsidRPr="009C3213">
        <w:rPr>
          <w:rFonts w:ascii="Arial" w:eastAsia="Calibri" w:hAnsi="Arial" w:cs="Arial"/>
          <w:b/>
        </w:rPr>
        <w:t>в</w:t>
      </w:r>
      <w:r w:rsidR="00FD5F30">
        <w:rPr>
          <w:rFonts w:ascii="Arial" w:eastAsia="Calibri" w:hAnsi="Arial" w:cs="Arial"/>
          <w:b/>
        </w:rPr>
        <w:t xml:space="preserve"> </w:t>
      </w:r>
      <w:r w:rsidRPr="009C3213">
        <w:rPr>
          <w:rFonts w:ascii="Arial" w:hAnsi="Arial" w:cs="Arial"/>
          <w:b/>
        </w:rPr>
        <w:t>предоставлении</w:t>
      </w:r>
      <w:r w:rsidR="00FD5F30">
        <w:rPr>
          <w:rFonts w:ascii="Arial" w:hAnsi="Arial" w:cs="Arial"/>
          <w:b/>
        </w:rPr>
        <w:t xml:space="preserve"> </w:t>
      </w:r>
      <w:r w:rsidRPr="009C3213">
        <w:rPr>
          <w:rFonts w:ascii="Arial" w:hAnsi="Arial" w:cs="Arial"/>
          <w:b/>
        </w:rPr>
        <w:t>муниципальной</w:t>
      </w:r>
      <w:r w:rsidR="00FD5F30">
        <w:rPr>
          <w:rFonts w:ascii="Arial" w:hAnsi="Arial" w:cs="Arial"/>
          <w:b/>
        </w:rPr>
        <w:t xml:space="preserve"> </w:t>
      </w:r>
      <w:r w:rsidRPr="009C3213">
        <w:rPr>
          <w:rFonts w:ascii="Arial" w:hAnsi="Arial" w:cs="Arial"/>
          <w:b/>
        </w:rPr>
        <w:t>услуги</w:t>
      </w:r>
    </w:p>
    <w:p w:rsidR="002B43E5" w:rsidRPr="009C3213" w:rsidRDefault="002B43E5" w:rsidP="00F27FE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</w:rPr>
      </w:pPr>
    </w:p>
    <w:p w:rsidR="002B43E5" w:rsidRPr="009C3213" w:rsidRDefault="002B43E5" w:rsidP="00F27FE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</w:p>
    <w:p w:rsidR="002B43E5" w:rsidRPr="009C3213" w:rsidRDefault="002B43E5" w:rsidP="00F27FE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Уважаемый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(ая)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_______________________________________________________</w:t>
      </w:r>
    </w:p>
    <w:p w:rsidR="002B43E5" w:rsidRPr="009C3213" w:rsidRDefault="002B43E5" w:rsidP="00F27FE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B43E5" w:rsidRPr="009C3213" w:rsidRDefault="002B43E5" w:rsidP="00F27FE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соответствии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административным</w:t>
      </w:r>
      <w:r w:rsidR="00FD5F30">
        <w:rPr>
          <w:rFonts w:ascii="Arial" w:hAnsi="Arial" w:cs="Arial"/>
        </w:rPr>
        <w:t xml:space="preserve"> </w:t>
      </w:r>
      <w:hyperlink r:id="rId49" w:history="1">
        <w:r w:rsidRPr="009C3213">
          <w:rPr>
            <w:rFonts w:ascii="Arial" w:hAnsi="Arial" w:cs="Arial"/>
          </w:rPr>
          <w:t>регламентом</w:t>
        </w:r>
      </w:hyperlink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«Предоставление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разрешения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условно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разрешенный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вид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использования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земельного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участка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объекта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капитального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строительства»</w:t>
      </w:r>
      <w:r w:rsidR="00FD5F30">
        <w:rPr>
          <w:rFonts w:ascii="Arial" w:hAnsi="Arial" w:cs="Arial"/>
        </w:rPr>
        <w:t xml:space="preserve"> </w:t>
      </w:r>
      <w:r w:rsidR="00E8378C" w:rsidRPr="009C3213">
        <w:rPr>
          <w:rFonts w:ascii="Arial" w:hAnsi="Arial" w:cs="Arial"/>
        </w:rPr>
        <w:t>Управление</w:t>
      </w:r>
      <w:r w:rsidR="00FD5F30">
        <w:rPr>
          <w:rFonts w:ascii="Arial" w:hAnsi="Arial" w:cs="Arial"/>
        </w:rPr>
        <w:t xml:space="preserve"> </w:t>
      </w:r>
      <w:r w:rsidR="00E8378C"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="00E8378C"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="00E8378C" w:rsidRPr="009C3213">
        <w:rPr>
          <w:rFonts w:ascii="Arial" w:hAnsi="Arial" w:cs="Arial"/>
        </w:rPr>
        <w:t>ЖКХ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отказывает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следующим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основаниям:</w:t>
      </w:r>
    </w:p>
    <w:p w:rsidR="002B43E5" w:rsidRPr="009C3213" w:rsidRDefault="002B43E5" w:rsidP="00F27FE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43E5" w:rsidRPr="009C3213" w:rsidRDefault="00F27FED" w:rsidP="00F27FE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D5F30">
        <w:rPr>
          <w:rFonts w:ascii="Arial" w:hAnsi="Arial" w:cs="Arial"/>
        </w:rPr>
        <w:t xml:space="preserve"> </w:t>
      </w:r>
      <w:r w:rsidR="002B43E5" w:rsidRPr="009C3213">
        <w:rPr>
          <w:rFonts w:ascii="Arial" w:hAnsi="Arial" w:cs="Arial"/>
        </w:rPr>
        <w:t>(указываются</w:t>
      </w:r>
      <w:r w:rsidR="00FD5F30">
        <w:rPr>
          <w:rFonts w:ascii="Arial" w:hAnsi="Arial" w:cs="Arial"/>
        </w:rPr>
        <w:t xml:space="preserve"> </w:t>
      </w:r>
      <w:r w:rsidR="002B43E5" w:rsidRPr="009C3213">
        <w:rPr>
          <w:rFonts w:ascii="Arial" w:hAnsi="Arial" w:cs="Arial"/>
        </w:rPr>
        <w:t>причины</w:t>
      </w:r>
      <w:r w:rsidR="00FD5F30">
        <w:rPr>
          <w:rFonts w:ascii="Arial" w:hAnsi="Arial" w:cs="Arial"/>
        </w:rPr>
        <w:t xml:space="preserve"> </w:t>
      </w:r>
      <w:r w:rsidR="002B43E5" w:rsidRPr="009C3213">
        <w:rPr>
          <w:rFonts w:ascii="Arial" w:hAnsi="Arial" w:cs="Arial"/>
        </w:rPr>
        <w:t>отказа)</w:t>
      </w:r>
    </w:p>
    <w:p w:rsidR="002B43E5" w:rsidRPr="009C3213" w:rsidRDefault="002B43E5" w:rsidP="00F27FE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B43E5" w:rsidRPr="009C3213" w:rsidRDefault="002B43E5" w:rsidP="00F27FED">
      <w:pPr>
        <w:widowControl w:val="0"/>
        <w:suppressAutoHyphens w:val="0"/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2B43E5" w:rsidRPr="009C3213" w:rsidRDefault="002B43E5" w:rsidP="00F27FED">
      <w:pPr>
        <w:pStyle w:val="21"/>
        <w:widowControl w:val="0"/>
        <w:spacing w:after="0" w:line="240" w:lineRule="auto"/>
        <w:ind w:left="0" w:firstLine="567"/>
        <w:rPr>
          <w:rFonts w:ascii="Arial" w:hAnsi="Arial" w:cs="Arial"/>
        </w:rPr>
      </w:pPr>
      <w:r w:rsidRPr="009C3213">
        <w:rPr>
          <w:rFonts w:ascii="Arial" w:hAnsi="Arial" w:cs="Arial"/>
        </w:rPr>
        <w:t>Начальник</w:t>
      </w:r>
      <w:r w:rsidR="00FD5F30">
        <w:rPr>
          <w:rFonts w:ascii="Arial" w:hAnsi="Arial" w:cs="Arial"/>
        </w:rPr>
        <w:t xml:space="preserve"> </w:t>
      </w:r>
      <w:r w:rsidR="00AD28EB" w:rsidRPr="009C3213">
        <w:rPr>
          <w:rFonts w:ascii="Arial" w:hAnsi="Arial" w:cs="Arial"/>
        </w:rPr>
        <w:t>Управления</w:t>
      </w:r>
      <w:r w:rsidR="00FD5F30">
        <w:rPr>
          <w:rFonts w:ascii="Arial" w:hAnsi="Arial" w:cs="Arial"/>
        </w:rPr>
        <w:t xml:space="preserve"> </w:t>
      </w:r>
      <w:r w:rsidR="00AD28EB"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="00AD28EB"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="00AD28EB" w:rsidRPr="009C3213">
        <w:rPr>
          <w:rFonts w:ascii="Arial" w:hAnsi="Arial" w:cs="Arial"/>
        </w:rPr>
        <w:t>ЖКХ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подпись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(Ф.И.О.)</w:t>
      </w:r>
    </w:p>
    <w:p w:rsidR="00B3654F" w:rsidRPr="009C3213" w:rsidRDefault="00B3654F" w:rsidP="00F27FED">
      <w:pPr>
        <w:pStyle w:val="af1"/>
        <w:keepNext w:val="0"/>
        <w:widowControl w:val="0"/>
        <w:suppressAutoHyphens w:val="0"/>
        <w:spacing w:before="0" w:after="0"/>
        <w:ind w:firstLine="567"/>
        <w:rPr>
          <w:rFonts w:ascii="Arial" w:hAnsi="Arial" w:cs="Arial"/>
          <w:sz w:val="24"/>
          <w:szCs w:val="24"/>
        </w:rPr>
      </w:pPr>
      <w:r w:rsidRPr="009C3213">
        <w:rPr>
          <w:rFonts w:ascii="Arial" w:hAnsi="Arial" w:cs="Arial"/>
          <w:sz w:val="24"/>
          <w:szCs w:val="24"/>
        </w:rPr>
        <w:t>Начальник</w:t>
      </w:r>
      <w:r w:rsidR="00FD5F30">
        <w:rPr>
          <w:rFonts w:ascii="Arial" w:hAnsi="Arial" w:cs="Arial"/>
          <w:sz w:val="24"/>
          <w:szCs w:val="24"/>
        </w:rPr>
        <w:t xml:space="preserve"> </w:t>
      </w:r>
      <w:r w:rsidRPr="009C3213">
        <w:rPr>
          <w:rFonts w:ascii="Arial" w:hAnsi="Arial" w:cs="Arial"/>
          <w:sz w:val="24"/>
          <w:szCs w:val="24"/>
        </w:rPr>
        <w:t>Управления</w:t>
      </w:r>
      <w:r w:rsidR="00FD5F30">
        <w:rPr>
          <w:rFonts w:ascii="Arial" w:hAnsi="Arial" w:cs="Arial"/>
          <w:sz w:val="24"/>
          <w:szCs w:val="24"/>
        </w:rPr>
        <w:t xml:space="preserve"> </w:t>
      </w:r>
      <w:r w:rsidRPr="009C3213">
        <w:rPr>
          <w:rFonts w:ascii="Arial" w:hAnsi="Arial" w:cs="Arial"/>
          <w:sz w:val="24"/>
          <w:szCs w:val="24"/>
        </w:rPr>
        <w:t>МИ</w:t>
      </w:r>
      <w:r w:rsidR="00FD5F30">
        <w:rPr>
          <w:rFonts w:ascii="Arial" w:hAnsi="Arial" w:cs="Arial"/>
          <w:sz w:val="24"/>
          <w:szCs w:val="24"/>
        </w:rPr>
        <w:t xml:space="preserve"> </w:t>
      </w:r>
      <w:r w:rsidRPr="009C3213">
        <w:rPr>
          <w:rFonts w:ascii="Arial" w:hAnsi="Arial" w:cs="Arial"/>
          <w:sz w:val="24"/>
          <w:szCs w:val="24"/>
        </w:rPr>
        <w:t>и</w:t>
      </w:r>
      <w:r w:rsidR="00FD5F30">
        <w:rPr>
          <w:rFonts w:ascii="Arial" w:hAnsi="Arial" w:cs="Arial"/>
          <w:sz w:val="24"/>
          <w:szCs w:val="24"/>
        </w:rPr>
        <w:t xml:space="preserve"> </w:t>
      </w:r>
      <w:r w:rsidRPr="009C3213">
        <w:rPr>
          <w:rFonts w:ascii="Arial" w:hAnsi="Arial" w:cs="Arial"/>
          <w:sz w:val="24"/>
          <w:szCs w:val="24"/>
        </w:rPr>
        <w:t>ЖКХ</w:t>
      </w:r>
      <w:r w:rsidR="00FD5F30">
        <w:rPr>
          <w:rFonts w:ascii="Arial" w:hAnsi="Arial" w:cs="Arial"/>
          <w:sz w:val="24"/>
          <w:szCs w:val="24"/>
        </w:rPr>
        <w:t xml:space="preserve"> </w:t>
      </w:r>
      <w:r w:rsidRPr="009C3213">
        <w:rPr>
          <w:rFonts w:ascii="Arial" w:hAnsi="Arial" w:cs="Arial"/>
          <w:sz w:val="24"/>
          <w:szCs w:val="24"/>
        </w:rPr>
        <w:t>_______________________</w:t>
      </w:r>
      <w:r w:rsidR="003E3AB5">
        <w:rPr>
          <w:rFonts w:ascii="Arial" w:hAnsi="Arial" w:cs="Arial"/>
          <w:sz w:val="24"/>
          <w:szCs w:val="24"/>
        </w:rPr>
        <w:t xml:space="preserve"> </w:t>
      </w:r>
      <w:r w:rsidRPr="009C3213">
        <w:rPr>
          <w:rFonts w:ascii="Arial" w:hAnsi="Arial" w:cs="Arial"/>
          <w:sz w:val="24"/>
          <w:szCs w:val="24"/>
        </w:rPr>
        <w:t>Е.Н.</w:t>
      </w:r>
      <w:r w:rsidR="00FD5F30">
        <w:rPr>
          <w:rFonts w:ascii="Arial" w:hAnsi="Arial" w:cs="Arial"/>
          <w:sz w:val="24"/>
          <w:szCs w:val="24"/>
        </w:rPr>
        <w:t xml:space="preserve"> </w:t>
      </w:r>
      <w:r w:rsidRPr="009C3213">
        <w:rPr>
          <w:rFonts w:ascii="Arial" w:hAnsi="Arial" w:cs="Arial"/>
          <w:sz w:val="24"/>
          <w:szCs w:val="24"/>
        </w:rPr>
        <w:t>Стромило</w:t>
      </w:r>
    </w:p>
    <w:p w:rsidR="00B3654F" w:rsidRPr="009C3213" w:rsidRDefault="00B3654F" w:rsidP="00F27FED">
      <w:pPr>
        <w:widowControl w:val="0"/>
        <w:tabs>
          <w:tab w:val="left" w:pos="2127"/>
        </w:tabs>
        <w:suppressAutoHyphens w:val="0"/>
        <w:ind w:firstLine="567"/>
        <w:jc w:val="center"/>
        <w:rPr>
          <w:rFonts w:ascii="Arial" w:hAnsi="Arial" w:cs="Arial"/>
        </w:rPr>
      </w:pPr>
    </w:p>
    <w:p w:rsidR="00B3654F" w:rsidRDefault="00B3654F" w:rsidP="00F27FED">
      <w:pPr>
        <w:pStyle w:val="ConsPlusTitle"/>
        <w:tabs>
          <w:tab w:val="left" w:pos="1134"/>
        </w:tabs>
        <w:suppressAutoHyphens w:val="0"/>
        <w:ind w:firstLine="567"/>
        <w:jc w:val="center"/>
        <w:rPr>
          <w:rFonts w:ascii="Arial" w:hAnsi="Arial" w:cs="Arial"/>
        </w:rPr>
      </w:pPr>
    </w:p>
    <w:p w:rsidR="00B3654F" w:rsidRPr="009C3213" w:rsidRDefault="00B3654F" w:rsidP="00F27FED">
      <w:pPr>
        <w:pStyle w:val="ConsPlusTitle"/>
        <w:tabs>
          <w:tab w:val="left" w:pos="1134"/>
        </w:tabs>
        <w:suppressAutoHyphens w:val="0"/>
        <w:ind w:firstLine="567"/>
        <w:jc w:val="center"/>
        <w:rPr>
          <w:rFonts w:ascii="Arial" w:hAnsi="Arial" w:cs="Arial"/>
        </w:rPr>
      </w:pPr>
    </w:p>
    <w:p w:rsidR="000B0135" w:rsidRPr="00477D15" w:rsidRDefault="00ED5E93" w:rsidP="00F27FED">
      <w:pPr>
        <w:pStyle w:val="ConsPlusTitle"/>
        <w:tabs>
          <w:tab w:val="left" w:pos="1134"/>
        </w:tabs>
        <w:suppressAutoHyphens w:val="0"/>
        <w:ind w:firstLine="567"/>
        <w:rPr>
          <w:rFonts w:ascii="Arial" w:hAnsi="Arial" w:cs="Arial"/>
          <w:sz w:val="30"/>
          <w:szCs w:val="30"/>
        </w:rPr>
      </w:pPr>
      <w:r w:rsidRPr="00477D15">
        <w:rPr>
          <w:rFonts w:ascii="Arial" w:hAnsi="Arial" w:cs="Arial"/>
          <w:sz w:val="30"/>
          <w:szCs w:val="30"/>
        </w:rPr>
        <w:t>На</w:t>
      </w:r>
      <w:r w:rsidR="00FD5F30" w:rsidRPr="00477D15">
        <w:rPr>
          <w:rFonts w:ascii="Arial" w:hAnsi="Arial" w:cs="Arial"/>
          <w:sz w:val="30"/>
          <w:szCs w:val="30"/>
        </w:rPr>
        <w:t xml:space="preserve"> </w:t>
      </w:r>
      <w:r w:rsidRPr="00477D15">
        <w:rPr>
          <w:rFonts w:ascii="Arial" w:hAnsi="Arial" w:cs="Arial"/>
          <w:sz w:val="30"/>
          <w:szCs w:val="30"/>
        </w:rPr>
        <w:t>публикацию</w:t>
      </w:r>
    </w:p>
    <w:p w:rsidR="000B0135" w:rsidRPr="009C3213" w:rsidRDefault="000B0135" w:rsidP="00F27FED">
      <w:pPr>
        <w:pStyle w:val="ConsPlusTitle"/>
        <w:tabs>
          <w:tab w:val="left" w:pos="1134"/>
        </w:tabs>
        <w:suppressAutoHyphens w:val="0"/>
        <w:ind w:firstLine="567"/>
        <w:jc w:val="center"/>
        <w:rPr>
          <w:rFonts w:ascii="Arial" w:hAnsi="Arial" w:cs="Arial"/>
        </w:rPr>
      </w:pPr>
    </w:p>
    <w:p w:rsidR="000B0135" w:rsidRPr="009C3213" w:rsidRDefault="000B0135" w:rsidP="00F27FED">
      <w:pPr>
        <w:pStyle w:val="ConsPlusTitle"/>
        <w:tabs>
          <w:tab w:val="left" w:pos="1134"/>
        </w:tabs>
        <w:suppressAutoHyphens w:val="0"/>
        <w:ind w:firstLine="567"/>
        <w:jc w:val="center"/>
        <w:rPr>
          <w:rFonts w:ascii="Arial" w:hAnsi="Arial" w:cs="Arial"/>
        </w:rPr>
      </w:pPr>
    </w:p>
    <w:p w:rsidR="000B0135" w:rsidRPr="009C3213" w:rsidRDefault="000B0135" w:rsidP="00F27FED">
      <w:pPr>
        <w:widowControl w:val="0"/>
        <w:suppressAutoHyphens w:val="0"/>
        <w:ind w:firstLine="567"/>
        <w:jc w:val="center"/>
        <w:rPr>
          <w:rFonts w:ascii="Arial" w:hAnsi="Arial" w:cs="Arial"/>
        </w:rPr>
      </w:pPr>
      <w:r w:rsidRPr="009C3213">
        <w:rPr>
          <w:rFonts w:ascii="Arial" w:hAnsi="Arial" w:cs="Arial"/>
        </w:rPr>
        <w:t>Перечень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правовых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актов,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регулирующих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предоставление</w:t>
      </w:r>
      <w:r w:rsidR="00FD5F30">
        <w:rPr>
          <w:rFonts w:ascii="Arial" w:hAnsi="Arial" w:cs="Arial"/>
        </w:rPr>
        <w:t xml:space="preserve"> </w:t>
      </w:r>
    </w:p>
    <w:p w:rsidR="000B0135" w:rsidRPr="009C3213" w:rsidRDefault="000B0135" w:rsidP="00F27FED">
      <w:pPr>
        <w:widowControl w:val="0"/>
        <w:suppressAutoHyphens w:val="0"/>
        <w:ind w:firstLine="567"/>
        <w:jc w:val="center"/>
        <w:rPr>
          <w:rFonts w:ascii="Arial" w:hAnsi="Arial" w:cs="Arial"/>
          <w:b/>
        </w:rPr>
      </w:pP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</w:t>
      </w:r>
    </w:p>
    <w:p w:rsidR="000B0135" w:rsidRPr="009C3213" w:rsidRDefault="000B0135" w:rsidP="00F27FED">
      <w:pPr>
        <w:widowControl w:val="0"/>
        <w:suppressAutoHyphens w:val="0"/>
        <w:ind w:firstLine="567"/>
        <w:jc w:val="center"/>
        <w:rPr>
          <w:rFonts w:ascii="Arial" w:hAnsi="Arial" w:cs="Arial"/>
          <w:b/>
        </w:rPr>
      </w:pPr>
    </w:p>
    <w:p w:rsidR="000B0135" w:rsidRPr="009C3213" w:rsidRDefault="000B0135" w:rsidP="00F27FED">
      <w:pPr>
        <w:pStyle w:val="ConsPlusNormal0"/>
        <w:widowControl w:val="0"/>
        <w:suppressAutoHyphens w:val="0"/>
        <w:ind w:firstLine="567"/>
        <w:jc w:val="both"/>
        <w:rPr>
          <w:szCs w:val="24"/>
        </w:rPr>
      </w:pPr>
      <w:r w:rsidRPr="009C3213">
        <w:rPr>
          <w:szCs w:val="24"/>
        </w:rPr>
        <w:t>1)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Конституция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Российской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Федерации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(официальный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текст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с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внесенными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поправками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от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30.12.2008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опубликован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изданиях</w:t>
      </w:r>
      <w:r w:rsidR="00FD5F30">
        <w:rPr>
          <w:szCs w:val="24"/>
        </w:rPr>
        <w:t xml:space="preserve"> </w:t>
      </w:r>
      <w:r w:rsidRPr="003E3AB5">
        <w:rPr>
          <w:rStyle w:val="ae"/>
          <w:sz w:val="18"/>
          <w:szCs w:val="18"/>
        </w:rPr>
        <w:footnoteReference w:id="26"/>
      </w:r>
      <w:r w:rsidRPr="009C3213">
        <w:rPr>
          <w:szCs w:val="24"/>
        </w:rPr>
        <w:t>);</w:t>
      </w:r>
    </w:p>
    <w:p w:rsidR="000B0135" w:rsidRPr="009C3213" w:rsidRDefault="000B0135" w:rsidP="00F27FED">
      <w:pPr>
        <w:pStyle w:val="ConsPlusNormal0"/>
        <w:widowControl w:val="0"/>
        <w:suppressAutoHyphens w:val="0"/>
        <w:ind w:firstLine="567"/>
        <w:jc w:val="both"/>
        <w:rPr>
          <w:szCs w:val="24"/>
        </w:rPr>
      </w:pPr>
      <w:r w:rsidRPr="009C3213">
        <w:rPr>
          <w:szCs w:val="24"/>
        </w:rPr>
        <w:t>2)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Градостроительный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кодекс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Российской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Федерации</w:t>
      </w:r>
      <w:r w:rsidR="00FD5F30">
        <w:rPr>
          <w:szCs w:val="24"/>
        </w:rPr>
        <w:t xml:space="preserve"> </w:t>
      </w:r>
      <w:r w:rsidRPr="003E3AB5">
        <w:rPr>
          <w:rStyle w:val="ae"/>
          <w:sz w:val="18"/>
          <w:szCs w:val="18"/>
        </w:rPr>
        <w:footnoteReference w:id="27"/>
      </w:r>
      <w:r w:rsidRPr="009C3213">
        <w:rPr>
          <w:szCs w:val="24"/>
        </w:rPr>
        <w:t>;</w:t>
      </w:r>
    </w:p>
    <w:p w:rsidR="000B0135" w:rsidRPr="009C3213" w:rsidRDefault="000B0135" w:rsidP="00F27FED">
      <w:pPr>
        <w:pStyle w:val="ConsPlusNormal0"/>
        <w:widowControl w:val="0"/>
        <w:suppressAutoHyphens w:val="0"/>
        <w:ind w:firstLine="567"/>
        <w:jc w:val="both"/>
        <w:rPr>
          <w:szCs w:val="24"/>
        </w:rPr>
      </w:pPr>
      <w:r w:rsidRPr="009C3213">
        <w:rPr>
          <w:szCs w:val="24"/>
        </w:rPr>
        <w:t>3)Федеральный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закон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от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02.05.2006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№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59-ФЗ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«О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порядке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рассмотрения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обращений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граждан»</w:t>
      </w:r>
      <w:r w:rsidR="00FD5F30">
        <w:rPr>
          <w:szCs w:val="24"/>
        </w:rPr>
        <w:t xml:space="preserve"> </w:t>
      </w:r>
      <w:r w:rsidRPr="003E3AB5">
        <w:rPr>
          <w:rStyle w:val="ae"/>
          <w:sz w:val="18"/>
          <w:szCs w:val="18"/>
        </w:rPr>
        <w:footnoteReference w:id="28"/>
      </w:r>
      <w:r w:rsidRPr="009C3213">
        <w:rPr>
          <w:szCs w:val="24"/>
        </w:rPr>
        <w:t>;</w:t>
      </w:r>
    </w:p>
    <w:p w:rsidR="000B0135" w:rsidRPr="009C3213" w:rsidRDefault="000B0135" w:rsidP="00F27FED">
      <w:pPr>
        <w:pStyle w:val="ConsPlusNormal0"/>
        <w:widowControl w:val="0"/>
        <w:suppressAutoHyphens w:val="0"/>
        <w:ind w:firstLine="567"/>
        <w:jc w:val="both"/>
        <w:rPr>
          <w:szCs w:val="24"/>
        </w:rPr>
      </w:pPr>
      <w:r w:rsidRPr="009C3213">
        <w:rPr>
          <w:szCs w:val="24"/>
        </w:rPr>
        <w:t>4)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Федеральный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закон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от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06.10.2003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№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131-ФЗ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«Об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общих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принципах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организации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местного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самоуправления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Российской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Федерации»</w:t>
      </w:r>
      <w:r w:rsidRPr="003E3AB5">
        <w:rPr>
          <w:rStyle w:val="ae"/>
          <w:sz w:val="18"/>
          <w:szCs w:val="18"/>
        </w:rPr>
        <w:footnoteReference w:id="29"/>
      </w:r>
      <w:r w:rsidRPr="009C3213">
        <w:rPr>
          <w:szCs w:val="24"/>
        </w:rPr>
        <w:t>;</w:t>
      </w:r>
    </w:p>
    <w:p w:rsidR="000B0135" w:rsidRPr="009C3213" w:rsidRDefault="000B0135" w:rsidP="00F27FED">
      <w:pPr>
        <w:pStyle w:val="ConsPlusNormal0"/>
        <w:widowControl w:val="0"/>
        <w:suppressAutoHyphens w:val="0"/>
        <w:ind w:firstLine="567"/>
        <w:jc w:val="both"/>
        <w:rPr>
          <w:szCs w:val="24"/>
        </w:rPr>
      </w:pPr>
      <w:r w:rsidRPr="009C3213">
        <w:rPr>
          <w:szCs w:val="24"/>
        </w:rPr>
        <w:t>5)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Федеральный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закон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от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27.07.2010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№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210-ФЗ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«Об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организации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предоставления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государственных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муниципальных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услуг»</w:t>
      </w:r>
      <w:r w:rsidRPr="003E3AB5">
        <w:rPr>
          <w:rStyle w:val="ae"/>
          <w:sz w:val="18"/>
          <w:szCs w:val="18"/>
        </w:rPr>
        <w:footnoteReference w:id="30"/>
      </w:r>
      <w:r w:rsidRPr="009C3213">
        <w:rPr>
          <w:szCs w:val="24"/>
        </w:rPr>
        <w:t>;</w:t>
      </w:r>
    </w:p>
    <w:p w:rsidR="000B0135" w:rsidRPr="009C3213" w:rsidRDefault="000B0135" w:rsidP="00F27FED">
      <w:pPr>
        <w:pStyle w:val="ConsPlusNormal0"/>
        <w:widowControl w:val="0"/>
        <w:suppressAutoHyphens w:val="0"/>
        <w:ind w:firstLine="567"/>
        <w:jc w:val="both"/>
        <w:rPr>
          <w:b/>
          <w:szCs w:val="24"/>
        </w:rPr>
      </w:pPr>
      <w:r w:rsidRPr="009C3213">
        <w:rPr>
          <w:szCs w:val="24"/>
        </w:rPr>
        <w:t>6)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Федеральный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закон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от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06.04.2011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№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63-ФЗ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«</w:t>
      </w:r>
      <w:r w:rsidRPr="009C3213">
        <w:rPr>
          <w:bCs/>
          <w:szCs w:val="24"/>
        </w:rPr>
        <w:t>Об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электронной</w:t>
      </w:r>
      <w:r w:rsidR="00FD5F30">
        <w:rPr>
          <w:bCs/>
          <w:szCs w:val="24"/>
        </w:rPr>
        <w:t xml:space="preserve"> </w:t>
      </w:r>
      <w:r w:rsidRPr="009C3213">
        <w:rPr>
          <w:bCs/>
          <w:szCs w:val="24"/>
        </w:rPr>
        <w:t>подписи»</w:t>
      </w:r>
      <w:r w:rsidR="00FD5F30">
        <w:rPr>
          <w:b/>
          <w:bCs/>
          <w:szCs w:val="24"/>
        </w:rPr>
        <w:t xml:space="preserve"> </w:t>
      </w:r>
      <w:r w:rsidRPr="003E3AB5">
        <w:rPr>
          <w:rStyle w:val="ae"/>
          <w:b/>
          <w:bCs/>
          <w:sz w:val="18"/>
          <w:szCs w:val="18"/>
        </w:rPr>
        <w:footnoteReference w:id="31"/>
      </w:r>
      <w:r w:rsidRPr="009C3213">
        <w:rPr>
          <w:szCs w:val="24"/>
        </w:rPr>
        <w:t>;</w:t>
      </w:r>
      <w:r w:rsidR="00FD5F30">
        <w:rPr>
          <w:szCs w:val="24"/>
        </w:rPr>
        <w:t xml:space="preserve"> </w:t>
      </w:r>
    </w:p>
    <w:p w:rsidR="000B0135" w:rsidRPr="009C3213" w:rsidRDefault="000B0135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3E3AB5">
        <w:rPr>
          <w:rFonts w:ascii="Arial" w:hAnsi="Arial" w:cs="Arial"/>
        </w:rPr>
        <w:t>7)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Федеральный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закон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Российской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Федерации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27.07.2006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№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149-ФЗ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«Об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информации,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информационных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технологиях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защите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информации»</w:t>
      </w:r>
      <w:r w:rsidRPr="003E3AB5">
        <w:rPr>
          <w:rStyle w:val="ae"/>
          <w:rFonts w:ascii="Arial" w:hAnsi="Arial" w:cs="Arial"/>
          <w:sz w:val="18"/>
          <w:szCs w:val="18"/>
        </w:rPr>
        <w:footnoteReference w:id="32"/>
      </w:r>
      <w:r w:rsidRPr="009C3213">
        <w:rPr>
          <w:rFonts w:ascii="Arial" w:hAnsi="Arial" w:cs="Arial"/>
        </w:rPr>
        <w:t>;</w:t>
      </w:r>
      <w:r w:rsidR="00FD5F30">
        <w:rPr>
          <w:rFonts w:ascii="Arial" w:hAnsi="Arial" w:cs="Arial"/>
        </w:rPr>
        <w:t xml:space="preserve"> </w:t>
      </w:r>
    </w:p>
    <w:p w:rsidR="000B0135" w:rsidRPr="009C3213" w:rsidRDefault="000B0135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8)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Федеральным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законом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27.07.2006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№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152-ФЗ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персональных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данных»</w:t>
      </w:r>
      <w:r w:rsidRPr="003E3AB5">
        <w:rPr>
          <w:rStyle w:val="ae"/>
          <w:rFonts w:ascii="Arial" w:hAnsi="Arial" w:cs="Arial"/>
          <w:sz w:val="18"/>
          <w:szCs w:val="18"/>
        </w:rPr>
        <w:footnoteReference w:id="33"/>
      </w:r>
      <w:r w:rsidRPr="009C3213">
        <w:rPr>
          <w:rFonts w:ascii="Arial" w:hAnsi="Arial" w:cs="Arial"/>
        </w:rPr>
        <w:t>;</w:t>
      </w:r>
    </w:p>
    <w:p w:rsidR="000B0135" w:rsidRPr="009C3213" w:rsidRDefault="000B0135" w:rsidP="00F27FED">
      <w:pPr>
        <w:pStyle w:val="ConsPlusNormal0"/>
        <w:widowControl w:val="0"/>
        <w:suppressAutoHyphens w:val="0"/>
        <w:ind w:firstLine="567"/>
        <w:jc w:val="both"/>
        <w:rPr>
          <w:szCs w:val="24"/>
        </w:rPr>
      </w:pPr>
      <w:r w:rsidRPr="009C3213">
        <w:rPr>
          <w:szCs w:val="24"/>
        </w:rPr>
        <w:t>9)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Постановление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Правительства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Российской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Федерации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от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07.07.2011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№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553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«О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порядке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оформления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предоставления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заявлений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иных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документов,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необходимых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для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предоставления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государственных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и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(или)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муниципальных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услуг,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в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форме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электронных</w:t>
      </w:r>
      <w:r w:rsidR="00FD5F30">
        <w:rPr>
          <w:szCs w:val="24"/>
        </w:rPr>
        <w:t xml:space="preserve"> </w:t>
      </w:r>
      <w:r w:rsidRPr="009C3213">
        <w:rPr>
          <w:szCs w:val="24"/>
        </w:rPr>
        <w:t>документов»</w:t>
      </w:r>
      <w:r w:rsidRPr="003E3AB5">
        <w:rPr>
          <w:rStyle w:val="ae"/>
          <w:sz w:val="18"/>
          <w:szCs w:val="18"/>
        </w:rPr>
        <w:footnoteReference w:id="34"/>
      </w:r>
      <w:r w:rsidRPr="009C3213">
        <w:rPr>
          <w:szCs w:val="24"/>
        </w:rPr>
        <w:t>;</w:t>
      </w:r>
    </w:p>
    <w:p w:rsidR="000B0135" w:rsidRPr="009C3213" w:rsidRDefault="000B0135" w:rsidP="00F27FED">
      <w:pPr>
        <w:pStyle w:val="1e"/>
        <w:widowControl w:val="0"/>
        <w:tabs>
          <w:tab w:val="left" w:pos="851"/>
        </w:tabs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10)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Постановление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Правительства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РФ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31.12.2015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N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1532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(ред.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17.12.2016)"Об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утверждении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Правил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документов,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направляемых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или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предоставляемых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соответствии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частями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1,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3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13,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15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статьи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32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Федерального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закона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"О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государственной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регистрации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недвижимости"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федеральный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исполнительной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власти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(его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территориальные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органы),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уполномоченный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Правительством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Российской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Федерации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осуществление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государственного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кадастрового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учета,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государственной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регистрации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прав,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ведение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Единого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государственного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реестра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недвижимости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сведений,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содержащихся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Едином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государственном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реестре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недвижимости"</w:t>
      </w:r>
      <w:r w:rsidRPr="003E3AB5">
        <w:rPr>
          <w:rStyle w:val="ae"/>
          <w:rFonts w:ascii="Arial" w:hAnsi="Arial" w:cs="Arial"/>
          <w:sz w:val="18"/>
          <w:szCs w:val="18"/>
        </w:rPr>
        <w:footnoteReference w:id="35"/>
      </w:r>
      <w:r w:rsidRPr="009C3213">
        <w:rPr>
          <w:rFonts w:ascii="Arial" w:hAnsi="Arial" w:cs="Arial"/>
        </w:rPr>
        <w:t>;</w:t>
      </w:r>
    </w:p>
    <w:p w:rsidR="000B0135" w:rsidRPr="009C3213" w:rsidRDefault="000B0135" w:rsidP="00F27FED">
      <w:pPr>
        <w:widowControl w:val="0"/>
        <w:tabs>
          <w:tab w:val="left" w:pos="0"/>
          <w:tab w:val="left" w:pos="1134"/>
        </w:tabs>
        <w:suppressAutoHyphens w:val="0"/>
        <w:ind w:firstLine="567"/>
        <w:rPr>
          <w:rFonts w:ascii="Arial" w:hAnsi="Arial" w:cs="Arial"/>
        </w:rPr>
      </w:pPr>
      <w:r w:rsidRPr="009C3213">
        <w:rPr>
          <w:rFonts w:ascii="Arial" w:hAnsi="Arial" w:cs="Arial"/>
        </w:rPr>
        <w:t>11)Устав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Мурманской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области</w:t>
      </w:r>
      <w:r w:rsidR="00FD5F30">
        <w:rPr>
          <w:rFonts w:ascii="Arial" w:hAnsi="Arial" w:cs="Arial"/>
        </w:rPr>
        <w:t xml:space="preserve"> </w:t>
      </w:r>
      <w:r w:rsidR="005A5FE3" w:rsidRPr="009C3213">
        <w:rPr>
          <w:rFonts w:ascii="Arial" w:hAnsi="Arial" w:cs="Arial"/>
        </w:rPr>
        <w:t>(в</w:t>
      </w:r>
      <w:r w:rsidR="00FD5F30">
        <w:rPr>
          <w:rFonts w:ascii="Arial" w:hAnsi="Arial" w:cs="Arial"/>
        </w:rPr>
        <w:t xml:space="preserve"> </w:t>
      </w:r>
      <w:r w:rsidR="005A5FE3" w:rsidRPr="009C3213">
        <w:rPr>
          <w:rFonts w:ascii="Arial" w:hAnsi="Arial" w:cs="Arial"/>
        </w:rPr>
        <w:t>ред.</w:t>
      </w:r>
      <w:r w:rsidR="00FD5F30">
        <w:rPr>
          <w:rFonts w:ascii="Arial" w:hAnsi="Arial" w:cs="Arial"/>
        </w:rPr>
        <w:t xml:space="preserve"> </w:t>
      </w:r>
      <w:r w:rsidR="005A5FE3" w:rsidRPr="009C3213">
        <w:rPr>
          <w:rFonts w:ascii="Arial" w:hAnsi="Arial" w:cs="Arial"/>
        </w:rPr>
        <w:t>от</w:t>
      </w:r>
      <w:r w:rsidR="00FD5F30">
        <w:rPr>
          <w:rFonts w:ascii="Arial" w:hAnsi="Arial" w:cs="Arial"/>
        </w:rPr>
        <w:t xml:space="preserve"> </w:t>
      </w:r>
      <w:r w:rsidR="005A5FE3" w:rsidRPr="009C3213">
        <w:rPr>
          <w:rFonts w:ascii="Arial" w:hAnsi="Arial" w:cs="Arial"/>
        </w:rPr>
        <w:t>04.03.2019</w:t>
      </w:r>
      <w:r w:rsidR="00FD5F30">
        <w:rPr>
          <w:rFonts w:ascii="Arial" w:hAnsi="Arial" w:cs="Arial"/>
        </w:rPr>
        <w:t xml:space="preserve"> </w:t>
      </w:r>
      <w:r w:rsidR="005A5FE3" w:rsidRPr="009C3213">
        <w:rPr>
          <w:rFonts w:ascii="Arial" w:hAnsi="Arial" w:cs="Arial"/>
        </w:rPr>
        <w:t>№</w:t>
      </w:r>
      <w:r w:rsidR="00FD5F30">
        <w:rPr>
          <w:rFonts w:ascii="Arial" w:hAnsi="Arial" w:cs="Arial"/>
        </w:rPr>
        <w:t xml:space="preserve"> </w:t>
      </w:r>
      <w:r w:rsidR="005A5FE3" w:rsidRPr="009C3213">
        <w:rPr>
          <w:rFonts w:ascii="Arial" w:hAnsi="Arial" w:cs="Arial"/>
        </w:rPr>
        <w:t>101-3839,</w:t>
      </w:r>
      <w:r w:rsidR="00FD5F30">
        <w:rPr>
          <w:rFonts w:ascii="Arial" w:hAnsi="Arial" w:cs="Arial"/>
        </w:rPr>
        <w:t xml:space="preserve"> </w:t>
      </w:r>
      <w:r w:rsidR="005A5FE3" w:rsidRPr="009C3213">
        <w:rPr>
          <w:rFonts w:ascii="Arial" w:hAnsi="Arial" w:cs="Arial"/>
        </w:rPr>
        <w:t>№101-3840)</w:t>
      </w:r>
      <w:r w:rsidR="00FD5F30">
        <w:rPr>
          <w:rFonts w:ascii="Arial" w:hAnsi="Arial" w:cs="Arial"/>
        </w:rPr>
        <w:t xml:space="preserve"> </w:t>
      </w:r>
      <w:r w:rsidRPr="003E3AB5">
        <w:rPr>
          <w:rStyle w:val="ae"/>
          <w:rFonts w:ascii="Arial" w:hAnsi="Arial" w:cs="Arial"/>
          <w:sz w:val="18"/>
          <w:szCs w:val="18"/>
        </w:rPr>
        <w:footnoteReference w:id="36"/>
      </w:r>
      <w:r w:rsidRPr="009C3213">
        <w:rPr>
          <w:rFonts w:ascii="Arial" w:hAnsi="Arial" w:cs="Arial"/>
        </w:rPr>
        <w:t>.</w:t>
      </w:r>
    </w:p>
    <w:p w:rsidR="000B0135" w:rsidRPr="009C3213" w:rsidRDefault="000B0135" w:rsidP="00F27FED">
      <w:pPr>
        <w:widowControl w:val="0"/>
        <w:tabs>
          <w:tab w:val="left" w:pos="0"/>
          <w:tab w:val="left" w:pos="1134"/>
        </w:tabs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12)Решение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Совета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депутатов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07.03.2006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№7-1515,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редакции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04.03.2008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№53-2073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принятии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Положения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проведении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публичных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слушаний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Заозерск».</w:t>
      </w:r>
    </w:p>
    <w:p w:rsidR="000B0135" w:rsidRPr="009C3213" w:rsidRDefault="000B0135" w:rsidP="00F27FED">
      <w:pPr>
        <w:widowControl w:val="0"/>
        <w:tabs>
          <w:tab w:val="left" w:pos="0"/>
          <w:tab w:val="left" w:pos="1134"/>
        </w:tabs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13).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Постановление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Администрации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06.03.2013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№148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создании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комиссии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землепользованию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застройке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11.04.2014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№262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«О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внесении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изменений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в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состав</w:t>
      </w:r>
      <w:r w:rsidR="00FD5F30">
        <w:rPr>
          <w:rFonts w:ascii="Arial" w:hAnsi="Arial" w:cs="Arial"/>
          <w:bCs/>
        </w:rPr>
        <w:t xml:space="preserve"> </w:t>
      </w:r>
      <w:r w:rsidRPr="009C3213">
        <w:rPr>
          <w:rFonts w:ascii="Arial" w:hAnsi="Arial" w:cs="Arial"/>
          <w:bCs/>
        </w:rPr>
        <w:t>Комиссии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землепользованию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застройке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утвержденный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постановлением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Администрации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06.03.2013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№148»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редакции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01.03.2016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№110).</w:t>
      </w:r>
    </w:p>
    <w:p w:rsidR="00553247" w:rsidRPr="009C3213" w:rsidRDefault="000B0135" w:rsidP="00F27FED">
      <w:pPr>
        <w:pStyle w:val="afe"/>
        <w:widowControl w:val="0"/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14)</w:t>
      </w:r>
      <w:r w:rsidR="00FD5F30">
        <w:rPr>
          <w:rFonts w:ascii="Arial" w:hAnsi="Arial" w:cs="Arial"/>
        </w:rPr>
        <w:t xml:space="preserve"> </w:t>
      </w:r>
      <w:r w:rsidR="00553247" w:rsidRPr="009C3213">
        <w:rPr>
          <w:rFonts w:ascii="Arial" w:hAnsi="Arial" w:cs="Arial"/>
        </w:rPr>
        <w:t>Правила</w:t>
      </w:r>
      <w:r w:rsidR="00FD5F30">
        <w:rPr>
          <w:rFonts w:ascii="Arial" w:hAnsi="Arial" w:cs="Arial"/>
        </w:rPr>
        <w:t xml:space="preserve"> </w:t>
      </w:r>
      <w:r w:rsidR="00553247" w:rsidRPr="009C3213">
        <w:rPr>
          <w:rFonts w:ascii="Arial" w:hAnsi="Arial" w:cs="Arial"/>
        </w:rPr>
        <w:t>землепользования</w:t>
      </w:r>
      <w:r w:rsidR="00FD5F30">
        <w:rPr>
          <w:rFonts w:ascii="Arial" w:hAnsi="Arial" w:cs="Arial"/>
        </w:rPr>
        <w:t xml:space="preserve"> </w:t>
      </w:r>
      <w:r w:rsidR="00553247"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="00553247" w:rsidRPr="009C3213">
        <w:rPr>
          <w:rFonts w:ascii="Arial" w:hAnsi="Arial" w:cs="Arial"/>
        </w:rPr>
        <w:t>застройки</w:t>
      </w:r>
      <w:r w:rsidR="00FD5F30">
        <w:rPr>
          <w:rFonts w:ascii="Arial" w:hAnsi="Arial" w:cs="Arial"/>
        </w:rPr>
        <w:t xml:space="preserve"> </w:t>
      </w:r>
      <w:r w:rsidR="00553247"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="00553247" w:rsidRPr="009C3213">
        <w:rPr>
          <w:rFonts w:ascii="Arial" w:hAnsi="Arial" w:cs="Arial"/>
        </w:rPr>
        <w:t>города</w:t>
      </w:r>
      <w:r w:rsidR="00FD5F30">
        <w:rPr>
          <w:rFonts w:ascii="Arial" w:hAnsi="Arial" w:cs="Arial"/>
        </w:rPr>
        <w:t xml:space="preserve"> </w:t>
      </w:r>
      <w:r w:rsidR="00553247" w:rsidRPr="009C3213">
        <w:rPr>
          <w:rFonts w:ascii="Arial" w:hAnsi="Arial" w:cs="Arial"/>
        </w:rPr>
        <w:t>Заозерска,</w:t>
      </w:r>
      <w:r w:rsidR="00FD5F30">
        <w:rPr>
          <w:rFonts w:ascii="Arial" w:hAnsi="Arial" w:cs="Arial"/>
        </w:rPr>
        <w:t xml:space="preserve"> </w:t>
      </w:r>
      <w:r w:rsidR="00553247" w:rsidRPr="009C3213">
        <w:rPr>
          <w:rFonts w:ascii="Arial" w:hAnsi="Arial" w:cs="Arial"/>
        </w:rPr>
        <w:t>принятые</w:t>
      </w:r>
      <w:r w:rsidR="00FD5F30">
        <w:rPr>
          <w:rFonts w:ascii="Arial" w:hAnsi="Arial" w:cs="Arial"/>
        </w:rPr>
        <w:t xml:space="preserve"> </w:t>
      </w:r>
      <w:r w:rsidR="00553247" w:rsidRPr="009C3213">
        <w:rPr>
          <w:rFonts w:ascii="Arial" w:hAnsi="Arial" w:cs="Arial"/>
        </w:rPr>
        <w:t>Решением</w:t>
      </w:r>
      <w:r w:rsidR="00FD5F30">
        <w:rPr>
          <w:rFonts w:ascii="Arial" w:hAnsi="Arial" w:cs="Arial"/>
        </w:rPr>
        <w:t xml:space="preserve"> </w:t>
      </w:r>
      <w:r w:rsidR="00553247" w:rsidRPr="009C3213">
        <w:rPr>
          <w:rFonts w:ascii="Arial" w:hAnsi="Arial" w:cs="Arial"/>
        </w:rPr>
        <w:t>Совета</w:t>
      </w:r>
      <w:r w:rsidR="00FD5F30">
        <w:rPr>
          <w:rFonts w:ascii="Arial" w:hAnsi="Arial" w:cs="Arial"/>
        </w:rPr>
        <w:t xml:space="preserve"> </w:t>
      </w:r>
      <w:r w:rsidR="00553247" w:rsidRPr="009C3213">
        <w:rPr>
          <w:rFonts w:ascii="Arial" w:hAnsi="Arial" w:cs="Arial"/>
        </w:rPr>
        <w:t>депутатов</w:t>
      </w:r>
      <w:r w:rsidR="00FD5F30">
        <w:rPr>
          <w:rFonts w:ascii="Arial" w:hAnsi="Arial" w:cs="Arial"/>
        </w:rPr>
        <w:t xml:space="preserve"> </w:t>
      </w:r>
      <w:r w:rsidR="00553247"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="00553247"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="00553247" w:rsidRPr="009C3213">
        <w:rPr>
          <w:rFonts w:ascii="Arial" w:hAnsi="Arial" w:cs="Arial"/>
        </w:rPr>
        <w:t>Заозерск</w:t>
      </w:r>
      <w:r w:rsidR="00FD5F30">
        <w:rPr>
          <w:rFonts w:ascii="Arial" w:hAnsi="Arial" w:cs="Arial"/>
        </w:rPr>
        <w:t xml:space="preserve"> </w:t>
      </w:r>
      <w:r w:rsidR="00553247" w:rsidRPr="009C3213">
        <w:rPr>
          <w:rFonts w:ascii="Arial" w:hAnsi="Arial" w:cs="Arial"/>
        </w:rPr>
        <w:t>от</w:t>
      </w:r>
      <w:r w:rsidR="00FD5F30">
        <w:rPr>
          <w:rFonts w:ascii="Arial" w:hAnsi="Arial" w:cs="Arial"/>
        </w:rPr>
        <w:t xml:space="preserve"> </w:t>
      </w:r>
      <w:r w:rsidR="00553247" w:rsidRPr="009C3213">
        <w:rPr>
          <w:rFonts w:ascii="Arial" w:hAnsi="Arial" w:cs="Arial"/>
        </w:rPr>
        <w:t>08.05.2019</w:t>
      </w:r>
      <w:r w:rsidR="00FD5F30">
        <w:rPr>
          <w:rFonts w:ascii="Arial" w:hAnsi="Arial" w:cs="Arial"/>
        </w:rPr>
        <w:t xml:space="preserve"> </w:t>
      </w:r>
      <w:r w:rsidR="00553247" w:rsidRPr="009C3213">
        <w:rPr>
          <w:rFonts w:ascii="Arial" w:hAnsi="Arial" w:cs="Arial"/>
        </w:rPr>
        <w:t>№78-3704</w:t>
      </w:r>
      <w:r w:rsidR="00553247" w:rsidRPr="003E3AB5">
        <w:rPr>
          <w:rStyle w:val="ad"/>
          <w:rFonts w:ascii="Arial" w:hAnsi="Arial" w:cs="Arial"/>
          <w:sz w:val="18"/>
          <w:szCs w:val="18"/>
          <w:vertAlign w:val="superscript"/>
        </w:rPr>
        <w:footnoteReference w:id="37"/>
      </w:r>
      <w:r w:rsidR="00553247" w:rsidRPr="009C3213">
        <w:rPr>
          <w:rFonts w:ascii="Arial" w:hAnsi="Arial" w:cs="Arial"/>
        </w:rPr>
        <w:t>.</w:t>
      </w:r>
    </w:p>
    <w:p w:rsidR="000B0135" w:rsidRPr="009C3213" w:rsidRDefault="000B0135" w:rsidP="00F27FED">
      <w:pPr>
        <w:widowControl w:val="0"/>
        <w:tabs>
          <w:tab w:val="left" w:pos="142"/>
          <w:tab w:val="left" w:pos="284"/>
          <w:tab w:val="left" w:pos="1134"/>
        </w:tabs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15)</w:t>
      </w:r>
      <w:r w:rsidR="00FD5F30">
        <w:rPr>
          <w:rFonts w:ascii="Arial" w:hAnsi="Arial" w:cs="Arial"/>
        </w:rPr>
        <w:t xml:space="preserve"> </w:t>
      </w:r>
      <w:r w:rsidR="00ED5E93" w:rsidRPr="009C3213">
        <w:rPr>
          <w:rFonts w:ascii="Arial" w:hAnsi="Arial" w:cs="Arial"/>
        </w:rPr>
        <w:t>Положение</w:t>
      </w:r>
      <w:r w:rsidR="00FD5F30">
        <w:rPr>
          <w:rFonts w:ascii="Arial" w:hAnsi="Arial" w:cs="Arial"/>
        </w:rPr>
        <w:t xml:space="preserve"> </w:t>
      </w:r>
      <w:r w:rsidR="00ED5E93" w:rsidRPr="009C3213">
        <w:rPr>
          <w:rFonts w:ascii="Arial" w:hAnsi="Arial" w:cs="Arial"/>
        </w:rPr>
        <w:t>об</w:t>
      </w:r>
      <w:r w:rsidR="00FD5F30">
        <w:rPr>
          <w:rFonts w:ascii="Arial" w:hAnsi="Arial" w:cs="Arial"/>
        </w:rPr>
        <w:t xml:space="preserve"> </w:t>
      </w:r>
      <w:r w:rsidR="00ED5E93" w:rsidRPr="009C3213">
        <w:rPr>
          <w:rFonts w:ascii="Arial" w:hAnsi="Arial" w:cs="Arial"/>
        </w:rPr>
        <w:t>Управлении</w:t>
      </w:r>
      <w:r w:rsidR="00FD5F30">
        <w:rPr>
          <w:rFonts w:ascii="Arial" w:hAnsi="Arial" w:cs="Arial"/>
        </w:rPr>
        <w:t xml:space="preserve"> </w:t>
      </w:r>
      <w:r w:rsidR="00ED5E93" w:rsidRPr="009C3213">
        <w:rPr>
          <w:rFonts w:ascii="Arial" w:hAnsi="Arial" w:cs="Arial"/>
        </w:rPr>
        <w:t>муниципального</w:t>
      </w:r>
      <w:r w:rsidR="00FD5F30">
        <w:rPr>
          <w:rFonts w:ascii="Arial" w:hAnsi="Arial" w:cs="Arial"/>
        </w:rPr>
        <w:t xml:space="preserve"> </w:t>
      </w:r>
      <w:r w:rsidR="00ED5E93" w:rsidRPr="009C3213">
        <w:rPr>
          <w:rFonts w:ascii="Arial" w:hAnsi="Arial" w:cs="Arial"/>
        </w:rPr>
        <w:t>имущества</w:t>
      </w:r>
      <w:r w:rsidR="00FD5F30">
        <w:rPr>
          <w:rFonts w:ascii="Arial" w:hAnsi="Arial" w:cs="Arial"/>
        </w:rPr>
        <w:t xml:space="preserve"> </w:t>
      </w:r>
      <w:r w:rsidR="00ED5E93"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="00ED5E93" w:rsidRPr="009C3213">
        <w:rPr>
          <w:rFonts w:ascii="Arial" w:hAnsi="Arial" w:cs="Arial"/>
        </w:rPr>
        <w:t>жилищно-коммунального</w:t>
      </w:r>
      <w:r w:rsidR="00FD5F30">
        <w:rPr>
          <w:rFonts w:ascii="Arial" w:hAnsi="Arial" w:cs="Arial"/>
        </w:rPr>
        <w:t xml:space="preserve"> </w:t>
      </w:r>
      <w:r w:rsidR="00ED5E93" w:rsidRPr="009C3213">
        <w:rPr>
          <w:rFonts w:ascii="Arial" w:hAnsi="Arial" w:cs="Arial"/>
        </w:rPr>
        <w:t>хозяйства</w:t>
      </w:r>
      <w:r w:rsidR="00FD5F30">
        <w:rPr>
          <w:rFonts w:ascii="Arial" w:hAnsi="Arial" w:cs="Arial"/>
        </w:rPr>
        <w:t xml:space="preserve"> </w:t>
      </w:r>
      <w:r w:rsidR="00ED5E93" w:rsidRPr="009C3213">
        <w:rPr>
          <w:rFonts w:ascii="Arial" w:hAnsi="Arial" w:cs="Arial"/>
        </w:rPr>
        <w:t>Администрации</w:t>
      </w:r>
      <w:r w:rsidR="00FD5F30">
        <w:rPr>
          <w:rFonts w:ascii="Arial" w:hAnsi="Arial" w:cs="Arial"/>
        </w:rPr>
        <w:t xml:space="preserve"> </w:t>
      </w:r>
      <w:r w:rsidR="00ED5E93"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="00ED5E93"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="00ED5E93" w:rsidRPr="009C3213">
        <w:rPr>
          <w:rFonts w:ascii="Arial" w:hAnsi="Arial" w:cs="Arial"/>
        </w:rPr>
        <w:t>Заозерск,</w:t>
      </w:r>
      <w:r w:rsidR="00FD5F30">
        <w:rPr>
          <w:rFonts w:ascii="Arial" w:hAnsi="Arial" w:cs="Arial"/>
        </w:rPr>
        <w:t xml:space="preserve"> </w:t>
      </w:r>
      <w:r w:rsidR="00ED5E93" w:rsidRPr="009C3213">
        <w:rPr>
          <w:rFonts w:ascii="Arial" w:hAnsi="Arial" w:cs="Arial"/>
        </w:rPr>
        <w:t>утвержденное</w:t>
      </w:r>
      <w:r w:rsidR="00FD5F30">
        <w:rPr>
          <w:rFonts w:ascii="Arial" w:hAnsi="Arial" w:cs="Arial"/>
        </w:rPr>
        <w:t xml:space="preserve"> </w:t>
      </w:r>
      <w:r w:rsidR="00ED5E93" w:rsidRPr="009C3213">
        <w:rPr>
          <w:rFonts w:ascii="Arial" w:hAnsi="Arial" w:cs="Arial"/>
        </w:rPr>
        <w:t>постановлением</w:t>
      </w:r>
      <w:r w:rsidR="00FD5F30">
        <w:rPr>
          <w:rFonts w:ascii="Arial" w:hAnsi="Arial" w:cs="Arial"/>
        </w:rPr>
        <w:t xml:space="preserve"> </w:t>
      </w:r>
      <w:r w:rsidR="00ED5E93" w:rsidRPr="009C3213">
        <w:rPr>
          <w:rFonts w:ascii="Arial" w:hAnsi="Arial" w:cs="Arial"/>
        </w:rPr>
        <w:t>Администрации</w:t>
      </w:r>
      <w:r w:rsidR="00FD5F30">
        <w:rPr>
          <w:rFonts w:ascii="Arial" w:hAnsi="Arial" w:cs="Arial"/>
        </w:rPr>
        <w:t xml:space="preserve"> </w:t>
      </w:r>
      <w:r w:rsidR="00ED5E93"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="00ED5E93"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="00ED5E93" w:rsidRPr="009C3213">
        <w:rPr>
          <w:rFonts w:ascii="Arial" w:hAnsi="Arial" w:cs="Arial"/>
        </w:rPr>
        <w:t>Заозерск</w:t>
      </w:r>
      <w:r w:rsidR="00FD5F30">
        <w:rPr>
          <w:rFonts w:ascii="Arial" w:hAnsi="Arial" w:cs="Arial"/>
        </w:rPr>
        <w:t xml:space="preserve"> </w:t>
      </w:r>
      <w:r w:rsidR="00ED5E93" w:rsidRPr="009C3213">
        <w:rPr>
          <w:rFonts w:ascii="Arial" w:hAnsi="Arial" w:cs="Arial"/>
        </w:rPr>
        <w:t>от</w:t>
      </w:r>
      <w:r w:rsidR="00FD5F30">
        <w:rPr>
          <w:rFonts w:ascii="Arial" w:hAnsi="Arial" w:cs="Arial"/>
        </w:rPr>
        <w:t xml:space="preserve"> </w:t>
      </w:r>
      <w:r w:rsidR="00ED5E93" w:rsidRPr="009C3213">
        <w:rPr>
          <w:rFonts w:ascii="Arial" w:hAnsi="Arial" w:cs="Arial"/>
        </w:rPr>
        <w:t>06.06.2019</w:t>
      </w:r>
      <w:r w:rsidR="00FD5F30">
        <w:rPr>
          <w:rFonts w:ascii="Arial" w:hAnsi="Arial" w:cs="Arial"/>
        </w:rPr>
        <w:t xml:space="preserve"> </w:t>
      </w:r>
      <w:r w:rsidR="00ED5E93" w:rsidRPr="009C3213">
        <w:rPr>
          <w:rFonts w:ascii="Arial" w:hAnsi="Arial" w:cs="Arial"/>
        </w:rPr>
        <w:t>№</w:t>
      </w:r>
      <w:r w:rsidR="00FD5F30">
        <w:rPr>
          <w:rFonts w:ascii="Arial" w:hAnsi="Arial" w:cs="Arial"/>
        </w:rPr>
        <w:t xml:space="preserve"> </w:t>
      </w:r>
      <w:r w:rsidR="00ED5E93" w:rsidRPr="009C3213">
        <w:rPr>
          <w:rFonts w:ascii="Arial" w:hAnsi="Arial" w:cs="Arial"/>
        </w:rPr>
        <w:t>301.</w:t>
      </w:r>
    </w:p>
    <w:p w:rsidR="000B0135" w:rsidRPr="009C3213" w:rsidRDefault="000B0135" w:rsidP="00F27FED">
      <w:pPr>
        <w:widowControl w:val="0"/>
        <w:shd w:val="clear" w:color="auto" w:fill="FFFFFF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16)Инструкция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делопроизводству,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утвержденная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постановлением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Администрации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20.05.2011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№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356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«Об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утверждении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регламента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инструкции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делопроизводству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Администрации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Заозерск».</w:t>
      </w:r>
    </w:p>
    <w:p w:rsidR="000B0135" w:rsidRPr="009C3213" w:rsidRDefault="000B0135" w:rsidP="00F27FED">
      <w:pPr>
        <w:widowControl w:val="0"/>
        <w:shd w:val="clear" w:color="auto" w:fill="FFFFFF"/>
        <w:suppressAutoHyphens w:val="0"/>
        <w:ind w:firstLine="567"/>
        <w:jc w:val="both"/>
        <w:rPr>
          <w:rFonts w:ascii="Arial" w:hAnsi="Arial" w:cs="Arial"/>
        </w:rPr>
      </w:pPr>
    </w:p>
    <w:p w:rsidR="000B0135" w:rsidRPr="009C3213" w:rsidRDefault="000B0135" w:rsidP="00F27FED">
      <w:pPr>
        <w:pStyle w:val="ConsPlusTitle"/>
        <w:tabs>
          <w:tab w:val="left" w:pos="1134"/>
        </w:tabs>
        <w:suppressAutoHyphens w:val="0"/>
        <w:ind w:firstLine="567"/>
        <w:rPr>
          <w:rFonts w:ascii="Arial" w:hAnsi="Arial" w:cs="Arial"/>
        </w:rPr>
      </w:pPr>
    </w:p>
    <w:p w:rsidR="003E3AB5" w:rsidRPr="003E3AB5" w:rsidRDefault="009B0BB0" w:rsidP="00F27FED">
      <w:pPr>
        <w:widowControl w:val="0"/>
        <w:suppressAutoHyphens w:val="0"/>
        <w:ind w:firstLine="567"/>
        <w:jc w:val="center"/>
        <w:outlineLvl w:val="1"/>
        <w:rPr>
          <w:rFonts w:ascii="Arial" w:hAnsi="Arial" w:cs="Arial"/>
          <w:b/>
          <w:bCs/>
          <w:kern w:val="28"/>
          <w:sz w:val="30"/>
          <w:szCs w:val="30"/>
        </w:rPr>
      </w:pPr>
      <w:r w:rsidRPr="003E3AB5">
        <w:rPr>
          <w:rFonts w:ascii="Arial" w:hAnsi="Arial" w:cs="Arial"/>
          <w:b/>
          <w:bCs/>
          <w:kern w:val="28"/>
          <w:sz w:val="30"/>
          <w:szCs w:val="30"/>
        </w:rPr>
        <w:t>Местонахождения</w:t>
      </w:r>
      <w:r w:rsidR="00FD5F30" w:rsidRPr="003E3AB5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3E3AB5">
        <w:rPr>
          <w:rFonts w:ascii="Arial" w:hAnsi="Arial" w:cs="Arial"/>
          <w:b/>
          <w:bCs/>
          <w:kern w:val="28"/>
          <w:sz w:val="30"/>
          <w:szCs w:val="30"/>
        </w:rPr>
        <w:t>и</w:t>
      </w:r>
      <w:r w:rsidR="00FD5F30" w:rsidRPr="003E3AB5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3E3AB5">
        <w:rPr>
          <w:rFonts w:ascii="Arial" w:hAnsi="Arial" w:cs="Arial"/>
          <w:b/>
          <w:bCs/>
          <w:kern w:val="28"/>
          <w:sz w:val="30"/>
          <w:szCs w:val="30"/>
        </w:rPr>
        <w:t>график</w:t>
      </w:r>
      <w:r w:rsidR="00FD5F30" w:rsidRPr="003E3AB5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3E3AB5">
        <w:rPr>
          <w:rFonts w:ascii="Arial" w:hAnsi="Arial" w:cs="Arial"/>
          <w:b/>
          <w:bCs/>
          <w:kern w:val="28"/>
          <w:sz w:val="30"/>
          <w:szCs w:val="30"/>
        </w:rPr>
        <w:t>работы</w:t>
      </w:r>
    </w:p>
    <w:p w:rsidR="009B0BB0" w:rsidRPr="003E3AB5" w:rsidRDefault="009B0BB0" w:rsidP="00F27FED">
      <w:pPr>
        <w:widowControl w:val="0"/>
        <w:suppressAutoHyphens w:val="0"/>
        <w:ind w:firstLine="567"/>
        <w:jc w:val="center"/>
        <w:outlineLvl w:val="1"/>
        <w:rPr>
          <w:rFonts w:ascii="Arial" w:hAnsi="Arial" w:cs="Arial"/>
          <w:b/>
          <w:bCs/>
          <w:kern w:val="28"/>
          <w:sz w:val="30"/>
          <w:szCs w:val="30"/>
        </w:rPr>
      </w:pPr>
      <w:r w:rsidRPr="003E3AB5">
        <w:rPr>
          <w:rFonts w:ascii="Arial" w:hAnsi="Arial" w:cs="Arial"/>
          <w:b/>
          <w:bCs/>
          <w:kern w:val="28"/>
          <w:sz w:val="30"/>
          <w:szCs w:val="30"/>
        </w:rPr>
        <w:t>Управления</w:t>
      </w:r>
      <w:r w:rsidR="00FD5F30" w:rsidRPr="003E3AB5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E3AB5">
        <w:rPr>
          <w:rFonts w:ascii="Arial" w:hAnsi="Arial" w:cs="Arial"/>
          <w:b/>
          <w:kern w:val="28"/>
          <w:sz w:val="30"/>
          <w:szCs w:val="30"/>
        </w:rPr>
        <w:t>муниципального</w:t>
      </w:r>
      <w:r w:rsidR="00FD5F30" w:rsidRPr="003E3AB5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E3AB5">
        <w:rPr>
          <w:rFonts w:ascii="Arial" w:hAnsi="Arial" w:cs="Arial"/>
          <w:b/>
          <w:kern w:val="28"/>
          <w:sz w:val="30"/>
          <w:szCs w:val="30"/>
        </w:rPr>
        <w:t>имущества</w:t>
      </w:r>
      <w:r w:rsidR="00FD5F30" w:rsidRPr="003E3AB5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E3AB5">
        <w:rPr>
          <w:rFonts w:ascii="Arial" w:hAnsi="Arial" w:cs="Arial"/>
          <w:b/>
          <w:kern w:val="28"/>
          <w:sz w:val="30"/>
          <w:szCs w:val="30"/>
        </w:rPr>
        <w:t>и</w:t>
      </w:r>
      <w:r w:rsidR="00FD5F30" w:rsidRPr="003E3AB5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E3AB5">
        <w:rPr>
          <w:rFonts w:ascii="Arial" w:hAnsi="Arial" w:cs="Arial"/>
          <w:b/>
          <w:kern w:val="28"/>
          <w:sz w:val="30"/>
          <w:szCs w:val="30"/>
        </w:rPr>
        <w:t>жилищно-коммунального</w:t>
      </w:r>
      <w:r w:rsidR="00FD5F30" w:rsidRPr="003E3AB5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E3AB5">
        <w:rPr>
          <w:rFonts w:ascii="Arial" w:hAnsi="Arial" w:cs="Arial"/>
          <w:b/>
          <w:kern w:val="28"/>
          <w:sz w:val="30"/>
          <w:szCs w:val="30"/>
        </w:rPr>
        <w:t>хозяйства</w:t>
      </w:r>
      <w:r w:rsidR="00FD5F30" w:rsidRPr="003E3AB5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E3AB5">
        <w:rPr>
          <w:rFonts w:ascii="Arial" w:hAnsi="Arial" w:cs="Arial"/>
          <w:b/>
          <w:kern w:val="28"/>
          <w:sz w:val="30"/>
          <w:szCs w:val="30"/>
        </w:rPr>
        <w:t>Администрации</w:t>
      </w:r>
      <w:r w:rsidR="00FD5F30" w:rsidRPr="003E3AB5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E3AB5">
        <w:rPr>
          <w:rFonts w:ascii="Arial" w:hAnsi="Arial" w:cs="Arial"/>
          <w:b/>
          <w:kern w:val="28"/>
          <w:sz w:val="30"/>
          <w:szCs w:val="30"/>
        </w:rPr>
        <w:t>ЗАТО</w:t>
      </w:r>
      <w:r w:rsidR="00FD5F30" w:rsidRPr="003E3AB5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E3AB5">
        <w:rPr>
          <w:rFonts w:ascii="Arial" w:hAnsi="Arial" w:cs="Arial"/>
          <w:b/>
          <w:kern w:val="28"/>
          <w:sz w:val="30"/>
          <w:szCs w:val="30"/>
        </w:rPr>
        <w:t>город</w:t>
      </w:r>
      <w:r w:rsidR="00FD5F30" w:rsidRPr="003E3AB5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E3AB5">
        <w:rPr>
          <w:rFonts w:ascii="Arial" w:hAnsi="Arial" w:cs="Arial"/>
          <w:b/>
          <w:kern w:val="28"/>
          <w:sz w:val="30"/>
          <w:szCs w:val="30"/>
        </w:rPr>
        <w:t>Заозерск</w:t>
      </w:r>
      <w:r w:rsidRPr="003E3AB5">
        <w:rPr>
          <w:rFonts w:ascii="Arial" w:hAnsi="Arial" w:cs="Arial"/>
          <w:b/>
          <w:bCs/>
          <w:kern w:val="28"/>
          <w:sz w:val="30"/>
          <w:szCs w:val="30"/>
        </w:rPr>
        <w:t>,</w:t>
      </w:r>
      <w:r w:rsidR="00FD5F30" w:rsidRPr="003E3AB5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3E3AB5">
        <w:rPr>
          <w:rFonts w:ascii="Arial" w:hAnsi="Arial" w:cs="Arial"/>
          <w:b/>
          <w:kern w:val="28"/>
          <w:sz w:val="30"/>
          <w:szCs w:val="30"/>
        </w:rPr>
        <w:t>Муниципального</w:t>
      </w:r>
      <w:r w:rsidR="00FD5F30" w:rsidRPr="003E3AB5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E3AB5">
        <w:rPr>
          <w:rFonts w:ascii="Arial" w:hAnsi="Arial" w:cs="Arial"/>
          <w:b/>
          <w:kern w:val="28"/>
          <w:sz w:val="30"/>
          <w:szCs w:val="30"/>
        </w:rPr>
        <w:t>казенного</w:t>
      </w:r>
      <w:r w:rsidR="00FD5F30" w:rsidRPr="003E3AB5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E3AB5">
        <w:rPr>
          <w:rFonts w:ascii="Arial" w:hAnsi="Arial" w:cs="Arial"/>
          <w:b/>
          <w:kern w:val="28"/>
          <w:sz w:val="30"/>
          <w:szCs w:val="30"/>
        </w:rPr>
        <w:t>учреждения</w:t>
      </w:r>
      <w:r w:rsidR="00FD5F30" w:rsidRPr="003E3AB5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E3AB5">
        <w:rPr>
          <w:rFonts w:ascii="Arial" w:hAnsi="Arial" w:cs="Arial"/>
          <w:b/>
          <w:kern w:val="28"/>
          <w:sz w:val="30"/>
          <w:szCs w:val="30"/>
        </w:rPr>
        <w:t>«Многофункциональный</w:t>
      </w:r>
      <w:r w:rsidR="00FD5F30" w:rsidRPr="003E3AB5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E3AB5">
        <w:rPr>
          <w:rFonts w:ascii="Arial" w:hAnsi="Arial" w:cs="Arial"/>
          <w:b/>
          <w:kern w:val="28"/>
          <w:sz w:val="30"/>
          <w:szCs w:val="30"/>
        </w:rPr>
        <w:t>центр</w:t>
      </w:r>
      <w:r w:rsidR="00FD5F30" w:rsidRPr="003E3AB5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E3AB5">
        <w:rPr>
          <w:rFonts w:ascii="Arial" w:hAnsi="Arial" w:cs="Arial"/>
          <w:b/>
          <w:kern w:val="28"/>
          <w:sz w:val="30"/>
          <w:szCs w:val="30"/>
        </w:rPr>
        <w:t>предоставления</w:t>
      </w:r>
      <w:r w:rsidR="00FD5F30" w:rsidRPr="003E3AB5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E3AB5">
        <w:rPr>
          <w:rFonts w:ascii="Arial" w:hAnsi="Arial" w:cs="Arial"/>
          <w:b/>
          <w:kern w:val="28"/>
          <w:sz w:val="30"/>
          <w:szCs w:val="30"/>
        </w:rPr>
        <w:t>государственных</w:t>
      </w:r>
      <w:r w:rsidR="00FD5F30" w:rsidRPr="003E3AB5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E3AB5">
        <w:rPr>
          <w:rFonts w:ascii="Arial" w:hAnsi="Arial" w:cs="Arial"/>
          <w:b/>
          <w:kern w:val="28"/>
          <w:sz w:val="30"/>
          <w:szCs w:val="30"/>
        </w:rPr>
        <w:t>и</w:t>
      </w:r>
      <w:r w:rsidR="00FD5F30" w:rsidRPr="003E3AB5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E3AB5">
        <w:rPr>
          <w:rFonts w:ascii="Arial" w:hAnsi="Arial" w:cs="Arial"/>
          <w:b/>
          <w:kern w:val="28"/>
          <w:sz w:val="30"/>
          <w:szCs w:val="30"/>
        </w:rPr>
        <w:t>муниципальных</w:t>
      </w:r>
      <w:r w:rsidR="00FD5F30" w:rsidRPr="003E3AB5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E3AB5">
        <w:rPr>
          <w:rFonts w:ascii="Arial" w:hAnsi="Arial" w:cs="Arial"/>
          <w:b/>
          <w:kern w:val="28"/>
          <w:sz w:val="30"/>
          <w:szCs w:val="30"/>
        </w:rPr>
        <w:t>услуг</w:t>
      </w:r>
      <w:r w:rsidR="00FD5F30" w:rsidRPr="003E3AB5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E3AB5">
        <w:rPr>
          <w:rFonts w:ascii="Arial" w:hAnsi="Arial" w:cs="Arial"/>
          <w:b/>
          <w:kern w:val="28"/>
          <w:sz w:val="30"/>
          <w:szCs w:val="30"/>
        </w:rPr>
        <w:t>ЗАТО</w:t>
      </w:r>
      <w:r w:rsidR="00FD5F30" w:rsidRPr="003E3AB5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E3AB5">
        <w:rPr>
          <w:rFonts w:ascii="Arial" w:hAnsi="Arial" w:cs="Arial"/>
          <w:b/>
          <w:kern w:val="28"/>
          <w:sz w:val="30"/>
          <w:szCs w:val="30"/>
        </w:rPr>
        <w:t>город</w:t>
      </w:r>
      <w:r w:rsidR="00FD5F30" w:rsidRPr="003E3AB5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E3AB5">
        <w:rPr>
          <w:rFonts w:ascii="Arial" w:hAnsi="Arial" w:cs="Arial"/>
          <w:b/>
          <w:kern w:val="28"/>
          <w:sz w:val="30"/>
          <w:szCs w:val="30"/>
        </w:rPr>
        <w:t>Заозерск»,</w:t>
      </w:r>
      <w:r w:rsidR="00FD5F30" w:rsidRPr="003E3AB5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E3AB5">
        <w:rPr>
          <w:rFonts w:ascii="Arial" w:hAnsi="Arial" w:cs="Arial"/>
          <w:b/>
          <w:kern w:val="28"/>
          <w:sz w:val="30"/>
          <w:szCs w:val="30"/>
        </w:rPr>
        <w:t>Администрации</w:t>
      </w:r>
      <w:r w:rsidR="00FD5F30" w:rsidRPr="003E3AB5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E3AB5">
        <w:rPr>
          <w:rFonts w:ascii="Arial" w:hAnsi="Arial" w:cs="Arial"/>
          <w:b/>
          <w:kern w:val="28"/>
          <w:sz w:val="30"/>
          <w:szCs w:val="30"/>
        </w:rPr>
        <w:t>ЗАТО</w:t>
      </w:r>
      <w:r w:rsidR="00FD5F30" w:rsidRPr="003E3AB5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E3AB5">
        <w:rPr>
          <w:rFonts w:ascii="Arial" w:hAnsi="Arial" w:cs="Arial"/>
          <w:b/>
          <w:kern w:val="28"/>
          <w:sz w:val="30"/>
          <w:szCs w:val="30"/>
        </w:rPr>
        <w:t>город</w:t>
      </w:r>
      <w:r w:rsidR="00FD5F30" w:rsidRPr="003E3AB5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E3AB5">
        <w:rPr>
          <w:rFonts w:ascii="Arial" w:hAnsi="Arial" w:cs="Arial"/>
          <w:b/>
          <w:kern w:val="28"/>
          <w:sz w:val="30"/>
          <w:szCs w:val="30"/>
        </w:rPr>
        <w:t>Заозерск</w:t>
      </w:r>
    </w:p>
    <w:p w:rsidR="009B0BB0" w:rsidRPr="009C3213" w:rsidRDefault="009B0BB0" w:rsidP="00F27FED">
      <w:pPr>
        <w:widowControl w:val="0"/>
        <w:suppressAutoHyphens w:val="0"/>
        <w:ind w:firstLine="567"/>
        <w:jc w:val="center"/>
        <w:rPr>
          <w:rFonts w:ascii="Arial" w:hAnsi="Arial" w:cs="Arial"/>
        </w:rPr>
      </w:pPr>
    </w:p>
    <w:p w:rsidR="009B0BB0" w:rsidRPr="009C3213" w:rsidRDefault="009B0BB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1.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Муниципальную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предоставляет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структурное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подразделение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Администрации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имущества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жилищно-коммунального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хозяйства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Администрации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(далее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тексту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–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ЖКХ).</w:t>
      </w:r>
    </w:p>
    <w:p w:rsidR="009B0BB0" w:rsidRPr="009C3213" w:rsidRDefault="009B0BB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Место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нахождения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ЖКХ:</w:t>
      </w:r>
    </w:p>
    <w:p w:rsidR="009B0BB0" w:rsidRPr="009C3213" w:rsidRDefault="009B0BB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Мурманская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область,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переулок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Школьный,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д.1,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кабинет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53.</w:t>
      </w:r>
    </w:p>
    <w:p w:rsidR="009B0BB0" w:rsidRPr="009C3213" w:rsidRDefault="009B0BB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График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работы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Управления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ЖКХ:</w:t>
      </w:r>
    </w:p>
    <w:p w:rsidR="009B0BB0" w:rsidRPr="009C3213" w:rsidRDefault="009B0BB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понедельник,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вторник,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среда,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четверг: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09.00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17.15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(перерыв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13.00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14.00);</w:t>
      </w:r>
    </w:p>
    <w:p w:rsidR="009B0BB0" w:rsidRPr="009C3213" w:rsidRDefault="009B0BB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пятница: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09.00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17.00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(перерыв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13.00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14.00);</w:t>
      </w:r>
    </w:p>
    <w:p w:rsidR="009B0BB0" w:rsidRPr="009C3213" w:rsidRDefault="009B0BB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суббота,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воскресенье: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выходные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дни.</w:t>
      </w:r>
    </w:p>
    <w:p w:rsidR="009B0BB0" w:rsidRPr="009C3213" w:rsidRDefault="009B0BB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Прием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консультирование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осуществляется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вышеуказанному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адресу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соответствии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следующим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графиком:</w:t>
      </w:r>
    </w:p>
    <w:p w:rsidR="009B0BB0" w:rsidRPr="009C3213" w:rsidRDefault="009B0BB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вторник,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четверг: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15.00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17.00;</w:t>
      </w:r>
    </w:p>
    <w:p w:rsidR="009B0BB0" w:rsidRPr="009C3213" w:rsidRDefault="009B0BB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понедельник,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пятница: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приемные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дни;</w:t>
      </w:r>
    </w:p>
    <w:p w:rsidR="009B0BB0" w:rsidRPr="009C3213" w:rsidRDefault="009B0BB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суббота,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воскресенье: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выходные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дни.</w:t>
      </w:r>
    </w:p>
    <w:p w:rsidR="009B0BB0" w:rsidRPr="003E3AB5" w:rsidRDefault="009B0BB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Почтовый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адрес: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Мурманская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область,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пер.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Школьный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д.1.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Электронный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адрес: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Е-mail:</w:t>
      </w:r>
      <w:r w:rsidR="00FD5F30">
        <w:rPr>
          <w:rFonts w:ascii="Arial" w:hAnsi="Arial" w:cs="Arial"/>
        </w:rPr>
        <w:t xml:space="preserve"> </w:t>
      </w:r>
      <w:hyperlink r:id="rId50" w:history="1">
        <w:r w:rsidRPr="003E3AB5">
          <w:rPr>
            <w:rFonts w:ascii="Arial" w:hAnsi="Arial" w:cs="Arial"/>
            <w:color w:val="0000FF"/>
            <w:lang w:val="en-US"/>
          </w:rPr>
          <w:t>uerzkhmi</w:t>
        </w:r>
      </w:hyperlink>
      <w:hyperlink r:id="rId51" w:history="1">
        <w:r w:rsidRPr="003E3AB5">
          <w:rPr>
            <w:rFonts w:ascii="Arial" w:hAnsi="Arial" w:cs="Arial"/>
            <w:color w:val="0000FF"/>
          </w:rPr>
          <w:t>@</w:t>
        </w:r>
      </w:hyperlink>
      <w:hyperlink r:id="rId52" w:history="1">
        <w:r w:rsidRPr="003E3AB5">
          <w:rPr>
            <w:rFonts w:ascii="Arial" w:hAnsi="Arial" w:cs="Arial"/>
            <w:color w:val="0000FF"/>
            <w:lang w:val="en-US"/>
          </w:rPr>
          <w:t>zatozaozersk</w:t>
        </w:r>
      </w:hyperlink>
      <w:hyperlink r:id="rId53" w:history="1">
        <w:r w:rsidRPr="003E3AB5">
          <w:rPr>
            <w:rFonts w:ascii="Arial" w:hAnsi="Arial" w:cs="Arial"/>
            <w:color w:val="0000FF"/>
          </w:rPr>
          <w:t>.</w:t>
        </w:r>
      </w:hyperlink>
      <w:hyperlink r:id="rId54" w:history="1">
        <w:r w:rsidRPr="003E3AB5">
          <w:rPr>
            <w:rFonts w:ascii="Arial" w:hAnsi="Arial" w:cs="Arial"/>
            <w:color w:val="0000FF"/>
            <w:lang w:val="en-US"/>
          </w:rPr>
          <w:t>ru</w:t>
        </w:r>
      </w:hyperlink>
      <w:r w:rsidRPr="003E3AB5">
        <w:rPr>
          <w:rFonts w:ascii="Arial" w:hAnsi="Arial" w:cs="Arial"/>
        </w:rPr>
        <w:t>.</w:t>
      </w:r>
      <w:r w:rsidR="00FD5F30" w:rsidRPr="003E3AB5">
        <w:rPr>
          <w:rFonts w:ascii="Arial" w:hAnsi="Arial" w:cs="Arial"/>
        </w:rPr>
        <w:t xml:space="preserve"> </w:t>
      </w:r>
      <w:r w:rsidRPr="003E3AB5">
        <w:rPr>
          <w:rFonts w:ascii="Arial" w:hAnsi="Arial" w:cs="Arial"/>
        </w:rPr>
        <w:t>Адрес</w:t>
      </w:r>
      <w:r w:rsidR="00FD5F30" w:rsidRPr="003E3AB5">
        <w:rPr>
          <w:rFonts w:ascii="Arial" w:hAnsi="Arial" w:cs="Arial"/>
        </w:rPr>
        <w:t xml:space="preserve"> </w:t>
      </w:r>
      <w:r w:rsidRPr="003E3AB5">
        <w:rPr>
          <w:rFonts w:ascii="Arial" w:hAnsi="Arial" w:cs="Arial"/>
        </w:rPr>
        <w:t>официального</w:t>
      </w:r>
      <w:r w:rsidR="00FD5F30" w:rsidRPr="003E3AB5">
        <w:rPr>
          <w:rFonts w:ascii="Arial" w:hAnsi="Arial" w:cs="Arial"/>
        </w:rPr>
        <w:t xml:space="preserve"> </w:t>
      </w:r>
      <w:r w:rsidRPr="003E3AB5">
        <w:rPr>
          <w:rFonts w:ascii="Arial" w:hAnsi="Arial" w:cs="Arial"/>
        </w:rPr>
        <w:t>интернет-сайта</w:t>
      </w:r>
      <w:r w:rsidR="00FD5F30" w:rsidRPr="003E3AB5">
        <w:rPr>
          <w:rFonts w:ascii="Arial" w:hAnsi="Arial" w:cs="Arial"/>
        </w:rPr>
        <w:t xml:space="preserve"> </w:t>
      </w:r>
      <w:r w:rsidRPr="003E3AB5">
        <w:rPr>
          <w:rFonts w:ascii="Arial" w:hAnsi="Arial" w:cs="Arial"/>
        </w:rPr>
        <w:t>органов</w:t>
      </w:r>
      <w:r w:rsidR="00FD5F30" w:rsidRPr="003E3AB5">
        <w:rPr>
          <w:rFonts w:ascii="Arial" w:hAnsi="Arial" w:cs="Arial"/>
        </w:rPr>
        <w:t xml:space="preserve"> </w:t>
      </w:r>
      <w:r w:rsidRPr="003E3AB5">
        <w:rPr>
          <w:rFonts w:ascii="Arial" w:hAnsi="Arial" w:cs="Arial"/>
        </w:rPr>
        <w:t>местного</w:t>
      </w:r>
      <w:r w:rsidR="00FD5F30" w:rsidRPr="003E3AB5">
        <w:rPr>
          <w:rFonts w:ascii="Arial" w:hAnsi="Arial" w:cs="Arial"/>
        </w:rPr>
        <w:t xml:space="preserve"> </w:t>
      </w:r>
      <w:r w:rsidRPr="003E3AB5">
        <w:rPr>
          <w:rFonts w:ascii="Arial" w:hAnsi="Arial" w:cs="Arial"/>
        </w:rPr>
        <w:t>самоуправления</w:t>
      </w:r>
      <w:r w:rsidR="00FD5F30" w:rsidRPr="003E3AB5">
        <w:rPr>
          <w:rFonts w:ascii="Arial" w:hAnsi="Arial" w:cs="Arial"/>
        </w:rPr>
        <w:t xml:space="preserve"> </w:t>
      </w:r>
      <w:r w:rsidRPr="003E3AB5">
        <w:rPr>
          <w:rFonts w:ascii="Arial" w:hAnsi="Arial" w:cs="Arial"/>
        </w:rPr>
        <w:t>ЗАТО</w:t>
      </w:r>
      <w:r w:rsidR="00FD5F30" w:rsidRPr="003E3AB5">
        <w:rPr>
          <w:rFonts w:ascii="Arial" w:hAnsi="Arial" w:cs="Arial"/>
        </w:rPr>
        <w:t xml:space="preserve"> </w:t>
      </w:r>
      <w:r w:rsidRPr="003E3AB5">
        <w:rPr>
          <w:rFonts w:ascii="Arial" w:hAnsi="Arial" w:cs="Arial"/>
        </w:rPr>
        <w:t>город</w:t>
      </w:r>
      <w:r w:rsidR="00FD5F30" w:rsidRPr="003E3AB5">
        <w:rPr>
          <w:rFonts w:ascii="Arial" w:hAnsi="Arial" w:cs="Arial"/>
        </w:rPr>
        <w:t xml:space="preserve"> </w:t>
      </w:r>
      <w:r w:rsidRPr="003E3AB5">
        <w:rPr>
          <w:rFonts w:ascii="Arial" w:hAnsi="Arial" w:cs="Arial"/>
        </w:rPr>
        <w:t>Заозерск:</w:t>
      </w:r>
      <w:r w:rsidR="00FD5F30" w:rsidRPr="003E3AB5">
        <w:rPr>
          <w:rFonts w:ascii="Arial" w:hAnsi="Arial" w:cs="Arial"/>
        </w:rPr>
        <w:t xml:space="preserve"> </w:t>
      </w:r>
      <w:hyperlink r:id="rId55" w:history="1">
        <w:r w:rsidRPr="003E3AB5">
          <w:rPr>
            <w:rFonts w:ascii="Arial" w:hAnsi="Arial" w:cs="Arial"/>
            <w:color w:val="0000FF"/>
          </w:rPr>
          <w:t>www.</w:t>
        </w:r>
      </w:hyperlink>
      <w:r w:rsidRPr="003E3AB5">
        <w:rPr>
          <w:rFonts w:ascii="Arial" w:hAnsi="Arial" w:cs="Arial"/>
          <w:color w:val="0000FF"/>
        </w:rPr>
        <w:t>zatozaozersk.ru</w:t>
      </w:r>
      <w:r w:rsidRPr="003E3AB5">
        <w:rPr>
          <w:rFonts w:ascii="Arial" w:hAnsi="Arial" w:cs="Arial"/>
          <w:color w:val="000000"/>
        </w:rPr>
        <w:t>.</w:t>
      </w:r>
    </w:p>
    <w:p w:rsidR="009B0BB0" w:rsidRPr="009C3213" w:rsidRDefault="009B0BB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Справочные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телефоны: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телефон/факс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8(81556)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31734,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8(81556)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33576.</w:t>
      </w:r>
    </w:p>
    <w:p w:rsidR="009B0BB0" w:rsidRPr="009C3213" w:rsidRDefault="009B0BB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2.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Место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нахождения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казенного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учреждения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«Многофункциональный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центр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предоставления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государственных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муниципальных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услуг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</w:t>
      </w:r>
      <w:r w:rsidR="00FD5F30">
        <w:rPr>
          <w:rStyle w:val="ae"/>
          <w:rFonts w:ascii="Arial" w:hAnsi="Arial" w:cs="Arial"/>
        </w:rPr>
        <w:t xml:space="preserve"> </w:t>
      </w:r>
      <w:r w:rsidRPr="003E3AB5">
        <w:rPr>
          <w:rStyle w:val="ae"/>
          <w:rFonts w:ascii="Arial" w:hAnsi="Arial" w:cs="Arial"/>
          <w:sz w:val="18"/>
          <w:szCs w:val="18"/>
        </w:rPr>
        <w:footnoteReference w:id="38"/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(далее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–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Заозерск»):</w:t>
      </w:r>
    </w:p>
    <w:p w:rsidR="009B0BB0" w:rsidRPr="009C3213" w:rsidRDefault="009B0BB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Мурманская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область,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ул.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Ленинского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Комсомола,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д.18.</w:t>
      </w:r>
    </w:p>
    <w:p w:rsidR="009B0BB0" w:rsidRPr="009C3213" w:rsidRDefault="009B0BB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График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работы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МКУ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«МФЦ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Заозерск»:</w:t>
      </w:r>
    </w:p>
    <w:p w:rsidR="009B0BB0" w:rsidRPr="009C3213" w:rsidRDefault="009B0BB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  <w:color w:val="000000"/>
        </w:rPr>
        <w:t>-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п</w:t>
      </w:r>
      <w:r w:rsidRPr="009C3213">
        <w:rPr>
          <w:rFonts w:ascii="Arial" w:hAnsi="Arial" w:cs="Arial"/>
        </w:rPr>
        <w:t>онедельник,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вторник,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четверг,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пятница: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10.00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16.00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(без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перерыва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обед);</w:t>
      </w:r>
    </w:p>
    <w:p w:rsidR="009B0BB0" w:rsidRPr="009C3213" w:rsidRDefault="009B0BB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среда: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12.00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18.00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(без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перерыва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обед);</w:t>
      </w:r>
    </w:p>
    <w:p w:rsidR="009B0BB0" w:rsidRPr="009C3213" w:rsidRDefault="009B0BB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суббота,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воскресенье: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выходные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дни.</w:t>
      </w:r>
    </w:p>
    <w:p w:rsidR="009B0BB0" w:rsidRPr="009C3213" w:rsidRDefault="009B0BB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  <w:color w:val="000000"/>
        </w:rPr>
        <w:t>График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приема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заявителей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может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меняться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с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учетом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природно-климатических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условий,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анализа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количественно-временного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потока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заявителей.</w:t>
      </w:r>
    </w:p>
    <w:p w:rsidR="009B0BB0" w:rsidRPr="009C3213" w:rsidRDefault="009B0BB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  <w:color w:val="000000"/>
        </w:rPr>
        <w:t>График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приема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заявителей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директором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и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заместителем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директора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МКУ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«МФЦ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ЗАТО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город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Заозерск»:</w:t>
      </w:r>
      <w:r w:rsidR="00FD5F30">
        <w:rPr>
          <w:rFonts w:ascii="Arial" w:hAnsi="Arial" w:cs="Arial"/>
          <w:color w:val="000000"/>
        </w:rPr>
        <w:t xml:space="preserve"> </w:t>
      </w:r>
    </w:p>
    <w:p w:rsidR="009B0BB0" w:rsidRPr="009C3213" w:rsidRDefault="009B0BB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  <w:color w:val="000000"/>
        </w:rPr>
        <w:t>-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директор: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четверг: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с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14.30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до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15.30;</w:t>
      </w:r>
    </w:p>
    <w:p w:rsidR="009B0BB0" w:rsidRPr="009C3213" w:rsidRDefault="009B0BB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  <w:color w:val="000000"/>
        </w:rPr>
        <w:t>-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заместитель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директора: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понедельник: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с10.00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до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12.00.</w:t>
      </w:r>
    </w:p>
    <w:p w:rsidR="009B0BB0" w:rsidRPr="009C3213" w:rsidRDefault="009B0BB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Справочные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телефоны: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телефон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8(81556)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31122.</w:t>
      </w:r>
    </w:p>
    <w:p w:rsidR="009B0BB0" w:rsidRPr="003E3AB5" w:rsidRDefault="009B0BB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  <w:color w:val="000000"/>
        </w:rPr>
        <w:t>Адрес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электронной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почты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для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консультаций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и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направления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электронных</w:t>
      </w:r>
      <w:r w:rsidR="00FD5F30">
        <w:rPr>
          <w:rFonts w:ascii="Arial" w:hAnsi="Arial" w:cs="Arial"/>
          <w:color w:val="000000"/>
        </w:rPr>
        <w:t xml:space="preserve"> </w:t>
      </w:r>
      <w:r w:rsidRPr="009C3213">
        <w:rPr>
          <w:rFonts w:ascii="Arial" w:hAnsi="Arial" w:cs="Arial"/>
          <w:color w:val="000000"/>
        </w:rPr>
        <w:t>писем:</w:t>
      </w:r>
      <w:r w:rsidR="00FD5F30">
        <w:rPr>
          <w:rFonts w:ascii="Arial" w:hAnsi="Arial" w:cs="Arial"/>
          <w:color w:val="000000"/>
        </w:rPr>
        <w:t xml:space="preserve"> </w:t>
      </w:r>
      <w:r w:rsidRPr="003E3AB5">
        <w:rPr>
          <w:rFonts w:ascii="Arial" w:hAnsi="Arial" w:cs="Arial"/>
          <w:color w:val="0000FF"/>
        </w:rPr>
        <w:t>info@</w:t>
      </w:r>
      <w:r w:rsidR="00FD5F30" w:rsidRPr="003E3AB5">
        <w:rPr>
          <w:rFonts w:ascii="Arial" w:hAnsi="Arial" w:cs="Arial"/>
          <w:color w:val="0000FF"/>
        </w:rPr>
        <w:t xml:space="preserve"> </w:t>
      </w:r>
      <w:r w:rsidRPr="003E3AB5">
        <w:rPr>
          <w:rFonts w:ascii="Arial" w:hAnsi="Arial" w:cs="Arial"/>
          <w:color w:val="0000FF"/>
        </w:rPr>
        <w:t>zatozaozersk.mfc51.ru.</w:t>
      </w:r>
    </w:p>
    <w:p w:rsidR="009B0BB0" w:rsidRPr="009C3213" w:rsidRDefault="009B0BB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3.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Место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нахождения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Администрации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:</w:t>
      </w:r>
    </w:p>
    <w:p w:rsidR="009B0BB0" w:rsidRPr="009C3213" w:rsidRDefault="009B0BB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Мурманская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область,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переулок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Школьный,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д.1,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приемная.</w:t>
      </w:r>
    </w:p>
    <w:p w:rsidR="009B0BB0" w:rsidRPr="009C3213" w:rsidRDefault="009B0BB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График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работы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Администрации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Заозерск:</w:t>
      </w:r>
    </w:p>
    <w:p w:rsidR="009B0BB0" w:rsidRPr="009C3213" w:rsidRDefault="009B0BB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понедельник,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вторник,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среда,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четверг: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09.00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17.15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(перерыв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13.00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14.00);</w:t>
      </w:r>
    </w:p>
    <w:p w:rsidR="009B0BB0" w:rsidRPr="009C3213" w:rsidRDefault="009B0BB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пятница: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09.00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17.00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(перерыв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13.00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14.00);</w:t>
      </w:r>
    </w:p>
    <w:p w:rsidR="009B0BB0" w:rsidRPr="009C3213" w:rsidRDefault="009B0BB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суббота,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воскресенье: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выходные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дни.</w:t>
      </w:r>
    </w:p>
    <w:p w:rsidR="009B0BB0" w:rsidRPr="009C3213" w:rsidRDefault="009B0BB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Прием</w:t>
      </w:r>
      <w:r w:rsidR="00FD5F30">
        <w:rPr>
          <w:rFonts w:ascii="Arial" w:hAnsi="Arial" w:cs="Arial"/>
        </w:rPr>
        <w:t xml:space="preserve"> </w:t>
      </w:r>
      <w:r w:rsidR="005D1B06" w:rsidRPr="009C3213">
        <w:rPr>
          <w:rFonts w:ascii="Arial" w:hAnsi="Arial" w:cs="Arial"/>
        </w:rPr>
        <w:t>Г</w:t>
      </w:r>
      <w:r w:rsidRPr="009C3213">
        <w:rPr>
          <w:rFonts w:ascii="Arial" w:hAnsi="Arial" w:cs="Arial"/>
        </w:rPr>
        <w:t>лавы</w:t>
      </w:r>
      <w:r w:rsidR="00FD5F30">
        <w:rPr>
          <w:rFonts w:ascii="Arial" w:hAnsi="Arial" w:cs="Arial"/>
        </w:rPr>
        <w:t xml:space="preserve"> </w:t>
      </w:r>
      <w:r w:rsidR="005D1B06" w:rsidRPr="009C3213">
        <w:rPr>
          <w:rFonts w:ascii="Arial" w:hAnsi="Arial" w:cs="Arial"/>
        </w:rPr>
        <w:t>ЗАТО</w:t>
      </w:r>
      <w:r w:rsidR="00FD5F30">
        <w:rPr>
          <w:rFonts w:ascii="Arial" w:hAnsi="Arial" w:cs="Arial"/>
        </w:rPr>
        <w:t xml:space="preserve"> </w:t>
      </w:r>
      <w:r w:rsidR="005D1B06" w:rsidRPr="009C3213">
        <w:rPr>
          <w:rFonts w:ascii="Arial" w:hAnsi="Arial" w:cs="Arial"/>
        </w:rPr>
        <w:t>город</w:t>
      </w:r>
      <w:r w:rsidR="00FD5F30">
        <w:rPr>
          <w:rFonts w:ascii="Arial" w:hAnsi="Arial" w:cs="Arial"/>
        </w:rPr>
        <w:t xml:space="preserve"> </w:t>
      </w:r>
      <w:r w:rsidR="005D1B06" w:rsidRPr="009C3213">
        <w:rPr>
          <w:rFonts w:ascii="Arial" w:hAnsi="Arial" w:cs="Arial"/>
        </w:rPr>
        <w:t>Заозерск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осуществляется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вышеуказанному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адресу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предварительной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записи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в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соответствии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следующим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графиком:</w:t>
      </w:r>
    </w:p>
    <w:p w:rsidR="009B0BB0" w:rsidRPr="009C3213" w:rsidRDefault="009B0BB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-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еженедельно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понедельникам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с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15.30-17.00.</w:t>
      </w:r>
    </w:p>
    <w:p w:rsidR="009B0BB0" w:rsidRPr="009C3213" w:rsidRDefault="009B0BB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Справочные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телефоны: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телефон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8(81556)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31500.</w:t>
      </w:r>
    </w:p>
    <w:p w:rsidR="000B0135" w:rsidRPr="003E3AB5" w:rsidRDefault="009B0BB0" w:rsidP="00F27FED">
      <w:pPr>
        <w:widowControl w:val="0"/>
        <w:suppressAutoHyphens w:val="0"/>
        <w:ind w:firstLine="567"/>
        <w:jc w:val="both"/>
        <w:rPr>
          <w:rFonts w:ascii="Arial" w:hAnsi="Arial" w:cs="Arial"/>
        </w:rPr>
      </w:pPr>
      <w:r w:rsidRPr="009C3213">
        <w:rPr>
          <w:rFonts w:ascii="Arial" w:hAnsi="Arial" w:cs="Arial"/>
        </w:rPr>
        <w:t>Почтовый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адрес: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Мурманская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область,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г.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Заозерск,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пер.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Школьный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д.1.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Электронный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адрес:</w:t>
      </w:r>
      <w:r w:rsidR="00FD5F30">
        <w:rPr>
          <w:rFonts w:ascii="Arial" w:hAnsi="Arial" w:cs="Arial"/>
        </w:rPr>
        <w:t xml:space="preserve"> </w:t>
      </w:r>
      <w:r w:rsidRPr="009C3213">
        <w:rPr>
          <w:rFonts w:ascii="Arial" w:hAnsi="Arial" w:cs="Arial"/>
        </w:rPr>
        <w:t>Е-mail:</w:t>
      </w:r>
      <w:r w:rsidR="00FD5F30">
        <w:rPr>
          <w:rFonts w:ascii="Arial" w:hAnsi="Arial" w:cs="Arial"/>
        </w:rPr>
        <w:t xml:space="preserve"> </w:t>
      </w:r>
      <w:hyperlink r:id="rId56" w:history="1">
        <w:r w:rsidRPr="003E3AB5">
          <w:rPr>
            <w:rStyle w:val="a4"/>
            <w:rFonts w:ascii="Arial" w:hAnsi="Arial" w:cs="Arial"/>
            <w:u w:val="none"/>
            <w:lang w:val="en-US"/>
          </w:rPr>
          <w:t>zaozadm</w:t>
        </w:r>
      </w:hyperlink>
      <w:hyperlink r:id="rId57" w:history="1">
        <w:r w:rsidRPr="003E3AB5">
          <w:rPr>
            <w:rFonts w:ascii="Arial" w:hAnsi="Arial" w:cs="Arial"/>
            <w:color w:val="0000FF"/>
          </w:rPr>
          <w:t>@</w:t>
        </w:r>
      </w:hyperlink>
      <w:hyperlink r:id="rId58" w:history="1">
        <w:r w:rsidRPr="003E3AB5">
          <w:rPr>
            <w:rFonts w:ascii="Arial" w:hAnsi="Arial" w:cs="Arial"/>
            <w:color w:val="0000FF"/>
            <w:lang w:val="en-US"/>
          </w:rPr>
          <w:t>zatozaozersk</w:t>
        </w:r>
      </w:hyperlink>
      <w:hyperlink r:id="rId59" w:history="1">
        <w:r w:rsidRPr="003E3AB5">
          <w:rPr>
            <w:rFonts w:ascii="Arial" w:hAnsi="Arial" w:cs="Arial"/>
            <w:color w:val="0000FF"/>
          </w:rPr>
          <w:t>.</w:t>
        </w:r>
      </w:hyperlink>
      <w:hyperlink r:id="rId60" w:history="1">
        <w:r w:rsidRPr="003E3AB5">
          <w:rPr>
            <w:rFonts w:ascii="Arial" w:hAnsi="Arial" w:cs="Arial"/>
            <w:color w:val="0000FF"/>
            <w:lang w:val="en-US"/>
          </w:rPr>
          <w:t>ru</w:t>
        </w:r>
      </w:hyperlink>
      <w:r w:rsidRPr="003E3AB5">
        <w:rPr>
          <w:rFonts w:ascii="Arial" w:hAnsi="Arial" w:cs="Arial"/>
        </w:rPr>
        <w:t>.</w:t>
      </w:r>
      <w:r w:rsidR="00FD5F30" w:rsidRPr="003E3AB5">
        <w:rPr>
          <w:rFonts w:ascii="Arial" w:hAnsi="Arial" w:cs="Arial"/>
        </w:rPr>
        <w:t xml:space="preserve"> </w:t>
      </w:r>
      <w:r w:rsidRPr="003E3AB5">
        <w:rPr>
          <w:rFonts w:ascii="Arial" w:hAnsi="Arial" w:cs="Arial"/>
        </w:rPr>
        <w:t>Адрес</w:t>
      </w:r>
      <w:r w:rsidR="00FD5F30" w:rsidRPr="003E3AB5">
        <w:rPr>
          <w:rFonts w:ascii="Arial" w:hAnsi="Arial" w:cs="Arial"/>
        </w:rPr>
        <w:t xml:space="preserve"> </w:t>
      </w:r>
      <w:r w:rsidRPr="003E3AB5">
        <w:rPr>
          <w:rFonts w:ascii="Arial" w:hAnsi="Arial" w:cs="Arial"/>
        </w:rPr>
        <w:t>официального</w:t>
      </w:r>
      <w:r w:rsidR="00FD5F30" w:rsidRPr="003E3AB5">
        <w:rPr>
          <w:rFonts w:ascii="Arial" w:hAnsi="Arial" w:cs="Arial"/>
        </w:rPr>
        <w:t xml:space="preserve"> </w:t>
      </w:r>
      <w:r w:rsidRPr="003E3AB5">
        <w:rPr>
          <w:rFonts w:ascii="Arial" w:hAnsi="Arial" w:cs="Arial"/>
        </w:rPr>
        <w:t>интернет-сайта</w:t>
      </w:r>
      <w:r w:rsidR="00FD5F30" w:rsidRPr="003E3AB5">
        <w:rPr>
          <w:rFonts w:ascii="Arial" w:hAnsi="Arial" w:cs="Arial"/>
        </w:rPr>
        <w:t xml:space="preserve"> </w:t>
      </w:r>
      <w:r w:rsidRPr="003E3AB5">
        <w:rPr>
          <w:rFonts w:ascii="Arial" w:hAnsi="Arial" w:cs="Arial"/>
        </w:rPr>
        <w:t>органов</w:t>
      </w:r>
      <w:r w:rsidR="00FD5F30" w:rsidRPr="003E3AB5">
        <w:rPr>
          <w:rFonts w:ascii="Arial" w:hAnsi="Arial" w:cs="Arial"/>
        </w:rPr>
        <w:t xml:space="preserve"> </w:t>
      </w:r>
      <w:r w:rsidRPr="003E3AB5">
        <w:rPr>
          <w:rFonts w:ascii="Arial" w:hAnsi="Arial" w:cs="Arial"/>
        </w:rPr>
        <w:t>местного</w:t>
      </w:r>
      <w:r w:rsidR="00FD5F30" w:rsidRPr="003E3AB5">
        <w:rPr>
          <w:rFonts w:ascii="Arial" w:hAnsi="Arial" w:cs="Arial"/>
        </w:rPr>
        <w:t xml:space="preserve"> </w:t>
      </w:r>
      <w:r w:rsidRPr="003E3AB5">
        <w:rPr>
          <w:rFonts w:ascii="Arial" w:hAnsi="Arial" w:cs="Arial"/>
        </w:rPr>
        <w:t>самоуправления</w:t>
      </w:r>
      <w:r w:rsidR="00FD5F30" w:rsidRPr="003E3AB5">
        <w:rPr>
          <w:rFonts w:ascii="Arial" w:hAnsi="Arial" w:cs="Arial"/>
        </w:rPr>
        <w:t xml:space="preserve"> </w:t>
      </w:r>
      <w:r w:rsidRPr="003E3AB5">
        <w:rPr>
          <w:rFonts w:ascii="Arial" w:hAnsi="Arial" w:cs="Arial"/>
        </w:rPr>
        <w:t>ЗАТО</w:t>
      </w:r>
      <w:r w:rsidR="00FD5F30" w:rsidRPr="003E3AB5">
        <w:rPr>
          <w:rFonts w:ascii="Arial" w:hAnsi="Arial" w:cs="Arial"/>
        </w:rPr>
        <w:t xml:space="preserve"> </w:t>
      </w:r>
      <w:r w:rsidRPr="003E3AB5">
        <w:rPr>
          <w:rFonts w:ascii="Arial" w:hAnsi="Arial" w:cs="Arial"/>
        </w:rPr>
        <w:t>город</w:t>
      </w:r>
      <w:r w:rsidR="00FD5F30" w:rsidRPr="003E3AB5">
        <w:rPr>
          <w:rFonts w:ascii="Arial" w:hAnsi="Arial" w:cs="Arial"/>
        </w:rPr>
        <w:t xml:space="preserve"> </w:t>
      </w:r>
      <w:r w:rsidRPr="003E3AB5">
        <w:rPr>
          <w:rFonts w:ascii="Arial" w:hAnsi="Arial" w:cs="Arial"/>
        </w:rPr>
        <w:t>Заозерск:</w:t>
      </w:r>
      <w:r w:rsidR="00FD5F30" w:rsidRPr="003E3AB5">
        <w:rPr>
          <w:rFonts w:ascii="Arial" w:hAnsi="Arial" w:cs="Arial"/>
        </w:rPr>
        <w:t xml:space="preserve"> </w:t>
      </w:r>
      <w:hyperlink r:id="rId61" w:history="1">
        <w:r w:rsidRPr="003E3AB5">
          <w:rPr>
            <w:rStyle w:val="a4"/>
            <w:rFonts w:ascii="Arial" w:hAnsi="Arial" w:cs="Arial"/>
            <w:u w:val="none"/>
          </w:rPr>
          <w:t>www.zatozaozersk.ru</w:t>
        </w:r>
      </w:hyperlink>
      <w:r w:rsidRPr="003E3AB5">
        <w:rPr>
          <w:rFonts w:ascii="Arial" w:hAnsi="Arial" w:cs="Arial"/>
          <w:color w:val="000000"/>
        </w:rPr>
        <w:t>.</w:t>
      </w:r>
    </w:p>
    <w:sectPr w:rsidR="000B0135" w:rsidRPr="003E3AB5" w:rsidSect="009C3213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1906" w:h="16838"/>
      <w:pgMar w:top="1134" w:right="851" w:bottom="1134" w:left="1134" w:header="624" w:footer="737" w:gutter="0"/>
      <w:cols w:space="720"/>
      <w:titlePg/>
      <w:docGrid w:linePitch="326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823" w:rsidRDefault="00750823">
      <w:r>
        <w:separator/>
      </w:r>
    </w:p>
  </w:endnote>
  <w:endnote w:type="continuationSeparator" w:id="1">
    <w:p w:rsidR="00750823" w:rsidRDefault="00750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Courier New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ED" w:rsidRDefault="00F27FED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ED" w:rsidRDefault="00F27FED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ED" w:rsidRDefault="00F27FED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823" w:rsidRDefault="00750823">
      <w:r>
        <w:separator/>
      </w:r>
    </w:p>
  </w:footnote>
  <w:footnote w:type="continuationSeparator" w:id="1">
    <w:p w:rsidR="00750823" w:rsidRDefault="00750823">
      <w:r>
        <w:continuationSeparator/>
      </w:r>
    </w:p>
  </w:footnote>
  <w:footnote w:id="2">
    <w:p w:rsidR="000146E8" w:rsidRPr="001E76D0" w:rsidRDefault="000146E8" w:rsidP="0051234D">
      <w:pPr>
        <w:pStyle w:val="afc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1E76D0">
        <w:rPr>
          <w:rStyle w:val="ad"/>
          <w:rFonts w:ascii="Arial" w:hAnsi="Arial" w:cs="Arial"/>
          <w:sz w:val="18"/>
          <w:szCs w:val="18"/>
          <w:vertAlign w:val="superscript"/>
        </w:rPr>
        <w:footnoteRef/>
      </w:r>
      <w:r w:rsidRPr="001E76D0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1E76D0">
        <w:rPr>
          <w:rFonts w:ascii="Arial" w:hAnsi="Arial" w:cs="Arial"/>
          <w:sz w:val="18"/>
          <w:szCs w:val="18"/>
        </w:rPr>
        <w:t>При условии предоставления данной муниципальной услуги МКУ «МФЦ ЗАТО город Заозерск»</w:t>
      </w:r>
    </w:p>
  </w:footnote>
  <w:footnote w:id="3">
    <w:p w:rsidR="000146E8" w:rsidRPr="001E76D0" w:rsidRDefault="000146E8" w:rsidP="0051234D">
      <w:pPr>
        <w:pStyle w:val="afc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1E76D0">
        <w:rPr>
          <w:rStyle w:val="ad"/>
          <w:rFonts w:ascii="Arial" w:hAnsi="Arial" w:cs="Arial"/>
          <w:sz w:val="18"/>
          <w:szCs w:val="18"/>
          <w:vertAlign w:val="superscript"/>
        </w:rPr>
        <w:footnoteRef/>
      </w:r>
      <w:r w:rsidRPr="001E76D0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1E76D0">
        <w:rPr>
          <w:rFonts w:ascii="Arial" w:hAnsi="Arial" w:cs="Arial"/>
          <w:sz w:val="18"/>
          <w:szCs w:val="18"/>
        </w:rPr>
        <w:t>Пр</w:t>
      </w:r>
      <w:r>
        <w:rPr>
          <w:rFonts w:ascii="Arial" w:hAnsi="Arial" w:cs="Arial"/>
          <w:sz w:val="18"/>
          <w:szCs w:val="18"/>
        </w:rPr>
        <w:t xml:space="preserve">и условии </w:t>
      </w:r>
      <w:r w:rsidRPr="001E76D0">
        <w:rPr>
          <w:rFonts w:ascii="Arial" w:hAnsi="Arial" w:cs="Arial"/>
          <w:sz w:val="18"/>
          <w:szCs w:val="18"/>
        </w:rPr>
        <w:t>предоставления данной муниципальной услуги МКУ «МФЦ ЗАТО город Заозерск»</w:t>
      </w:r>
    </w:p>
  </w:footnote>
  <w:footnote w:id="4">
    <w:p w:rsidR="000146E8" w:rsidRPr="001E76D0" w:rsidRDefault="000146E8" w:rsidP="0051234D">
      <w:pPr>
        <w:pStyle w:val="afc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1E76D0">
        <w:rPr>
          <w:rStyle w:val="ad"/>
          <w:rFonts w:ascii="Arial" w:hAnsi="Arial" w:cs="Arial"/>
          <w:sz w:val="18"/>
          <w:szCs w:val="18"/>
          <w:vertAlign w:val="superscript"/>
        </w:rPr>
        <w:footnoteRef/>
      </w:r>
      <w:r w:rsidRPr="001E76D0"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При условии </w:t>
      </w:r>
      <w:r w:rsidRPr="001E76D0">
        <w:rPr>
          <w:rFonts w:ascii="Arial" w:hAnsi="Arial" w:cs="Arial"/>
          <w:sz w:val="18"/>
          <w:szCs w:val="18"/>
        </w:rPr>
        <w:t>предоставления данной муниципальной услуги МКУ «МФЦ ЗАТО город Заозерск»</w:t>
      </w:r>
    </w:p>
  </w:footnote>
  <w:footnote w:id="5">
    <w:p w:rsidR="000146E8" w:rsidRPr="001E76D0" w:rsidRDefault="000146E8" w:rsidP="001E76D0">
      <w:pPr>
        <w:pStyle w:val="afc"/>
        <w:widowControl w:val="0"/>
        <w:suppressAutoHyphens w:val="0"/>
        <w:jc w:val="both"/>
        <w:rPr>
          <w:rFonts w:ascii="Arial" w:hAnsi="Arial" w:cs="Arial"/>
          <w:sz w:val="18"/>
          <w:szCs w:val="18"/>
        </w:rPr>
      </w:pPr>
      <w:r w:rsidRPr="001E76D0">
        <w:rPr>
          <w:rStyle w:val="ae"/>
          <w:rFonts w:ascii="Arial" w:hAnsi="Arial" w:cs="Arial"/>
          <w:sz w:val="18"/>
          <w:szCs w:val="18"/>
        </w:rPr>
        <w:footnoteRef/>
      </w:r>
      <w:r w:rsidRPr="001E76D0">
        <w:rPr>
          <w:rFonts w:ascii="Arial" w:hAnsi="Arial" w:cs="Arial"/>
          <w:sz w:val="18"/>
          <w:szCs w:val="18"/>
        </w:rPr>
        <w:t xml:space="preserve">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(общественных обсуждений) 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 (общественных обсуждений).</w:t>
      </w:r>
    </w:p>
  </w:footnote>
  <w:footnote w:id="6">
    <w:p w:rsidR="000146E8" w:rsidRPr="001E76D0" w:rsidRDefault="000146E8" w:rsidP="001E76D0">
      <w:pPr>
        <w:pStyle w:val="afc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1E76D0">
        <w:rPr>
          <w:rStyle w:val="ad"/>
          <w:rFonts w:ascii="Arial" w:hAnsi="Arial" w:cs="Arial"/>
          <w:sz w:val="18"/>
          <w:szCs w:val="18"/>
          <w:vertAlign w:val="superscript"/>
        </w:rPr>
        <w:footnoteRef/>
      </w:r>
      <w:r w:rsidRPr="001E76D0">
        <w:rPr>
          <w:rFonts w:ascii="Arial" w:hAnsi="Arial" w:cs="Arial"/>
          <w:sz w:val="18"/>
          <w:szCs w:val="18"/>
        </w:rPr>
        <w:t>При условии предоставления данной муниципальной услуги МКУ «МФЦ ЗАТО город Заозерск»</w:t>
      </w:r>
    </w:p>
  </w:footnote>
  <w:footnote w:id="7">
    <w:p w:rsidR="000146E8" w:rsidRPr="001E76D0" w:rsidRDefault="000146E8" w:rsidP="001E76D0">
      <w:pPr>
        <w:pStyle w:val="afc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1E76D0">
        <w:rPr>
          <w:rStyle w:val="ad"/>
          <w:rFonts w:ascii="Arial" w:hAnsi="Arial" w:cs="Arial"/>
          <w:sz w:val="18"/>
          <w:szCs w:val="18"/>
          <w:vertAlign w:val="superscript"/>
        </w:rPr>
        <w:footnoteRef/>
      </w:r>
      <w:r w:rsidRPr="001E76D0">
        <w:rPr>
          <w:rFonts w:ascii="Arial" w:hAnsi="Arial" w:cs="Arial"/>
          <w:sz w:val="18"/>
          <w:szCs w:val="18"/>
        </w:rPr>
        <w:t>При условии предоставления данной муниципальной услуги МКУ «МФЦ ЗАТО город Заозерск»</w:t>
      </w:r>
    </w:p>
  </w:footnote>
  <w:footnote w:id="8">
    <w:p w:rsidR="000146E8" w:rsidRPr="001E76D0" w:rsidRDefault="000146E8" w:rsidP="001E76D0">
      <w:pPr>
        <w:pStyle w:val="18"/>
        <w:widowControl w:val="0"/>
        <w:suppressAutoHyphens w:val="0"/>
        <w:jc w:val="both"/>
        <w:rPr>
          <w:rFonts w:ascii="Arial" w:hAnsi="Arial" w:cs="Arial"/>
          <w:sz w:val="18"/>
          <w:szCs w:val="18"/>
        </w:rPr>
      </w:pPr>
      <w:r w:rsidRPr="001E76D0">
        <w:rPr>
          <w:rStyle w:val="ad"/>
          <w:rFonts w:ascii="Arial" w:hAnsi="Arial" w:cs="Arial"/>
          <w:sz w:val="18"/>
          <w:szCs w:val="18"/>
          <w:vertAlign w:val="superscript"/>
        </w:rPr>
        <w:footnoteRef/>
      </w:r>
      <w:r w:rsidRPr="001E76D0">
        <w:rPr>
          <w:rFonts w:ascii="Arial" w:hAnsi="Arial" w:cs="Arial"/>
          <w:sz w:val="18"/>
          <w:szCs w:val="18"/>
        </w:rPr>
        <w:t xml:space="preserve"> Норма действует с даты вступления в силу изменений в нормативные правовые акты Правительства Российской Федерации и (или) Правительства Мурманской области, определяющие перечень документов, представляемых заявителем, в части обеспечения возможности для заявителей подачи заявления в форме электронного документа.</w:t>
      </w:r>
    </w:p>
  </w:footnote>
  <w:footnote w:id="9">
    <w:p w:rsidR="000146E8" w:rsidRPr="001E76D0" w:rsidRDefault="000146E8" w:rsidP="001E76D0">
      <w:pPr>
        <w:pStyle w:val="afc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1E76D0">
        <w:rPr>
          <w:rStyle w:val="ad"/>
          <w:rFonts w:ascii="Arial" w:hAnsi="Arial" w:cs="Arial"/>
          <w:sz w:val="18"/>
          <w:szCs w:val="18"/>
          <w:vertAlign w:val="superscript"/>
        </w:rPr>
        <w:footnoteRef/>
      </w:r>
      <w:r w:rsidRPr="001E76D0">
        <w:rPr>
          <w:rFonts w:ascii="Arial" w:hAnsi="Arial" w:cs="Arial"/>
          <w:sz w:val="18"/>
          <w:szCs w:val="18"/>
        </w:rPr>
        <w:t>При условии предоставления данной муниципальной услуги МКУ «МФЦ ЗАТО город Заозерск»</w:t>
      </w:r>
    </w:p>
  </w:footnote>
  <w:footnote w:id="10">
    <w:p w:rsidR="000146E8" w:rsidRPr="001E76D0" w:rsidRDefault="000146E8" w:rsidP="001E76D0">
      <w:pPr>
        <w:pStyle w:val="afc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1E76D0">
        <w:rPr>
          <w:rStyle w:val="ad"/>
          <w:rFonts w:ascii="Arial" w:hAnsi="Arial" w:cs="Arial"/>
          <w:sz w:val="18"/>
          <w:szCs w:val="18"/>
          <w:vertAlign w:val="superscript"/>
        </w:rPr>
        <w:footnoteRef/>
      </w:r>
      <w:r w:rsidRPr="001E76D0">
        <w:rPr>
          <w:rFonts w:ascii="Arial" w:hAnsi="Arial" w:cs="Arial"/>
          <w:sz w:val="18"/>
          <w:szCs w:val="18"/>
        </w:rPr>
        <w:t>При условии предоставления данной муниципальной услуги МКУ «МФЦ ЗАТО город Заозерск»</w:t>
      </w:r>
    </w:p>
  </w:footnote>
  <w:footnote w:id="11">
    <w:p w:rsidR="000146E8" w:rsidRPr="001E76D0" w:rsidRDefault="000146E8" w:rsidP="001E76D0">
      <w:pPr>
        <w:pStyle w:val="afc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1E76D0">
        <w:rPr>
          <w:rStyle w:val="ad"/>
          <w:rFonts w:ascii="Arial" w:hAnsi="Arial" w:cs="Arial"/>
          <w:sz w:val="18"/>
          <w:szCs w:val="18"/>
          <w:vertAlign w:val="superscript"/>
        </w:rPr>
        <w:footnoteRef/>
      </w:r>
      <w:r w:rsidRPr="001E76D0">
        <w:rPr>
          <w:rFonts w:ascii="Arial" w:hAnsi="Arial" w:cs="Arial"/>
          <w:sz w:val="18"/>
          <w:szCs w:val="18"/>
        </w:rPr>
        <w:t xml:space="preserve"> При условии предоставления данной муниципальной услуги МКУ «МФЦ ЗАТО город Заозерск»</w:t>
      </w:r>
    </w:p>
  </w:footnote>
  <w:footnote w:id="12">
    <w:p w:rsidR="000146E8" w:rsidRPr="0096409F" w:rsidRDefault="000146E8" w:rsidP="0096409F">
      <w:pPr>
        <w:pStyle w:val="afc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96409F">
        <w:rPr>
          <w:rStyle w:val="ad"/>
          <w:rFonts w:ascii="Arial" w:hAnsi="Arial" w:cs="Arial"/>
          <w:sz w:val="18"/>
          <w:szCs w:val="18"/>
          <w:vertAlign w:val="superscript"/>
        </w:rPr>
        <w:footnoteRef/>
      </w:r>
      <w:r w:rsidRPr="0096409F">
        <w:rPr>
          <w:rFonts w:ascii="Arial" w:hAnsi="Arial" w:cs="Arial"/>
          <w:sz w:val="18"/>
          <w:szCs w:val="18"/>
        </w:rPr>
        <w:t xml:space="preserve"> При условии предоставления данной муниципальной услуги МКУ «МФЦ ЗАТО город Заозерск»</w:t>
      </w:r>
    </w:p>
  </w:footnote>
  <w:footnote w:id="13">
    <w:p w:rsidR="000146E8" w:rsidRPr="0096409F" w:rsidRDefault="000146E8" w:rsidP="0096409F">
      <w:pPr>
        <w:pStyle w:val="afc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96409F">
        <w:rPr>
          <w:rStyle w:val="ad"/>
          <w:rFonts w:ascii="Arial" w:hAnsi="Arial" w:cs="Arial"/>
          <w:sz w:val="18"/>
          <w:szCs w:val="18"/>
          <w:vertAlign w:val="superscript"/>
        </w:rPr>
        <w:footnoteRef/>
      </w:r>
      <w:r w:rsidRPr="009640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При условии</w:t>
      </w:r>
      <w:r w:rsidRPr="0096409F">
        <w:rPr>
          <w:rFonts w:ascii="Arial" w:hAnsi="Arial" w:cs="Arial"/>
          <w:sz w:val="18"/>
          <w:szCs w:val="18"/>
        </w:rPr>
        <w:t xml:space="preserve"> предоставления данной муниципальной услуги МКУ «МФЦ ЗАТО город Заозерск»</w:t>
      </w:r>
    </w:p>
  </w:footnote>
  <w:footnote w:id="14">
    <w:p w:rsidR="000146E8" w:rsidRPr="0096409F" w:rsidRDefault="000146E8" w:rsidP="0096409F">
      <w:pPr>
        <w:pStyle w:val="18"/>
        <w:widowControl w:val="0"/>
        <w:suppressAutoHyphens w:val="0"/>
        <w:jc w:val="both"/>
        <w:rPr>
          <w:rFonts w:ascii="Arial" w:hAnsi="Arial" w:cs="Arial"/>
          <w:sz w:val="18"/>
          <w:szCs w:val="18"/>
        </w:rPr>
      </w:pPr>
      <w:r w:rsidRPr="0096409F">
        <w:rPr>
          <w:rStyle w:val="ad"/>
          <w:rFonts w:ascii="Arial" w:hAnsi="Arial" w:cs="Arial"/>
          <w:sz w:val="18"/>
          <w:szCs w:val="18"/>
          <w:vertAlign w:val="superscript"/>
        </w:rPr>
        <w:footnoteRef/>
      </w:r>
      <w:r w:rsidRPr="0096409F">
        <w:rPr>
          <w:rStyle w:val="11"/>
          <w:rFonts w:ascii="Arial" w:hAnsi="Arial" w:cs="Arial"/>
          <w:sz w:val="18"/>
          <w:szCs w:val="18"/>
        </w:rPr>
        <w:t xml:space="preserve"> </w:t>
      </w:r>
      <w:r w:rsidRPr="0096409F">
        <w:rPr>
          <w:rFonts w:ascii="Arial" w:eastAsia="Calibri" w:hAnsi="Arial" w:cs="Arial"/>
          <w:sz w:val="18"/>
          <w:szCs w:val="18"/>
          <w:lang w:eastAsia="en-US"/>
        </w:rPr>
        <w:t xml:space="preserve"> Сроки согласования и подписания решения, не должны превышать общий срок предоставления услуги.</w:t>
      </w:r>
    </w:p>
  </w:footnote>
  <w:footnote w:id="15">
    <w:p w:rsidR="000146E8" w:rsidRPr="0096409F" w:rsidRDefault="000146E8" w:rsidP="0096409F">
      <w:pPr>
        <w:pStyle w:val="afc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96409F">
        <w:rPr>
          <w:rStyle w:val="ad"/>
          <w:rFonts w:ascii="Arial" w:hAnsi="Arial" w:cs="Arial"/>
          <w:sz w:val="18"/>
          <w:szCs w:val="18"/>
          <w:vertAlign w:val="superscript"/>
        </w:rPr>
        <w:footnoteRef/>
      </w:r>
      <w:r w:rsidRPr="0096409F">
        <w:rPr>
          <w:rFonts w:ascii="Arial" w:hAnsi="Arial" w:cs="Arial"/>
          <w:sz w:val="18"/>
          <w:szCs w:val="18"/>
        </w:rPr>
        <w:t xml:space="preserve"> При условии предоставления данной муниципальной услуги МКУ «МФЦ ЗАТО город Заозерск»</w:t>
      </w:r>
    </w:p>
  </w:footnote>
  <w:footnote w:id="16">
    <w:p w:rsidR="000146E8" w:rsidRPr="00317859" w:rsidRDefault="000146E8" w:rsidP="00317859">
      <w:pPr>
        <w:pStyle w:val="afc"/>
        <w:widowControl w:val="0"/>
        <w:suppressAutoHyphens w:val="0"/>
        <w:rPr>
          <w:rFonts w:ascii="Arial" w:hAnsi="Arial" w:cs="Arial"/>
          <w:kern w:val="28"/>
          <w:sz w:val="18"/>
          <w:szCs w:val="18"/>
        </w:rPr>
      </w:pPr>
      <w:r w:rsidRPr="00317859">
        <w:rPr>
          <w:rStyle w:val="ad"/>
          <w:rFonts w:ascii="Arial" w:hAnsi="Arial" w:cs="Arial"/>
          <w:kern w:val="28"/>
          <w:sz w:val="18"/>
          <w:szCs w:val="18"/>
          <w:vertAlign w:val="superscript"/>
        </w:rPr>
        <w:footnoteRef/>
      </w:r>
      <w:r w:rsidRPr="00317859">
        <w:rPr>
          <w:rFonts w:ascii="Arial" w:hAnsi="Arial" w:cs="Arial"/>
          <w:kern w:val="28"/>
          <w:sz w:val="18"/>
          <w:szCs w:val="18"/>
        </w:rPr>
        <w:t xml:space="preserve"> При условии предоставления данной муниципальной услуги МКУ «МФЦ ЗАТО город Заозерск»</w:t>
      </w:r>
    </w:p>
  </w:footnote>
  <w:footnote w:id="17">
    <w:p w:rsidR="000146E8" w:rsidRPr="00317859" w:rsidRDefault="000146E8" w:rsidP="00317859">
      <w:pPr>
        <w:pStyle w:val="afc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317859">
        <w:rPr>
          <w:rStyle w:val="ad"/>
          <w:rFonts w:ascii="Arial" w:hAnsi="Arial" w:cs="Arial"/>
          <w:sz w:val="18"/>
          <w:szCs w:val="18"/>
          <w:vertAlign w:val="superscript"/>
        </w:rPr>
        <w:footnoteRef/>
      </w:r>
      <w:r w:rsidRPr="00317859">
        <w:rPr>
          <w:rFonts w:ascii="Arial" w:hAnsi="Arial" w:cs="Arial"/>
          <w:sz w:val="18"/>
          <w:szCs w:val="18"/>
          <w:vertAlign w:val="superscript"/>
        </w:rPr>
        <w:t xml:space="preserve">  </w:t>
      </w:r>
      <w:r w:rsidRPr="00317859">
        <w:rPr>
          <w:rFonts w:ascii="Arial" w:hAnsi="Arial" w:cs="Arial"/>
          <w:sz w:val="18"/>
          <w:szCs w:val="18"/>
        </w:rPr>
        <w:t>При условии предоставления данной муниципальной услуги МКУ «МФЦ ЗАТО город Заозерск».</w:t>
      </w:r>
    </w:p>
  </w:footnote>
  <w:footnote w:id="18">
    <w:p w:rsidR="000146E8" w:rsidRPr="00453CB9" w:rsidRDefault="000146E8" w:rsidP="00453CB9">
      <w:pPr>
        <w:pStyle w:val="afc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453CB9">
        <w:rPr>
          <w:rStyle w:val="ad"/>
          <w:rFonts w:ascii="Arial" w:hAnsi="Arial" w:cs="Arial"/>
          <w:sz w:val="18"/>
          <w:szCs w:val="18"/>
          <w:vertAlign w:val="superscript"/>
        </w:rPr>
        <w:footnoteRef/>
      </w:r>
      <w:r w:rsidRPr="00453CB9">
        <w:rPr>
          <w:rFonts w:ascii="Arial" w:hAnsi="Arial" w:cs="Arial"/>
          <w:sz w:val="18"/>
          <w:szCs w:val="18"/>
          <w:vertAlign w:val="superscript"/>
        </w:rPr>
        <w:t xml:space="preserve">  </w:t>
      </w:r>
      <w:r w:rsidRPr="00453CB9">
        <w:rPr>
          <w:rFonts w:ascii="Arial" w:hAnsi="Arial" w:cs="Arial"/>
          <w:sz w:val="18"/>
          <w:szCs w:val="18"/>
        </w:rPr>
        <w:t>При условии предоставления данной муниципальной услуги МКУ «МФЦ ЗАТО город Заозерск».</w:t>
      </w:r>
    </w:p>
  </w:footnote>
  <w:footnote w:id="19">
    <w:p w:rsidR="000146E8" w:rsidRPr="002E4A9E" w:rsidRDefault="000146E8" w:rsidP="002E4A9E">
      <w:pPr>
        <w:pStyle w:val="afc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2E4A9E">
        <w:rPr>
          <w:rStyle w:val="ad"/>
          <w:rFonts w:ascii="Arial" w:hAnsi="Arial" w:cs="Arial"/>
          <w:sz w:val="18"/>
          <w:szCs w:val="18"/>
          <w:vertAlign w:val="superscript"/>
        </w:rPr>
        <w:footnoteRef/>
      </w:r>
      <w:r w:rsidRPr="002E4A9E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2E4A9E">
        <w:rPr>
          <w:rFonts w:ascii="Arial" w:hAnsi="Arial" w:cs="Arial"/>
          <w:sz w:val="18"/>
          <w:szCs w:val="18"/>
        </w:rPr>
        <w:t>При условии предоставления данной муниципальной услуги МКУ «МФЦ ЗАТО город Заозерск».</w:t>
      </w:r>
    </w:p>
    <w:p w:rsidR="000146E8" w:rsidRPr="002E4A9E" w:rsidRDefault="000146E8" w:rsidP="002E4A9E">
      <w:pPr>
        <w:pStyle w:val="afc"/>
        <w:widowControl w:val="0"/>
        <w:suppressAutoHyphens w:val="0"/>
        <w:rPr>
          <w:rFonts w:ascii="Arial" w:hAnsi="Arial" w:cs="Arial"/>
          <w:sz w:val="18"/>
          <w:szCs w:val="18"/>
        </w:rPr>
      </w:pPr>
    </w:p>
  </w:footnote>
  <w:footnote w:id="20">
    <w:p w:rsidR="000146E8" w:rsidRPr="002E4A9E" w:rsidRDefault="000146E8" w:rsidP="002E4A9E">
      <w:pPr>
        <w:pStyle w:val="afc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2E4A9E">
        <w:rPr>
          <w:rStyle w:val="ad"/>
          <w:rFonts w:ascii="Arial" w:hAnsi="Arial" w:cs="Arial"/>
          <w:sz w:val="18"/>
          <w:szCs w:val="18"/>
          <w:vertAlign w:val="superscript"/>
        </w:rPr>
        <w:footnoteRef/>
      </w:r>
      <w:r w:rsidRPr="002E4A9E">
        <w:rPr>
          <w:rFonts w:ascii="Arial" w:hAnsi="Arial" w:cs="Arial"/>
          <w:sz w:val="18"/>
          <w:szCs w:val="18"/>
        </w:rPr>
        <w:t xml:space="preserve"> При условии предоставления данной муниципальной услуги МКУ «МФЦ ЗАТО город Заозерск»</w:t>
      </w:r>
    </w:p>
  </w:footnote>
  <w:footnote w:id="21">
    <w:p w:rsidR="000146E8" w:rsidRPr="002E4A9E" w:rsidRDefault="000146E8" w:rsidP="002E4A9E">
      <w:pPr>
        <w:pStyle w:val="afc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2E4A9E">
        <w:rPr>
          <w:rStyle w:val="ad"/>
          <w:rFonts w:ascii="Arial" w:hAnsi="Arial" w:cs="Arial"/>
          <w:sz w:val="18"/>
          <w:szCs w:val="18"/>
          <w:vertAlign w:val="superscript"/>
        </w:rPr>
        <w:footnoteRef/>
      </w:r>
      <w:r w:rsidRPr="002E4A9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При условии </w:t>
      </w:r>
      <w:r w:rsidRPr="002E4A9E">
        <w:rPr>
          <w:rFonts w:ascii="Arial" w:hAnsi="Arial" w:cs="Arial"/>
          <w:sz w:val="18"/>
          <w:szCs w:val="18"/>
        </w:rPr>
        <w:t>предоставления данной муниципальной услуги МКУ «МФЦ ЗАТО город Заозерск».</w:t>
      </w:r>
    </w:p>
    <w:p w:rsidR="000146E8" w:rsidRPr="00E63456" w:rsidRDefault="000146E8" w:rsidP="009442B6">
      <w:pPr>
        <w:pStyle w:val="afc"/>
        <w:rPr>
          <w:sz w:val="20"/>
          <w:szCs w:val="20"/>
        </w:rPr>
      </w:pPr>
    </w:p>
  </w:footnote>
  <w:footnote w:id="22">
    <w:p w:rsidR="000146E8" w:rsidRPr="002E4A9E" w:rsidRDefault="000146E8" w:rsidP="002E4A9E">
      <w:pPr>
        <w:pStyle w:val="afc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2E4A9E">
        <w:rPr>
          <w:rStyle w:val="ae"/>
          <w:rFonts w:ascii="Arial" w:hAnsi="Arial" w:cs="Arial"/>
          <w:sz w:val="18"/>
          <w:szCs w:val="18"/>
        </w:rPr>
        <w:footnoteRef/>
      </w:r>
      <w:r w:rsidRPr="002E4A9E">
        <w:rPr>
          <w:rFonts w:ascii="Arial" w:hAnsi="Arial" w:cs="Arial"/>
          <w:sz w:val="18"/>
          <w:szCs w:val="18"/>
        </w:rPr>
        <w:t>Для физического лица</w:t>
      </w:r>
    </w:p>
  </w:footnote>
  <w:footnote w:id="23">
    <w:p w:rsidR="000146E8" w:rsidRPr="002E4A9E" w:rsidRDefault="000146E8" w:rsidP="002E4A9E">
      <w:pPr>
        <w:pStyle w:val="afc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2E4A9E">
        <w:rPr>
          <w:rStyle w:val="ae"/>
          <w:rFonts w:ascii="Arial" w:hAnsi="Arial" w:cs="Arial"/>
          <w:sz w:val="18"/>
          <w:szCs w:val="18"/>
        </w:rPr>
        <w:footnoteRef/>
      </w:r>
      <w:r w:rsidRPr="002E4A9E">
        <w:rPr>
          <w:rFonts w:ascii="Arial" w:hAnsi="Arial" w:cs="Arial"/>
          <w:sz w:val="18"/>
          <w:szCs w:val="18"/>
        </w:rPr>
        <w:t>Для юридического лица</w:t>
      </w:r>
    </w:p>
  </w:footnote>
  <w:footnote w:id="24">
    <w:p w:rsidR="000146E8" w:rsidRPr="00A71A1E" w:rsidRDefault="000146E8" w:rsidP="00A71A1E">
      <w:pPr>
        <w:pStyle w:val="afc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A71A1E">
        <w:rPr>
          <w:rStyle w:val="ae"/>
          <w:rFonts w:ascii="Arial" w:hAnsi="Arial" w:cs="Arial"/>
          <w:sz w:val="18"/>
          <w:szCs w:val="18"/>
        </w:rPr>
        <w:footnoteRef/>
      </w:r>
      <w:r w:rsidRPr="00A71A1E">
        <w:rPr>
          <w:rFonts w:ascii="Arial" w:hAnsi="Arial" w:cs="Arial"/>
          <w:sz w:val="18"/>
          <w:szCs w:val="18"/>
        </w:rPr>
        <w:t>Для физического лица</w:t>
      </w:r>
    </w:p>
  </w:footnote>
  <w:footnote w:id="25">
    <w:p w:rsidR="000146E8" w:rsidRPr="00A71A1E" w:rsidRDefault="000146E8" w:rsidP="00A71A1E">
      <w:pPr>
        <w:pStyle w:val="afc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A71A1E">
        <w:rPr>
          <w:rStyle w:val="ae"/>
          <w:rFonts w:ascii="Arial" w:hAnsi="Arial" w:cs="Arial"/>
          <w:sz w:val="18"/>
          <w:szCs w:val="18"/>
        </w:rPr>
        <w:footnoteRef/>
      </w:r>
      <w:r w:rsidRPr="00A71A1E">
        <w:rPr>
          <w:rFonts w:ascii="Arial" w:hAnsi="Arial" w:cs="Arial"/>
          <w:sz w:val="18"/>
          <w:szCs w:val="18"/>
        </w:rPr>
        <w:t xml:space="preserve"> Для юридического лица</w:t>
      </w:r>
    </w:p>
  </w:footnote>
  <w:footnote w:id="26">
    <w:p w:rsidR="000146E8" w:rsidRPr="003E3AB5" w:rsidRDefault="000146E8" w:rsidP="003E3AB5">
      <w:pPr>
        <w:pStyle w:val="ConsPlusNormal0"/>
        <w:widowControl w:val="0"/>
        <w:tabs>
          <w:tab w:val="left" w:pos="284"/>
        </w:tabs>
        <w:suppressAutoHyphens w:val="0"/>
        <w:ind w:firstLine="0"/>
        <w:jc w:val="both"/>
        <w:rPr>
          <w:sz w:val="18"/>
          <w:szCs w:val="18"/>
        </w:rPr>
      </w:pPr>
      <w:r w:rsidRPr="003E3AB5">
        <w:rPr>
          <w:rStyle w:val="ad"/>
          <w:sz w:val="18"/>
          <w:szCs w:val="18"/>
        </w:rPr>
        <w:footnoteRef/>
      </w:r>
      <w:r w:rsidRPr="003E3AB5">
        <w:rPr>
          <w:rStyle w:val="11"/>
          <w:sz w:val="18"/>
          <w:szCs w:val="18"/>
        </w:rPr>
        <w:tab/>
      </w:r>
      <w:r w:rsidRPr="003E3AB5">
        <w:rPr>
          <w:sz w:val="18"/>
          <w:szCs w:val="18"/>
        </w:rPr>
        <w:t>Российская газета», № 7, 21.01.2009);</w:t>
      </w:r>
    </w:p>
  </w:footnote>
  <w:footnote w:id="27">
    <w:p w:rsidR="000146E8" w:rsidRPr="003E3AB5" w:rsidRDefault="000146E8" w:rsidP="003E3AB5">
      <w:pPr>
        <w:pStyle w:val="18"/>
        <w:widowControl w:val="0"/>
        <w:tabs>
          <w:tab w:val="left" w:pos="284"/>
        </w:tabs>
        <w:suppressAutoHyphens w:val="0"/>
        <w:rPr>
          <w:rFonts w:ascii="Arial" w:hAnsi="Arial" w:cs="Arial"/>
          <w:sz w:val="18"/>
          <w:szCs w:val="18"/>
        </w:rPr>
      </w:pPr>
      <w:r w:rsidRPr="003E3AB5">
        <w:rPr>
          <w:rStyle w:val="ad"/>
          <w:rFonts w:ascii="Arial" w:hAnsi="Arial" w:cs="Arial"/>
          <w:sz w:val="18"/>
          <w:szCs w:val="18"/>
        </w:rPr>
        <w:footnoteRef/>
      </w:r>
      <w:r w:rsidRPr="003E3AB5">
        <w:rPr>
          <w:rStyle w:val="11"/>
          <w:rFonts w:ascii="Arial" w:hAnsi="Arial" w:cs="Arial"/>
          <w:sz w:val="18"/>
          <w:szCs w:val="18"/>
        </w:rPr>
        <w:tab/>
      </w:r>
      <w:r w:rsidRPr="003E3AB5">
        <w:rPr>
          <w:rFonts w:ascii="Arial" w:hAnsi="Arial" w:cs="Arial"/>
          <w:sz w:val="18"/>
          <w:szCs w:val="18"/>
        </w:rPr>
        <w:t>Российская газета» от 30.12.2004 № 290</w:t>
      </w:r>
    </w:p>
  </w:footnote>
  <w:footnote w:id="28">
    <w:p w:rsidR="000146E8" w:rsidRPr="003E3AB5" w:rsidRDefault="000146E8" w:rsidP="003E3AB5">
      <w:pPr>
        <w:pStyle w:val="18"/>
        <w:widowControl w:val="0"/>
        <w:tabs>
          <w:tab w:val="left" w:pos="284"/>
        </w:tabs>
        <w:suppressAutoHyphens w:val="0"/>
        <w:rPr>
          <w:rFonts w:ascii="Arial" w:hAnsi="Arial" w:cs="Arial"/>
          <w:sz w:val="18"/>
          <w:szCs w:val="18"/>
        </w:rPr>
      </w:pPr>
      <w:r w:rsidRPr="003E3AB5">
        <w:rPr>
          <w:rStyle w:val="ad"/>
          <w:rFonts w:ascii="Arial" w:hAnsi="Arial" w:cs="Arial"/>
          <w:sz w:val="18"/>
          <w:szCs w:val="18"/>
        </w:rPr>
        <w:footnoteRef/>
      </w:r>
      <w:r w:rsidRPr="003E3AB5">
        <w:rPr>
          <w:rStyle w:val="11"/>
          <w:rFonts w:ascii="Arial" w:hAnsi="Arial" w:cs="Arial"/>
          <w:sz w:val="18"/>
          <w:szCs w:val="18"/>
        </w:rPr>
        <w:tab/>
      </w:r>
      <w:r w:rsidRPr="003E3AB5">
        <w:rPr>
          <w:rFonts w:ascii="Arial" w:hAnsi="Arial" w:cs="Arial"/>
          <w:sz w:val="18"/>
          <w:szCs w:val="18"/>
        </w:rPr>
        <w:t>Российская газета» от 05.05.2006 № 95</w:t>
      </w:r>
    </w:p>
  </w:footnote>
  <w:footnote w:id="29">
    <w:p w:rsidR="000146E8" w:rsidRPr="003E3AB5" w:rsidRDefault="000146E8" w:rsidP="003E3AB5">
      <w:pPr>
        <w:pStyle w:val="18"/>
        <w:widowControl w:val="0"/>
        <w:tabs>
          <w:tab w:val="left" w:pos="284"/>
        </w:tabs>
        <w:suppressAutoHyphens w:val="0"/>
        <w:rPr>
          <w:rFonts w:ascii="Arial" w:hAnsi="Arial" w:cs="Arial"/>
          <w:sz w:val="18"/>
          <w:szCs w:val="18"/>
        </w:rPr>
      </w:pPr>
      <w:r w:rsidRPr="003E3AB5">
        <w:rPr>
          <w:rStyle w:val="ad"/>
          <w:rFonts w:ascii="Arial" w:hAnsi="Arial" w:cs="Arial"/>
          <w:sz w:val="18"/>
          <w:szCs w:val="18"/>
        </w:rPr>
        <w:footnoteRef/>
      </w:r>
      <w:r w:rsidRPr="003E3AB5">
        <w:rPr>
          <w:rStyle w:val="11"/>
          <w:rFonts w:ascii="Arial" w:hAnsi="Arial" w:cs="Arial"/>
          <w:sz w:val="18"/>
          <w:szCs w:val="18"/>
        </w:rPr>
        <w:tab/>
      </w:r>
      <w:r w:rsidRPr="003E3AB5">
        <w:rPr>
          <w:rFonts w:ascii="Arial" w:hAnsi="Arial" w:cs="Arial"/>
          <w:sz w:val="18"/>
          <w:szCs w:val="18"/>
        </w:rPr>
        <w:t xml:space="preserve"> «Собрание законодательства РФ», 06.10.2003, № 40, ст. 3822.</w:t>
      </w:r>
    </w:p>
  </w:footnote>
  <w:footnote w:id="30">
    <w:p w:rsidR="000146E8" w:rsidRPr="003E3AB5" w:rsidRDefault="000146E8" w:rsidP="003E3AB5">
      <w:pPr>
        <w:pStyle w:val="18"/>
        <w:widowControl w:val="0"/>
        <w:tabs>
          <w:tab w:val="left" w:pos="284"/>
        </w:tabs>
        <w:suppressAutoHyphens w:val="0"/>
        <w:rPr>
          <w:rFonts w:ascii="Arial" w:hAnsi="Arial" w:cs="Arial"/>
          <w:sz w:val="18"/>
          <w:szCs w:val="18"/>
        </w:rPr>
      </w:pPr>
      <w:r w:rsidRPr="003E3AB5">
        <w:rPr>
          <w:rStyle w:val="ad"/>
          <w:rFonts w:ascii="Arial" w:hAnsi="Arial" w:cs="Arial"/>
          <w:sz w:val="18"/>
          <w:szCs w:val="18"/>
        </w:rPr>
        <w:footnoteRef/>
      </w:r>
      <w:r w:rsidRPr="003E3AB5">
        <w:rPr>
          <w:rStyle w:val="11"/>
          <w:rFonts w:ascii="Arial" w:hAnsi="Arial" w:cs="Arial"/>
          <w:sz w:val="18"/>
          <w:szCs w:val="18"/>
        </w:rPr>
        <w:tab/>
      </w:r>
      <w:r w:rsidRPr="003E3AB5">
        <w:rPr>
          <w:rFonts w:ascii="Arial" w:hAnsi="Arial" w:cs="Arial"/>
          <w:sz w:val="18"/>
          <w:szCs w:val="18"/>
        </w:rPr>
        <w:t>Российская газета», № 136, 29.06.2006,</w:t>
      </w:r>
    </w:p>
  </w:footnote>
  <w:footnote w:id="31">
    <w:p w:rsidR="000146E8" w:rsidRPr="003E3AB5" w:rsidRDefault="000146E8" w:rsidP="003E3AB5">
      <w:pPr>
        <w:pStyle w:val="18"/>
        <w:widowControl w:val="0"/>
        <w:tabs>
          <w:tab w:val="left" w:pos="284"/>
        </w:tabs>
        <w:suppressAutoHyphens w:val="0"/>
        <w:rPr>
          <w:rFonts w:ascii="Arial" w:hAnsi="Arial" w:cs="Arial"/>
          <w:sz w:val="18"/>
          <w:szCs w:val="18"/>
        </w:rPr>
      </w:pPr>
      <w:r w:rsidRPr="003E3AB5">
        <w:rPr>
          <w:rStyle w:val="ad"/>
          <w:rFonts w:ascii="Arial" w:hAnsi="Arial" w:cs="Arial"/>
          <w:sz w:val="18"/>
          <w:szCs w:val="18"/>
        </w:rPr>
        <w:footnoteRef/>
      </w:r>
      <w:r w:rsidRPr="003E3AB5">
        <w:rPr>
          <w:rStyle w:val="11"/>
          <w:rFonts w:ascii="Arial" w:hAnsi="Arial" w:cs="Arial"/>
          <w:sz w:val="18"/>
          <w:szCs w:val="18"/>
        </w:rPr>
        <w:tab/>
      </w:r>
      <w:r w:rsidRPr="003E3AB5">
        <w:rPr>
          <w:rFonts w:ascii="Arial" w:hAnsi="Arial" w:cs="Arial"/>
          <w:sz w:val="18"/>
          <w:szCs w:val="18"/>
        </w:rPr>
        <w:t>«Российская газета», 08.04.2011, № 75.</w:t>
      </w:r>
    </w:p>
  </w:footnote>
  <w:footnote w:id="32">
    <w:p w:rsidR="000146E8" w:rsidRPr="003E3AB5" w:rsidRDefault="000146E8" w:rsidP="003E3AB5">
      <w:pPr>
        <w:pStyle w:val="18"/>
        <w:widowControl w:val="0"/>
        <w:tabs>
          <w:tab w:val="left" w:pos="284"/>
        </w:tabs>
        <w:suppressAutoHyphens w:val="0"/>
        <w:rPr>
          <w:rFonts w:ascii="Arial" w:hAnsi="Arial" w:cs="Arial"/>
          <w:sz w:val="18"/>
          <w:szCs w:val="18"/>
        </w:rPr>
      </w:pPr>
      <w:r w:rsidRPr="003E3AB5">
        <w:rPr>
          <w:rStyle w:val="ad"/>
          <w:rFonts w:ascii="Arial" w:hAnsi="Arial" w:cs="Arial"/>
          <w:sz w:val="18"/>
          <w:szCs w:val="18"/>
        </w:rPr>
        <w:footnoteRef/>
      </w:r>
      <w:r w:rsidRPr="003E3AB5">
        <w:rPr>
          <w:rStyle w:val="11"/>
          <w:rFonts w:ascii="Arial" w:hAnsi="Arial" w:cs="Arial"/>
          <w:sz w:val="18"/>
          <w:szCs w:val="18"/>
        </w:rPr>
        <w:tab/>
      </w:r>
      <w:r w:rsidRPr="003E3AB5">
        <w:rPr>
          <w:rFonts w:ascii="Arial" w:hAnsi="Arial" w:cs="Arial"/>
          <w:sz w:val="18"/>
          <w:szCs w:val="18"/>
        </w:rPr>
        <w:t xml:space="preserve"> «Российская газета», № 165, 29.07.2006.</w:t>
      </w:r>
    </w:p>
  </w:footnote>
  <w:footnote w:id="33">
    <w:p w:rsidR="000146E8" w:rsidRPr="003E3AB5" w:rsidRDefault="000146E8" w:rsidP="003E3AB5">
      <w:pPr>
        <w:pStyle w:val="18"/>
        <w:widowControl w:val="0"/>
        <w:tabs>
          <w:tab w:val="left" w:pos="284"/>
        </w:tabs>
        <w:suppressAutoHyphens w:val="0"/>
        <w:rPr>
          <w:rFonts w:ascii="Arial" w:hAnsi="Arial" w:cs="Arial"/>
          <w:sz w:val="18"/>
          <w:szCs w:val="18"/>
        </w:rPr>
      </w:pPr>
      <w:r w:rsidRPr="003E3AB5">
        <w:rPr>
          <w:rStyle w:val="ad"/>
          <w:rFonts w:ascii="Arial" w:hAnsi="Arial" w:cs="Arial"/>
          <w:sz w:val="18"/>
          <w:szCs w:val="18"/>
        </w:rPr>
        <w:footnoteRef/>
      </w:r>
      <w:r w:rsidRPr="003E3AB5">
        <w:rPr>
          <w:rFonts w:ascii="Arial" w:hAnsi="Arial" w:cs="Arial"/>
          <w:sz w:val="18"/>
          <w:szCs w:val="18"/>
        </w:rPr>
        <w:tab/>
        <w:t>«Российская газета»,  № 165, 29.07.2006.</w:t>
      </w:r>
    </w:p>
  </w:footnote>
  <w:footnote w:id="34">
    <w:p w:rsidR="000146E8" w:rsidRPr="003E3AB5" w:rsidRDefault="000146E8" w:rsidP="003E3AB5">
      <w:pPr>
        <w:pStyle w:val="18"/>
        <w:widowControl w:val="0"/>
        <w:tabs>
          <w:tab w:val="left" w:pos="284"/>
        </w:tabs>
        <w:suppressAutoHyphens w:val="0"/>
        <w:rPr>
          <w:rFonts w:ascii="Arial" w:hAnsi="Arial" w:cs="Arial"/>
          <w:sz w:val="18"/>
          <w:szCs w:val="18"/>
        </w:rPr>
      </w:pPr>
      <w:r w:rsidRPr="003E3AB5">
        <w:rPr>
          <w:rStyle w:val="ad"/>
          <w:rFonts w:ascii="Arial" w:hAnsi="Arial" w:cs="Arial"/>
          <w:sz w:val="18"/>
          <w:szCs w:val="18"/>
        </w:rPr>
        <w:footnoteRef/>
      </w:r>
      <w:r w:rsidRPr="003E3AB5">
        <w:rPr>
          <w:rStyle w:val="11"/>
          <w:rFonts w:ascii="Arial" w:hAnsi="Arial" w:cs="Arial"/>
          <w:sz w:val="18"/>
          <w:szCs w:val="18"/>
        </w:rPr>
        <w:tab/>
      </w:r>
      <w:r w:rsidRPr="003E3AB5">
        <w:rPr>
          <w:rFonts w:ascii="Arial" w:hAnsi="Arial" w:cs="Arial"/>
          <w:sz w:val="18"/>
          <w:szCs w:val="18"/>
        </w:rPr>
        <w:t>«Собрание законодательства РФ», 18.07.2011, N 29, ст. 4479;</w:t>
      </w:r>
    </w:p>
  </w:footnote>
  <w:footnote w:id="35">
    <w:p w:rsidR="000146E8" w:rsidRPr="003E3AB5" w:rsidRDefault="000146E8" w:rsidP="003E3AB5">
      <w:pPr>
        <w:pStyle w:val="18"/>
        <w:widowControl w:val="0"/>
        <w:tabs>
          <w:tab w:val="left" w:pos="284"/>
        </w:tabs>
        <w:suppressAutoHyphens w:val="0"/>
        <w:rPr>
          <w:rFonts w:ascii="Arial" w:hAnsi="Arial" w:cs="Arial"/>
          <w:sz w:val="18"/>
          <w:szCs w:val="18"/>
        </w:rPr>
      </w:pPr>
      <w:r w:rsidRPr="003E3AB5">
        <w:rPr>
          <w:rStyle w:val="ad"/>
          <w:rFonts w:ascii="Arial" w:hAnsi="Arial" w:cs="Arial"/>
          <w:sz w:val="18"/>
          <w:szCs w:val="18"/>
        </w:rPr>
        <w:footnoteRef/>
      </w:r>
      <w:r w:rsidRPr="003E3AB5">
        <w:rPr>
          <w:rFonts w:ascii="Arial" w:hAnsi="Arial" w:cs="Arial"/>
          <w:sz w:val="18"/>
          <w:szCs w:val="18"/>
        </w:rPr>
        <w:tab/>
        <w:t xml:space="preserve"> Собрание законодательства РФ, № 6, 10.02.2014</w:t>
      </w:r>
    </w:p>
  </w:footnote>
  <w:footnote w:id="36">
    <w:p w:rsidR="000146E8" w:rsidRPr="003E3AB5" w:rsidRDefault="000146E8" w:rsidP="003E3AB5">
      <w:pPr>
        <w:pStyle w:val="ConsPlusNormal0"/>
        <w:widowControl w:val="0"/>
        <w:tabs>
          <w:tab w:val="left" w:pos="284"/>
        </w:tabs>
        <w:suppressAutoHyphens w:val="0"/>
        <w:ind w:firstLine="0"/>
        <w:rPr>
          <w:sz w:val="18"/>
          <w:szCs w:val="18"/>
        </w:rPr>
      </w:pPr>
      <w:r w:rsidRPr="003E3AB5">
        <w:rPr>
          <w:rStyle w:val="ad"/>
          <w:sz w:val="18"/>
          <w:szCs w:val="18"/>
        </w:rPr>
        <w:footnoteRef/>
      </w:r>
      <w:r w:rsidRPr="003E3AB5">
        <w:rPr>
          <w:sz w:val="18"/>
          <w:szCs w:val="18"/>
        </w:rPr>
        <w:tab/>
        <w:t xml:space="preserve"> «Западная Лица», № 23, 17.06.2016, с. 8-19.</w:t>
      </w:r>
    </w:p>
  </w:footnote>
  <w:footnote w:id="37">
    <w:p w:rsidR="000146E8" w:rsidRPr="003E3AB5" w:rsidRDefault="000146E8" w:rsidP="003E3AB5">
      <w:pPr>
        <w:pStyle w:val="afc"/>
        <w:widowControl w:val="0"/>
        <w:tabs>
          <w:tab w:val="left" w:pos="284"/>
        </w:tabs>
        <w:suppressAutoHyphens w:val="0"/>
        <w:rPr>
          <w:rFonts w:ascii="Arial" w:hAnsi="Arial" w:cs="Arial"/>
          <w:sz w:val="18"/>
          <w:szCs w:val="18"/>
        </w:rPr>
      </w:pPr>
      <w:r w:rsidRPr="003E3AB5">
        <w:rPr>
          <w:rStyle w:val="ad"/>
          <w:rFonts w:ascii="Arial" w:hAnsi="Arial" w:cs="Arial"/>
          <w:sz w:val="18"/>
          <w:szCs w:val="18"/>
          <w:vertAlign w:val="superscript"/>
        </w:rPr>
        <w:footnoteRef/>
      </w:r>
      <w:r w:rsidRPr="003E3AB5">
        <w:rPr>
          <w:rFonts w:ascii="Arial" w:hAnsi="Arial" w:cs="Arial"/>
          <w:sz w:val="18"/>
          <w:szCs w:val="18"/>
        </w:rPr>
        <w:t xml:space="preserve"> «Западная Лица», № 18, 11.05.2018.</w:t>
      </w:r>
    </w:p>
  </w:footnote>
  <w:footnote w:id="38">
    <w:p w:rsidR="000146E8" w:rsidRPr="003E3AB5" w:rsidRDefault="000146E8" w:rsidP="003E3AB5">
      <w:pPr>
        <w:pStyle w:val="afc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3E3AB5">
        <w:rPr>
          <w:rStyle w:val="ad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При условии </w:t>
      </w:r>
      <w:r w:rsidRPr="003E3AB5">
        <w:rPr>
          <w:rFonts w:ascii="Arial" w:hAnsi="Arial" w:cs="Arial"/>
          <w:sz w:val="18"/>
          <w:szCs w:val="18"/>
        </w:rPr>
        <w:t>предоставления данной муниципальной услуги МКУ «МФЦ ЗАТО город Заозерск»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ED" w:rsidRDefault="00F27FED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11" w:rsidRDefault="006A3C11">
    <w:pPr>
      <w:pStyle w:val="af4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6A3C11" w:rsidRDefault="006A3C11">
    <w:pPr>
      <w:pStyle w:val="af4"/>
      <w:rPr>
        <w:color w:val="800000"/>
        <w:sz w:val="20"/>
      </w:rPr>
    </w:pPr>
    <w:r>
      <w:rPr>
        <w:color w:val="800000"/>
        <w:sz w:val="20"/>
      </w:rPr>
      <w:t>Владелец: Мазитов Ильяс Аюпович</w:t>
    </w:r>
  </w:p>
  <w:p w:rsidR="006A3C11" w:rsidRDefault="006A3C11">
    <w:pPr>
      <w:pStyle w:val="af4"/>
      <w:rPr>
        <w:color w:val="800000"/>
        <w:sz w:val="20"/>
      </w:rPr>
    </w:pPr>
    <w:r>
      <w:rPr>
        <w:color w:val="800000"/>
        <w:sz w:val="20"/>
      </w:rPr>
      <w:t>Емейл: zaozadm@zatozaozersk.ru</w:t>
    </w:r>
  </w:p>
  <w:p w:rsidR="006A3C11" w:rsidRDefault="006A3C11">
    <w:pPr>
      <w:pStyle w:val="af4"/>
      <w:rPr>
        <w:color w:val="800000"/>
        <w:sz w:val="20"/>
      </w:rPr>
    </w:pPr>
    <w:r>
      <w:rPr>
        <w:color w:val="800000"/>
        <w:sz w:val="20"/>
      </w:rPr>
      <w:t>Дата подписи: 10.03.2021 18:20:42</w:t>
    </w:r>
  </w:p>
  <w:p w:rsidR="00F27FED" w:rsidRPr="006A3C11" w:rsidRDefault="00F27FED">
    <w:pPr>
      <w:pStyle w:val="af4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ED" w:rsidRDefault="00F27FED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8E5C5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113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113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5"/>
    <w:multiLevelType w:val="multilevel"/>
    <w:tmpl w:val="00000005"/>
    <w:name w:val="WW8Num4"/>
    <w:lvl w:ilvl="0">
      <w:start w:val="1"/>
      <w:numFmt w:val="decimal"/>
      <w:lvlText w:val="%1.1.1."/>
      <w:lvlJc w:val="left"/>
      <w:pPr>
        <w:tabs>
          <w:tab w:val="num" w:pos="1701"/>
        </w:tabs>
        <w:ind w:left="0" w:firstLine="709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1.1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7"/>
    <w:multiLevelType w:val="multilevel"/>
    <w:tmpl w:val="00000007"/>
    <w:name w:val="WW8Num6"/>
    <w:lvl w:ilvl="0">
      <w:start w:val="1"/>
      <w:numFmt w:val="decimal"/>
      <w:lvlText w:val="2.11.%1."/>
      <w:lvlJc w:val="left"/>
      <w:pPr>
        <w:tabs>
          <w:tab w:val="num" w:pos="0"/>
        </w:tabs>
        <w:ind w:left="0" w:firstLine="709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2.11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08"/>
    <w:multiLevelType w:val="multilevel"/>
    <w:tmpl w:val="00000008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0000009"/>
    <w:multiLevelType w:val="multilevel"/>
    <w:tmpl w:val="00000009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none"/>
      <w:suff w:val="nothing"/>
      <w:lvlText w:val=")"/>
      <w:lvlJc w:val="left"/>
      <w:pPr>
        <w:tabs>
          <w:tab w:val="num" w:pos="208"/>
        </w:tabs>
        <w:ind w:left="928" w:hanging="360"/>
      </w:pPr>
    </w:lvl>
    <w:lvl w:ilvl="1">
      <w:start w:val="1"/>
      <w:numFmt w:val="lowerLetter"/>
      <w:lvlText w:val=".%2"/>
      <w:lvlJc w:val="left"/>
      <w:pPr>
        <w:tabs>
          <w:tab w:val="num" w:pos="208"/>
        </w:tabs>
        <w:ind w:left="1648" w:hanging="360"/>
      </w:pPr>
    </w:lvl>
    <w:lvl w:ilvl="2">
      <w:start w:val="1"/>
      <w:numFmt w:val="lowerRoman"/>
      <w:lvlText w:val=".%3"/>
      <w:lvlJc w:val="right"/>
      <w:pPr>
        <w:tabs>
          <w:tab w:val="num" w:pos="208"/>
        </w:tabs>
        <w:ind w:left="2368" w:hanging="180"/>
      </w:pPr>
    </w:lvl>
    <w:lvl w:ilvl="3">
      <w:start w:val="1"/>
      <w:numFmt w:val="decimal"/>
      <w:lvlText w:val=".%4"/>
      <w:lvlJc w:val="left"/>
      <w:pPr>
        <w:tabs>
          <w:tab w:val="num" w:pos="208"/>
        </w:tabs>
        <w:ind w:left="3088" w:hanging="360"/>
      </w:pPr>
    </w:lvl>
    <w:lvl w:ilvl="4">
      <w:start w:val="1"/>
      <w:numFmt w:val="lowerLetter"/>
      <w:lvlText w:val=".%5"/>
      <w:lvlJc w:val="left"/>
      <w:pPr>
        <w:tabs>
          <w:tab w:val="num" w:pos="208"/>
        </w:tabs>
        <w:ind w:left="3808" w:hanging="360"/>
      </w:pPr>
    </w:lvl>
    <w:lvl w:ilvl="5">
      <w:start w:val="1"/>
      <w:numFmt w:val="lowerRoman"/>
      <w:lvlText w:val=".%6"/>
      <w:lvlJc w:val="right"/>
      <w:pPr>
        <w:tabs>
          <w:tab w:val="num" w:pos="208"/>
        </w:tabs>
        <w:ind w:left="4528" w:hanging="180"/>
      </w:pPr>
    </w:lvl>
    <w:lvl w:ilvl="6">
      <w:start w:val="1"/>
      <w:numFmt w:val="decimal"/>
      <w:lvlText w:val=".%7"/>
      <w:lvlJc w:val="left"/>
      <w:pPr>
        <w:tabs>
          <w:tab w:val="num" w:pos="208"/>
        </w:tabs>
        <w:ind w:left="5248" w:hanging="360"/>
      </w:pPr>
    </w:lvl>
    <w:lvl w:ilvl="7">
      <w:start w:val="1"/>
      <w:numFmt w:val="lowerLetter"/>
      <w:lvlText w:val=".%8"/>
      <w:lvlJc w:val="left"/>
      <w:pPr>
        <w:tabs>
          <w:tab w:val="num" w:pos="208"/>
        </w:tabs>
        <w:ind w:left="5968" w:hanging="360"/>
      </w:pPr>
    </w:lvl>
    <w:lvl w:ilvl="8">
      <w:start w:val="1"/>
      <w:numFmt w:val="lowerRoman"/>
      <w:lvlText w:val=".%9"/>
      <w:lvlJc w:val="right"/>
      <w:pPr>
        <w:tabs>
          <w:tab w:val="num" w:pos="208"/>
        </w:tabs>
        <w:ind w:left="6688" w:hanging="180"/>
      </w:p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color w:val="00000A"/>
        <w:sz w:val="24"/>
        <w:szCs w:val="24"/>
        <w:lang w:val="ru-RU" w:eastAsia="ru-RU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trike w:val="0"/>
        <w:dstrike w:val="0"/>
        <w:color w:val="00000A"/>
        <w:sz w:val="24"/>
        <w:szCs w:val="24"/>
        <w:lang w:val="ru-RU" w:eastAsia="ru-RU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799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2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799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799" w:hanging="360"/>
      </w:pPr>
      <w:rPr>
        <w:rFonts w:ascii="Symbol" w:hAnsi="Symbol" w:cs="Symbol"/>
        <w:b/>
        <w:strike w:val="0"/>
        <w:dstrike w:val="0"/>
        <w:color w:val="00000A"/>
        <w:sz w:val="24"/>
        <w:szCs w:val="24"/>
        <w:lang w:val="ru-RU" w:eastAsia="zh-CN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22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431" w:hanging="10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23">
    <w:nsid w:val="05900977"/>
    <w:multiLevelType w:val="multilevel"/>
    <w:tmpl w:val="9FAAAA6A"/>
    <w:lvl w:ilvl="0">
      <w:start w:val="1"/>
      <w:numFmt w:val="bullet"/>
      <w:lvlText w:val=""/>
      <w:lvlJc w:val="left"/>
      <w:pPr>
        <w:tabs>
          <w:tab w:val="num" w:pos="1701"/>
        </w:tabs>
        <w:ind w:left="0" w:firstLine="709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1.1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4">
    <w:nsid w:val="1E7F13FE"/>
    <w:multiLevelType w:val="hybridMultilevel"/>
    <w:tmpl w:val="582A9446"/>
    <w:lvl w:ilvl="0" w:tplc="E3E6A4B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2FF32B72"/>
    <w:multiLevelType w:val="multilevel"/>
    <w:tmpl w:val="FC944E9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6">
    <w:nsid w:val="45AF1C02"/>
    <w:multiLevelType w:val="multilevel"/>
    <w:tmpl w:val="80ACBA0E"/>
    <w:lvl w:ilvl="0">
      <w:start w:val="1"/>
      <w:numFmt w:val="bullet"/>
      <w:lvlText w:val=""/>
      <w:lvlJc w:val="left"/>
      <w:pPr>
        <w:tabs>
          <w:tab w:val="num" w:pos="1701"/>
        </w:tabs>
        <w:ind w:left="0" w:firstLine="709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1.1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7">
    <w:nsid w:val="472173D7"/>
    <w:multiLevelType w:val="hybridMultilevel"/>
    <w:tmpl w:val="ABFA232A"/>
    <w:lvl w:ilvl="0" w:tplc="E3E6A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CE3A6B"/>
    <w:multiLevelType w:val="multilevel"/>
    <w:tmpl w:val="C4EC1CAA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>
    <w:nsid w:val="6406064B"/>
    <w:multiLevelType w:val="multilevel"/>
    <w:tmpl w:val="EDCAEB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"/>
        </w:tabs>
        <w:ind w:left="1" w:firstLine="709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5"/>
  </w:num>
  <w:num w:numId="24">
    <w:abstractNumId w:val="29"/>
  </w:num>
  <w:num w:numId="25">
    <w:abstractNumId w:val="27"/>
  </w:num>
  <w:num w:numId="26">
    <w:abstractNumId w:val="23"/>
  </w:num>
  <w:num w:numId="27">
    <w:abstractNumId w:val="26"/>
  </w:num>
  <w:num w:numId="28">
    <w:abstractNumId w:val="28"/>
  </w:num>
  <w:num w:numId="29">
    <w:abstractNumId w:val="24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defaultTableStyle w:val="a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7169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B43E5"/>
    <w:rsid w:val="00006B93"/>
    <w:rsid w:val="000146E8"/>
    <w:rsid w:val="0001539F"/>
    <w:rsid w:val="00044178"/>
    <w:rsid w:val="0005669D"/>
    <w:rsid w:val="00062401"/>
    <w:rsid w:val="00086747"/>
    <w:rsid w:val="000B0135"/>
    <w:rsid w:val="000B3AA5"/>
    <w:rsid w:val="000C7C8B"/>
    <w:rsid w:val="000E1672"/>
    <w:rsid w:val="0010552A"/>
    <w:rsid w:val="00110A10"/>
    <w:rsid w:val="00147914"/>
    <w:rsid w:val="00167110"/>
    <w:rsid w:val="0018396C"/>
    <w:rsid w:val="001A258F"/>
    <w:rsid w:val="001A2FD0"/>
    <w:rsid w:val="001A47FC"/>
    <w:rsid w:val="001B02B9"/>
    <w:rsid w:val="001B1145"/>
    <w:rsid w:val="001D236E"/>
    <w:rsid w:val="001E76D0"/>
    <w:rsid w:val="001E7ABE"/>
    <w:rsid w:val="00201C66"/>
    <w:rsid w:val="0021355D"/>
    <w:rsid w:val="00223DFA"/>
    <w:rsid w:val="0024037C"/>
    <w:rsid w:val="00251A53"/>
    <w:rsid w:val="002529D4"/>
    <w:rsid w:val="00262414"/>
    <w:rsid w:val="002627DF"/>
    <w:rsid w:val="002A3203"/>
    <w:rsid w:val="002B43E5"/>
    <w:rsid w:val="002D06D4"/>
    <w:rsid w:val="002E4A9E"/>
    <w:rsid w:val="002F05CD"/>
    <w:rsid w:val="002F7D33"/>
    <w:rsid w:val="003048D5"/>
    <w:rsid w:val="003108B9"/>
    <w:rsid w:val="00317859"/>
    <w:rsid w:val="00327E5A"/>
    <w:rsid w:val="00345B6B"/>
    <w:rsid w:val="00350283"/>
    <w:rsid w:val="00363D4B"/>
    <w:rsid w:val="00367382"/>
    <w:rsid w:val="0037557F"/>
    <w:rsid w:val="003974D8"/>
    <w:rsid w:val="003A4703"/>
    <w:rsid w:val="003B3B06"/>
    <w:rsid w:val="003C0A9F"/>
    <w:rsid w:val="003C1352"/>
    <w:rsid w:val="003C6DE8"/>
    <w:rsid w:val="003E3AB5"/>
    <w:rsid w:val="00415CB7"/>
    <w:rsid w:val="00421E67"/>
    <w:rsid w:val="004253C1"/>
    <w:rsid w:val="00452E77"/>
    <w:rsid w:val="00453CB9"/>
    <w:rsid w:val="00471542"/>
    <w:rsid w:val="004750E6"/>
    <w:rsid w:val="00477D15"/>
    <w:rsid w:val="00493A7F"/>
    <w:rsid w:val="004D4587"/>
    <w:rsid w:val="004D7AD6"/>
    <w:rsid w:val="004F62F9"/>
    <w:rsid w:val="0051234D"/>
    <w:rsid w:val="00553247"/>
    <w:rsid w:val="00565656"/>
    <w:rsid w:val="005702B3"/>
    <w:rsid w:val="00580ABB"/>
    <w:rsid w:val="005A5FE3"/>
    <w:rsid w:val="005A7B04"/>
    <w:rsid w:val="005C4EDF"/>
    <w:rsid w:val="005D1B06"/>
    <w:rsid w:val="00602239"/>
    <w:rsid w:val="00624EB8"/>
    <w:rsid w:val="00630B91"/>
    <w:rsid w:val="00641CF1"/>
    <w:rsid w:val="0065142B"/>
    <w:rsid w:val="006600F0"/>
    <w:rsid w:val="006668EF"/>
    <w:rsid w:val="006801AA"/>
    <w:rsid w:val="006A3C11"/>
    <w:rsid w:val="006A7C2B"/>
    <w:rsid w:val="006D131F"/>
    <w:rsid w:val="00750823"/>
    <w:rsid w:val="0076239B"/>
    <w:rsid w:val="00764871"/>
    <w:rsid w:val="00775F0C"/>
    <w:rsid w:val="007908EA"/>
    <w:rsid w:val="007A0228"/>
    <w:rsid w:val="007A3683"/>
    <w:rsid w:val="007B18E9"/>
    <w:rsid w:val="007B5324"/>
    <w:rsid w:val="007C430C"/>
    <w:rsid w:val="007F6690"/>
    <w:rsid w:val="008210F0"/>
    <w:rsid w:val="00824B92"/>
    <w:rsid w:val="00835931"/>
    <w:rsid w:val="00854D28"/>
    <w:rsid w:val="0088617F"/>
    <w:rsid w:val="00891F51"/>
    <w:rsid w:val="00897731"/>
    <w:rsid w:val="008A0C96"/>
    <w:rsid w:val="008E2F86"/>
    <w:rsid w:val="0092011B"/>
    <w:rsid w:val="00936B9C"/>
    <w:rsid w:val="009442B6"/>
    <w:rsid w:val="0096409F"/>
    <w:rsid w:val="00965BDD"/>
    <w:rsid w:val="00993CA6"/>
    <w:rsid w:val="009B0BB0"/>
    <w:rsid w:val="009C3213"/>
    <w:rsid w:val="009D46EF"/>
    <w:rsid w:val="009E417E"/>
    <w:rsid w:val="009E5CC4"/>
    <w:rsid w:val="009F6123"/>
    <w:rsid w:val="00A07009"/>
    <w:rsid w:val="00A31175"/>
    <w:rsid w:val="00A67176"/>
    <w:rsid w:val="00A71A1E"/>
    <w:rsid w:val="00A96E5F"/>
    <w:rsid w:val="00AA0F01"/>
    <w:rsid w:val="00AA6E19"/>
    <w:rsid w:val="00AD28EB"/>
    <w:rsid w:val="00AD6495"/>
    <w:rsid w:val="00AE4E2F"/>
    <w:rsid w:val="00AE5E2E"/>
    <w:rsid w:val="00AF1367"/>
    <w:rsid w:val="00B031AE"/>
    <w:rsid w:val="00B14A2A"/>
    <w:rsid w:val="00B21C3D"/>
    <w:rsid w:val="00B3416B"/>
    <w:rsid w:val="00B3654F"/>
    <w:rsid w:val="00B37CC3"/>
    <w:rsid w:val="00B4385B"/>
    <w:rsid w:val="00B61A68"/>
    <w:rsid w:val="00B700B6"/>
    <w:rsid w:val="00B84526"/>
    <w:rsid w:val="00B86957"/>
    <w:rsid w:val="00B95B88"/>
    <w:rsid w:val="00BB21B5"/>
    <w:rsid w:val="00BB5EAB"/>
    <w:rsid w:val="00BC0B67"/>
    <w:rsid w:val="00C23FA5"/>
    <w:rsid w:val="00C302B9"/>
    <w:rsid w:val="00C74B99"/>
    <w:rsid w:val="00C808CB"/>
    <w:rsid w:val="00C95441"/>
    <w:rsid w:val="00CB5687"/>
    <w:rsid w:val="00CC1429"/>
    <w:rsid w:val="00D11420"/>
    <w:rsid w:val="00D1628F"/>
    <w:rsid w:val="00D27496"/>
    <w:rsid w:val="00D52C6C"/>
    <w:rsid w:val="00D64E42"/>
    <w:rsid w:val="00D7714E"/>
    <w:rsid w:val="00D8522F"/>
    <w:rsid w:val="00D96299"/>
    <w:rsid w:val="00DB31E3"/>
    <w:rsid w:val="00DB485A"/>
    <w:rsid w:val="00DE200C"/>
    <w:rsid w:val="00DE5BD5"/>
    <w:rsid w:val="00DE67AD"/>
    <w:rsid w:val="00E109C0"/>
    <w:rsid w:val="00E348A5"/>
    <w:rsid w:val="00E44952"/>
    <w:rsid w:val="00E82881"/>
    <w:rsid w:val="00E8378C"/>
    <w:rsid w:val="00E85387"/>
    <w:rsid w:val="00E96596"/>
    <w:rsid w:val="00E96BEF"/>
    <w:rsid w:val="00EA6E6E"/>
    <w:rsid w:val="00EC19A5"/>
    <w:rsid w:val="00EC52AC"/>
    <w:rsid w:val="00EC613C"/>
    <w:rsid w:val="00ED5E93"/>
    <w:rsid w:val="00EE2B92"/>
    <w:rsid w:val="00EE77D0"/>
    <w:rsid w:val="00F005D9"/>
    <w:rsid w:val="00F028DF"/>
    <w:rsid w:val="00F13CE3"/>
    <w:rsid w:val="00F22CBF"/>
    <w:rsid w:val="00F244B0"/>
    <w:rsid w:val="00F27FED"/>
    <w:rsid w:val="00F3082B"/>
    <w:rsid w:val="00F428AD"/>
    <w:rsid w:val="00F60AA8"/>
    <w:rsid w:val="00FA342F"/>
    <w:rsid w:val="00FA5370"/>
    <w:rsid w:val="00FB6403"/>
    <w:rsid w:val="00FD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0C"/>
    <w:pPr>
      <w:suppressAutoHyphens/>
    </w:pPr>
    <w:rPr>
      <w:color w:val="00000A"/>
      <w:kern w:val="1"/>
      <w:sz w:val="24"/>
      <w:szCs w:val="24"/>
    </w:rPr>
  </w:style>
  <w:style w:type="paragraph" w:styleId="1">
    <w:name w:val="heading 1"/>
    <w:basedOn w:val="a"/>
    <w:next w:val="a0"/>
    <w:qFormat/>
    <w:rsid w:val="007C430C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0"/>
    <w:qFormat/>
    <w:rsid w:val="007C430C"/>
    <w:pPr>
      <w:keepNext/>
      <w:pageBreakBefore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7C430C"/>
    <w:pPr>
      <w:keepNext/>
      <w:keepLines/>
      <w:tabs>
        <w:tab w:val="num" w:pos="720"/>
      </w:tabs>
      <w:spacing w:before="200"/>
      <w:ind w:left="720" w:hanging="720"/>
      <w:outlineLvl w:val="2"/>
    </w:pPr>
    <w:rPr>
      <w:rFonts w:ascii="Cambria" w:eastAsia="font187" w:hAnsi="Cambria" w:cs="font187"/>
      <w:b/>
      <w:bCs/>
      <w:color w:val="4F81BD"/>
    </w:rPr>
  </w:style>
  <w:style w:type="paragraph" w:styleId="8">
    <w:name w:val="heading 8"/>
    <w:basedOn w:val="a"/>
    <w:next w:val="a0"/>
    <w:qFormat/>
    <w:rsid w:val="007C430C"/>
    <w:pPr>
      <w:keepNext/>
      <w:keepLines/>
      <w:tabs>
        <w:tab w:val="num" w:pos="1440"/>
      </w:tabs>
      <w:spacing w:before="200"/>
      <w:ind w:left="1440" w:hanging="1440"/>
      <w:outlineLvl w:val="7"/>
    </w:pPr>
    <w:rPr>
      <w:rFonts w:ascii="Cambria" w:eastAsia="font187" w:hAnsi="Cambria" w:cs="font187"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C430C"/>
  </w:style>
  <w:style w:type="character" w:customStyle="1" w:styleId="WW8Num1z1">
    <w:name w:val="WW8Num1z1"/>
    <w:rsid w:val="007C430C"/>
  </w:style>
  <w:style w:type="character" w:customStyle="1" w:styleId="WW8Num1z2">
    <w:name w:val="WW8Num1z2"/>
    <w:rsid w:val="007C430C"/>
  </w:style>
  <w:style w:type="character" w:customStyle="1" w:styleId="WW8Num1z3">
    <w:name w:val="WW8Num1z3"/>
    <w:rsid w:val="007C430C"/>
  </w:style>
  <w:style w:type="character" w:customStyle="1" w:styleId="WW8Num1z4">
    <w:name w:val="WW8Num1z4"/>
    <w:rsid w:val="007C430C"/>
  </w:style>
  <w:style w:type="character" w:customStyle="1" w:styleId="WW8Num1z5">
    <w:name w:val="WW8Num1z5"/>
    <w:rsid w:val="007C430C"/>
  </w:style>
  <w:style w:type="character" w:customStyle="1" w:styleId="WW8Num1z6">
    <w:name w:val="WW8Num1z6"/>
    <w:rsid w:val="007C430C"/>
  </w:style>
  <w:style w:type="character" w:customStyle="1" w:styleId="WW8Num1z7">
    <w:name w:val="WW8Num1z7"/>
    <w:rsid w:val="007C430C"/>
  </w:style>
  <w:style w:type="character" w:customStyle="1" w:styleId="WW8Num1z8">
    <w:name w:val="WW8Num1z8"/>
    <w:rsid w:val="007C430C"/>
  </w:style>
  <w:style w:type="character" w:customStyle="1" w:styleId="WW8Num2z0">
    <w:name w:val="WW8Num2z0"/>
    <w:rsid w:val="007C430C"/>
  </w:style>
  <w:style w:type="character" w:customStyle="1" w:styleId="WW8Num2z1">
    <w:name w:val="WW8Num2z1"/>
    <w:rsid w:val="007C430C"/>
  </w:style>
  <w:style w:type="character" w:customStyle="1" w:styleId="WW8Num2z2">
    <w:name w:val="WW8Num2z2"/>
    <w:rsid w:val="007C430C"/>
  </w:style>
  <w:style w:type="character" w:customStyle="1" w:styleId="WW8Num2z3">
    <w:name w:val="WW8Num2z3"/>
    <w:rsid w:val="007C430C"/>
  </w:style>
  <w:style w:type="character" w:customStyle="1" w:styleId="WW8Num2z4">
    <w:name w:val="WW8Num2z4"/>
    <w:rsid w:val="007C430C"/>
  </w:style>
  <w:style w:type="character" w:customStyle="1" w:styleId="WW8Num2z5">
    <w:name w:val="WW8Num2z5"/>
    <w:rsid w:val="007C430C"/>
  </w:style>
  <w:style w:type="character" w:customStyle="1" w:styleId="WW8Num2z6">
    <w:name w:val="WW8Num2z6"/>
    <w:rsid w:val="007C430C"/>
  </w:style>
  <w:style w:type="character" w:customStyle="1" w:styleId="WW8Num2z7">
    <w:name w:val="WW8Num2z7"/>
    <w:rsid w:val="007C430C"/>
  </w:style>
  <w:style w:type="character" w:customStyle="1" w:styleId="WW8Num2z8">
    <w:name w:val="WW8Num2z8"/>
    <w:rsid w:val="007C430C"/>
  </w:style>
  <w:style w:type="character" w:customStyle="1" w:styleId="WW8Num3z0">
    <w:name w:val="WW8Num3z0"/>
    <w:rsid w:val="007C430C"/>
  </w:style>
  <w:style w:type="character" w:customStyle="1" w:styleId="WW8Num3z1">
    <w:name w:val="WW8Num3z1"/>
    <w:rsid w:val="007C430C"/>
  </w:style>
  <w:style w:type="character" w:customStyle="1" w:styleId="WW8Num3z2">
    <w:name w:val="WW8Num3z2"/>
    <w:rsid w:val="007C430C"/>
  </w:style>
  <w:style w:type="character" w:customStyle="1" w:styleId="WW8Num3z3">
    <w:name w:val="WW8Num3z3"/>
    <w:rsid w:val="007C430C"/>
  </w:style>
  <w:style w:type="character" w:customStyle="1" w:styleId="WW8Num3z4">
    <w:name w:val="WW8Num3z4"/>
    <w:rsid w:val="007C430C"/>
  </w:style>
  <w:style w:type="character" w:customStyle="1" w:styleId="WW8Num3z5">
    <w:name w:val="WW8Num3z5"/>
    <w:rsid w:val="007C430C"/>
  </w:style>
  <w:style w:type="character" w:customStyle="1" w:styleId="WW8Num3z6">
    <w:name w:val="WW8Num3z6"/>
    <w:rsid w:val="007C430C"/>
  </w:style>
  <w:style w:type="character" w:customStyle="1" w:styleId="WW8Num3z7">
    <w:name w:val="WW8Num3z7"/>
    <w:rsid w:val="007C430C"/>
  </w:style>
  <w:style w:type="character" w:customStyle="1" w:styleId="WW8Num3z8">
    <w:name w:val="WW8Num3z8"/>
    <w:rsid w:val="007C430C"/>
  </w:style>
  <w:style w:type="character" w:customStyle="1" w:styleId="WW8Num4z0">
    <w:name w:val="WW8Num4z0"/>
    <w:rsid w:val="007C430C"/>
    <w:rPr>
      <w:b w:val="0"/>
      <w:i w:val="0"/>
    </w:rPr>
  </w:style>
  <w:style w:type="character" w:customStyle="1" w:styleId="WW8Num4z1">
    <w:name w:val="WW8Num4z1"/>
    <w:rsid w:val="007C430C"/>
  </w:style>
  <w:style w:type="character" w:customStyle="1" w:styleId="WW8Num4z2">
    <w:name w:val="WW8Num4z2"/>
    <w:rsid w:val="007C430C"/>
  </w:style>
  <w:style w:type="character" w:customStyle="1" w:styleId="WW8Num4z3">
    <w:name w:val="WW8Num4z3"/>
    <w:rsid w:val="007C430C"/>
  </w:style>
  <w:style w:type="character" w:customStyle="1" w:styleId="WW8Num4z4">
    <w:name w:val="WW8Num4z4"/>
    <w:rsid w:val="007C430C"/>
  </w:style>
  <w:style w:type="character" w:customStyle="1" w:styleId="WW8Num4z5">
    <w:name w:val="WW8Num4z5"/>
    <w:rsid w:val="007C430C"/>
  </w:style>
  <w:style w:type="character" w:customStyle="1" w:styleId="WW8Num4z6">
    <w:name w:val="WW8Num4z6"/>
    <w:rsid w:val="007C430C"/>
  </w:style>
  <w:style w:type="character" w:customStyle="1" w:styleId="WW8Num4z7">
    <w:name w:val="WW8Num4z7"/>
    <w:rsid w:val="007C430C"/>
  </w:style>
  <w:style w:type="character" w:customStyle="1" w:styleId="WW8Num4z8">
    <w:name w:val="WW8Num4z8"/>
    <w:rsid w:val="007C430C"/>
  </w:style>
  <w:style w:type="character" w:customStyle="1" w:styleId="WW8Num5z0">
    <w:name w:val="WW8Num5z0"/>
    <w:rsid w:val="007C430C"/>
  </w:style>
  <w:style w:type="character" w:customStyle="1" w:styleId="WW8Num5z1">
    <w:name w:val="WW8Num5z1"/>
    <w:rsid w:val="007C430C"/>
  </w:style>
  <w:style w:type="character" w:customStyle="1" w:styleId="WW8Num5z2">
    <w:name w:val="WW8Num5z2"/>
    <w:rsid w:val="007C430C"/>
  </w:style>
  <w:style w:type="character" w:customStyle="1" w:styleId="WW8Num5z3">
    <w:name w:val="WW8Num5z3"/>
    <w:rsid w:val="007C430C"/>
  </w:style>
  <w:style w:type="character" w:customStyle="1" w:styleId="WW8Num5z4">
    <w:name w:val="WW8Num5z4"/>
    <w:rsid w:val="007C430C"/>
  </w:style>
  <w:style w:type="character" w:customStyle="1" w:styleId="WW8Num5z5">
    <w:name w:val="WW8Num5z5"/>
    <w:rsid w:val="007C430C"/>
  </w:style>
  <w:style w:type="character" w:customStyle="1" w:styleId="WW8Num5z6">
    <w:name w:val="WW8Num5z6"/>
    <w:rsid w:val="007C430C"/>
  </w:style>
  <w:style w:type="character" w:customStyle="1" w:styleId="WW8Num5z7">
    <w:name w:val="WW8Num5z7"/>
    <w:rsid w:val="007C430C"/>
  </w:style>
  <w:style w:type="character" w:customStyle="1" w:styleId="WW8Num5z8">
    <w:name w:val="WW8Num5z8"/>
    <w:rsid w:val="007C430C"/>
  </w:style>
  <w:style w:type="character" w:customStyle="1" w:styleId="WW8Num6z0">
    <w:name w:val="WW8Num6z0"/>
    <w:rsid w:val="007C430C"/>
  </w:style>
  <w:style w:type="character" w:customStyle="1" w:styleId="WW8Num6z1">
    <w:name w:val="WW8Num6z1"/>
    <w:rsid w:val="007C430C"/>
  </w:style>
  <w:style w:type="character" w:customStyle="1" w:styleId="WW8Num6z2">
    <w:name w:val="WW8Num6z2"/>
    <w:rsid w:val="007C430C"/>
  </w:style>
  <w:style w:type="character" w:customStyle="1" w:styleId="WW8Num6z3">
    <w:name w:val="WW8Num6z3"/>
    <w:rsid w:val="007C430C"/>
  </w:style>
  <w:style w:type="character" w:customStyle="1" w:styleId="WW8Num6z4">
    <w:name w:val="WW8Num6z4"/>
    <w:rsid w:val="007C430C"/>
  </w:style>
  <w:style w:type="character" w:customStyle="1" w:styleId="WW8Num6z5">
    <w:name w:val="WW8Num6z5"/>
    <w:rsid w:val="007C430C"/>
  </w:style>
  <w:style w:type="character" w:customStyle="1" w:styleId="WW8Num6z6">
    <w:name w:val="WW8Num6z6"/>
    <w:rsid w:val="007C430C"/>
  </w:style>
  <w:style w:type="character" w:customStyle="1" w:styleId="WW8Num6z7">
    <w:name w:val="WW8Num6z7"/>
    <w:rsid w:val="007C430C"/>
  </w:style>
  <w:style w:type="character" w:customStyle="1" w:styleId="WW8Num6z8">
    <w:name w:val="WW8Num6z8"/>
    <w:rsid w:val="007C430C"/>
  </w:style>
  <w:style w:type="character" w:customStyle="1" w:styleId="WW8Num7z0">
    <w:name w:val="WW8Num7z0"/>
    <w:rsid w:val="007C430C"/>
  </w:style>
  <w:style w:type="character" w:customStyle="1" w:styleId="WW8Num7z1">
    <w:name w:val="WW8Num7z1"/>
    <w:rsid w:val="007C430C"/>
  </w:style>
  <w:style w:type="character" w:customStyle="1" w:styleId="WW8Num7z2">
    <w:name w:val="WW8Num7z2"/>
    <w:rsid w:val="007C430C"/>
  </w:style>
  <w:style w:type="character" w:customStyle="1" w:styleId="WW8Num7z3">
    <w:name w:val="WW8Num7z3"/>
    <w:rsid w:val="007C430C"/>
  </w:style>
  <w:style w:type="character" w:customStyle="1" w:styleId="WW8Num7z4">
    <w:name w:val="WW8Num7z4"/>
    <w:rsid w:val="007C430C"/>
  </w:style>
  <w:style w:type="character" w:customStyle="1" w:styleId="WW8Num7z5">
    <w:name w:val="WW8Num7z5"/>
    <w:rsid w:val="007C430C"/>
  </w:style>
  <w:style w:type="character" w:customStyle="1" w:styleId="WW8Num7z6">
    <w:name w:val="WW8Num7z6"/>
    <w:rsid w:val="007C430C"/>
  </w:style>
  <w:style w:type="character" w:customStyle="1" w:styleId="WW8Num7z7">
    <w:name w:val="WW8Num7z7"/>
    <w:rsid w:val="007C430C"/>
  </w:style>
  <w:style w:type="character" w:customStyle="1" w:styleId="WW8Num7z8">
    <w:name w:val="WW8Num7z8"/>
    <w:rsid w:val="007C430C"/>
  </w:style>
  <w:style w:type="character" w:customStyle="1" w:styleId="WW8Num8z0">
    <w:name w:val="WW8Num8z0"/>
    <w:rsid w:val="007C430C"/>
    <w:rPr>
      <w:rFonts w:ascii="Symbol" w:hAnsi="Symbol" w:cs="Symbol"/>
      <w:b/>
      <w:sz w:val="24"/>
    </w:rPr>
  </w:style>
  <w:style w:type="character" w:customStyle="1" w:styleId="WW8Num8z1">
    <w:name w:val="WW8Num8z1"/>
    <w:rsid w:val="007C430C"/>
    <w:rPr>
      <w:rFonts w:ascii="Courier New" w:hAnsi="Courier New" w:cs="Courier New"/>
    </w:rPr>
  </w:style>
  <w:style w:type="character" w:customStyle="1" w:styleId="WW8Num8z2">
    <w:name w:val="WW8Num8z2"/>
    <w:rsid w:val="007C430C"/>
    <w:rPr>
      <w:rFonts w:ascii="Wingdings" w:hAnsi="Wingdings" w:cs="Wingdings"/>
    </w:rPr>
  </w:style>
  <w:style w:type="character" w:customStyle="1" w:styleId="WW8Num8z3">
    <w:name w:val="WW8Num8z3"/>
    <w:rsid w:val="007C430C"/>
    <w:rPr>
      <w:rFonts w:ascii="Symbol" w:hAnsi="Symbol" w:cs="Symbol"/>
    </w:rPr>
  </w:style>
  <w:style w:type="character" w:customStyle="1" w:styleId="WW8Num9z0">
    <w:name w:val="WW8Num9z0"/>
    <w:rsid w:val="007C430C"/>
    <w:rPr>
      <w:rFonts w:cs="Times New Roman"/>
      <w:sz w:val="24"/>
    </w:rPr>
  </w:style>
  <w:style w:type="character" w:customStyle="1" w:styleId="WW8Num9z1">
    <w:name w:val="WW8Num9z1"/>
    <w:rsid w:val="007C430C"/>
  </w:style>
  <w:style w:type="character" w:customStyle="1" w:styleId="WW8Num9z2">
    <w:name w:val="WW8Num9z2"/>
    <w:rsid w:val="007C430C"/>
  </w:style>
  <w:style w:type="character" w:customStyle="1" w:styleId="WW8Num9z3">
    <w:name w:val="WW8Num9z3"/>
    <w:rsid w:val="007C430C"/>
  </w:style>
  <w:style w:type="character" w:customStyle="1" w:styleId="WW8Num9z4">
    <w:name w:val="WW8Num9z4"/>
    <w:rsid w:val="007C430C"/>
  </w:style>
  <w:style w:type="character" w:customStyle="1" w:styleId="WW8Num9z5">
    <w:name w:val="WW8Num9z5"/>
    <w:rsid w:val="007C430C"/>
  </w:style>
  <w:style w:type="character" w:customStyle="1" w:styleId="WW8Num9z6">
    <w:name w:val="WW8Num9z6"/>
    <w:rsid w:val="007C430C"/>
  </w:style>
  <w:style w:type="character" w:customStyle="1" w:styleId="WW8Num9z7">
    <w:name w:val="WW8Num9z7"/>
    <w:rsid w:val="007C430C"/>
  </w:style>
  <w:style w:type="character" w:customStyle="1" w:styleId="WW8Num9z8">
    <w:name w:val="WW8Num9z8"/>
    <w:rsid w:val="007C430C"/>
  </w:style>
  <w:style w:type="character" w:customStyle="1" w:styleId="WW8Num10z0">
    <w:name w:val="WW8Num10z0"/>
    <w:rsid w:val="007C430C"/>
    <w:rPr>
      <w:rFonts w:ascii="Symbol" w:hAnsi="Symbol" w:cs="Symbol"/>
      <w:sz w:val="24"/>
    </w:rPr>
  </w:style>
  <w:style w:type="character" w:customStyle="1" w:styleId="WW8Num10z1">
    <w:name w:val="WW8Num10z1"/>
    <w:rsid w:val="007C430C"/>
    <w:rPr>
      <w:rFonts w:ascii="Courier New" w:hAnsi="Courier New" w:cs="Courier New"/>
    </w:rPr>
  </w:style>
  <w:style w:type="character" w:customStyle="1" w:styleId="WW8Num10z2">
    <w:name w:val="WW8Num10z2"/>
    <w:rsid w:val="007C430C"/>
    <w:rPr>
      <w:rFonts w:ascii="Wingdings" w:hAnsi="Wingdings" w:cs="Wingdings"/>
    </w:rPr>
  </w:style>
  <w:style w:type="character" w:customStyle="1" w:styleId="WW8Num10z3">
    <w:name w:val="WW8Num10z3"/>
    <w:rsid w:val="007C430C"/>
    <w:rPr>
      <w:rFonts w:ascii="Symbol" w:hAnsi="Symbol" w:cs="Symbol"/>
    </w:rPr>
  </w:style>
  <w:style w:type="character" w:customStyle="1" w:styleId="WW8Num11z0">
    <w:name w:val="WW8Num11z0"/>
    <w:rsid w:val="007C430C"/>
  </w:style>
  <w:style w:type="character" w:customStyle="1" w:styleId="WW8Num11z1">
    <w:name w:val="WW8Num11z1"/>
    <w:rsid w:val="007C430C"/>
  </w:style>
  <w:style w:type="character" w:customStyle="1" w:styleId="WW8Num11z2">
    <w:name w:val="WW8Num11z2"/>
    <w:rsid w:val="007C430C"/>
  </w:style>
  <w:style w:type="character" w:customStyle="1" w:styleId="WW8Num11z3">
    <w:name w:val="WW8Num11z3"/>
    <w:rsid w:val="007C430C"/>
  </w:style>
  <w:style w:type="character" w:customStyle="1" w:styleId="WW8Num11z4">
    <w:name w:val="WW8Num11z4"/>
    <w:rsid w:val="007C430C"/>
  </w:style>
  <w:style w:type="character" w:customStyle="1" w:styleId="WW8Num11z5">
    <w:name w:val="WW8Num11z5"/>
    <w:rsid w:val="007C430C"/>
  </w:style>
  <w:style w:type="character" w:customStyle="1" w:styleId="WW8Num11z6">
    <w:name w:val="WW8Num11z6"/>
    <w:rsid w:val="007C430C"/>
  </w:style>
  <w:style w:type="character" w:customStyle="1" w:styleId="WW8Num11z7">
    <w:name w:val="WW8Num11z7"/>
    <w:rsid w:val="007C430C"/>
  </w:style>
  <w:style w:type="character" w:customStyle="1" w:styleId="WW8Num11z8">
    <w:name w:val="WW8Num11z8"/>
    <w:rsid w:val="007C430C"/>
  </w:style>
  <w:style w:type="character" w:customStyle="1" w:styleId="WW8Num12z0">
    <w:name w:val="WW8Num12z0"/>
    <w:rsid w:val="007C430C"/>
    <w:rPr>
      <w:rFonts w:ascii="Symbol" w:hAnsi="Symbol" w:cs="Symbol"/>
      <w:b/>
      <w:sz w:val="24"/>
    </w:rPr>
  </w:style>
  <w:style w:type="character" w:customStyle="1" w:styleId="WW8Num12z1">
    <w:name w:val="WW8Num12z1"/>
    <w:rsid w:val="007C430C"/>
    <w:rPr>
      <w:rFonts w:ascii="Courier New" w:hAnsi="Courier New" w:cs="Courier New"/>
    </w:rPr>
  </w:style>
  <w:style w:type="character" w:customStyle="1" w:styleId="WW8Num12z2">
    <w:name w:val="WW8Num12z2"/>
    <w:rsid w:val="007C430C"/>
    <w:rPr>
      <w:rFonts w:ascii="Wingdings" w:hAnsi="Wingdings" w:cs="Wingdings"/>
    </w:rPr>
  </w:style>
  <w:style w:type="character" w:customStyle="1" w:styleId="WW8Num12z3">
    <w:name w:val="WW8Num12z3"/>
    <w:rsid w:val="007C430C"/>
    <w:rPr>
      <w:rFonts w:ascii="Symbol" w:hAnsi="Symbol" w:cs="Symbol"/>
    </w:rPr>
  </w:style>
  <w:style w:type="character" w:customStyle="1" w:styleId="WW8Num13z0">
    <w:name w:val="WW8Num13z0"/>
    <w:rsid w:val="007C430C"/>
    <w:rPr>
      <w:rFonts w:ascii="Symbol" w:eastAsia="Times New Roman" w:hAnsi="Symbol" w:cs="Symbol"/>
      <w:b/>
      <w:color w:val="00000A"/>
      <w:sz w:val="24"/>
      <w:szCs w:val="24"/>
      <w:lang w:val="ru-RU" w:eastAsia="ru-RU" w:bidi="ar-SA"/>
    </w:rPr>
  </w:style>
  <w:style w:type="character" w:customStyle="1" w:styleId="WW8Num13z1">
    <w:name w:val="WW8Num13z1"/>
    <w:rsid w:val="007C430C"/>
    <w:rPr>
      <w:rFonts w:ascii="Courier New" w:hAnsi="Courier New" w:cs="Courier New"/>
    </w:rPr>
  </w:style>
  <w:style w:type="character" w:customStyle="1" w:styleId="WW8Num13z2">
    <w:name w:val="WW8Num13z2"/>
    <w:rsid w:val="007C430C"/>
    <w:rPr>
      <w:rFonts w:ascii="Wingdings" w:hAnsi="Wingdings" w:cs="Wingdings"/>
    </w:rPr>
  </w:style>
  <w:style w:type="character" w:customStyle="1" w:styleId="WW8Num13z3">
    <w:name w:val="WW8Num13z3"/>
    <w:rsid w:val="007C430C"/>
    <w:rPr>
      <w:rFonts w:ascii="Symbol" w:hAnsi="Symbol" w:cs="Symbol"/>
    </w:rPr>
  </w:style>
  <w:style w:type="character" w:customStyle="1" w:styleId="WW8Num14z0">
    <w:name w:val="WW8Num14z0"/>
    <w:rsid w:val="007C430C"/>
    <w:rPr>
      <w:rFonts w:ascii="Symbol" w:hAnsi="Symbol" w:cs="Symbol"/>
      <w:b/>
      <w:sz w:val="24"/>
    </w:rPr>
  </w:style>
  <w:style w:type="character" w:customStyle="1" w:styleId="WW8Num14z1">
    <w:name w:val="WW8Num14z1"/>
    <w:rsid w:val="007C430C"/>
    <w:rPr>
      <w:rFonts w:ascii="Courier New" w:hAnsi="Courier New" w:cs="Courier New"/>
    </w:rPr>
  </w:style>
  <w:style w:type="character" w:customStyle="1" w:styleId="WW8Num14z2">
    <w:name w:val="WW8Num14z2"/>
    <w:rsid w:val="007C430C"/>
    <w:rPr>
      <w:rFonts w:ascii="Wingdings" w:hAnsi="Wingdings" w:cs="Wingdings"/>
    </w:rPr>
  </w:style>
  <w:style w:type="character" w:customStyle="1" w:styleId="WW8Num14z3">
    <w:name w:val="WW8Num14z3"/>
    <w:rsid w:val="007C430C"/>
    <w:rPr>
      <w:rFonts w:ascii="Symbol" w:hAnsi="Symbol" w:cs="Symbol"/>
    </w:rPr>
  </w:style>
  <w:style w:type="character" w:customStyle="1" w:styleId="WW8Num15z0">
    <w:name w:val="WW8Num15z0"/>
    <w:rsid w:val="007C430C"/>
    <w:rPr>
      <w:rFonts w:ascii="Symbol" w:eastAsia="Times New Roman" w:hAnsi="Symbol" w:cs="Symbol"/>
      <w:b/>
      <w:strike w:val="0"/>
      <w:dstrike w:val="0"/>
      <w:color w:val="00000A"/>
      <w:sz w:val="24"/>
      <w:szCs w:val="24"/>
      <w:lang w:val="ru-RU" w:eastAsia="ru-RU" w:bidi="ar-SA"/>
    </w:rPr>
  </w:style>
  <w:style w:type="character" w:customStyle="1" w:styleId="WW8Num15z1">
    <w:name w:val="WW8Num15z1"/>
    <w:rsid w:val="007C430C"/>
    <w:rPr>
      <w:rFonts w:ascii="Courier New" w:hAnsi="Courier New" w:cs="Courier New"/>
    </w:rPr>
  </w:style>
  <w:style w:type="character" w:customStyle="1" w:styleId="WW8Num15z2">
    <w:name w:val="WW8Num15z2"/>
    <w:rsid w:val="007C430C"/>
    <w:rPr>
      <w:rFonts w:ascii="Wingdings" w:hAnsi="Wingdings" w:cs="Wingdings"/>
    </w:rPr>
  </w:style>
  <w:style w:type="character" w:customStyle="1" w:styleId="WW8Num15z3">
    <w:name w:val="WW8Num15z3"/>
    <w:rsid w:val="007C430C"/>
    <w:rPr>
      <w:rFonts w:ascii="Symbol" w:hAnsi="Symbol" w:cs="Symbol"/>
    </w:rPr>
  </w:style>
  <w:style w:type="character" w:customStyle="1" w:styleId="WW8Num16z0">
    <w:name w:val="WW8Num16z0"/>
    <w:rsid w:val="007C430C"/>
    <w:rPr>
      <w:rFonts w:ascii="Symbol" w:hAnsi="Symbol" w:cs="Symbol"/>
      <w:b/>
      <w:sz w:val="24"/>
    </w:rPr>
  </w:style>
  <w:style w:type="character" w:customStyle="1" w:styleId="WW8Num16z1">
    <w:name w:val="WW8Num16z1"/>
    <w:rsid w:val="007C430C"/>
    <w:rPr>
      <w:rFonts w:ascii="Courier New" w:hAnsi="Courier New" w:cs="Courier New"/>
    </w:rPr>
  </w:style>
  <w:style w:type="character" w:customStyle="1" w:styleId="WW8Num16z2">
    <w:name w:val="WW8Num16z2"/>
    <w:rsid w:val="007C430C"/>
    <w:rPr>
      <w:rFonts w:ascii="Wingdings" w:hAnsi="Wingdings" w:cs="Wingdings"/>
    </w:rPr>
  </w:style>
  <w:style w:type="character" w:customStyle="1" w:styleId="WW8Num16z3">
    <w:name w:val="WW8Num16z3"/>
    <w:rsid w:val="007C430C"/>
    <w:rPr>
      <w:rFonts w:ascii="Symbol" w:hAnsi="Symbol" w:cs="Symbol"/>
    </w:rPr>
  </w:style>
  <w:style w:type="character" w:customStyle="1" w:styleId="WW8Num17z0">
    <w:name w:val="WW8Num17z0"/>
    <w:rsid w:val="007C430C"/>
    <w:rPr>
      <w:rFonts w:ascii="Symbol" w:hAnsi="Symbol" w:cs="Symbol"/>
      <w:b/>
      <w:sz w:val="24"/>
    </w:rPr>
  </w:style>
  <w:style w:type="character" w:customStyle="1" w:styleId="WW8Num17z1">
    <w:name w:val="WW8Num17z1"/>
    <w:rsid w:val="007C430C"/>
    <w:rPr>
      <w:rFonts w:ascii="Courier New" w:hAnsi="Courier New" w:cs="Courier New"/>
    </w:rPr>
  </w:style>
  <w:style w:type="character" w:customStyle="1" w:styleId="WW8Num17z2">
    <w:name w:val="WW8Num17z2"/>
    <w:rsid w:val="007C430C"/>
    <w:rPr>
      <w:rFonts w:ascii="Wingdings" w:hAnsi="Wingdings" w:cs="Wingdings"/>
    </w:rPr>
  </w:style>
  <w:style w:type="character" w:customStyle="1" w:styleId="WW8Num17z3">
    <w:name w:val="WW8Num17z3"/>
    <w:rsid w:val="007C430C"/>
    <w:rPr>
      <w:rFonts w:ascii="Symbol" w:hAnsi="Symbol" w:cs="Symbol"/>
    </w:rPr>
  </w:style>
  <w:style w:type="character" w:customStyle="1" w:styleId="WW8Num18z0">
    <w:name w:val="WW8Num18z0"/>
    <w:rsid w:val="007C430C"/>
    <w:rPr>
      <w:rFonts w:ascii="Symbol" w:hAnsi="Symbol" w:cs="Symbol"/>
      <w:b/>
      <w:sz w:val="24"/>
    </w:rPr>
  </w:style>
  <w:style w:type="character" w:customStyle="1" w:styleId="WW8Num18z1">
    <w:name w:val="WW8Num18z1"/>
    <w:rsid w:val="007C430C"/>
    <w:rPr>
      <w:rFonts w:ascii="Courier New" w:hAnsi="Courier New" w:cs="Courier New"/>
    </w:rPr>
  </w:style>
  <w:style w:type="character" w:customStyle="1" w:styleId="WW8Num18z2">
    <w:name w:val="WW8Num18z2"/>
    <w:rsid w:val="007C430C"/>
    <w:rPr>
      <w:rFonts w:ascii="Wingdings" w:hAnsi="Wingdings" w:cs="Wingdings"/>
    </w:rPr>
  </w:style>
  <w:style w:type="character" w:customStyle="1" w:styleId="WW8Num18z3">
    <w:name w:val="WW8Num18z3"/>
    <w:rsid w:val="007C430C"/>
    <w:rPr>
      <w:rFonts w:ascii="Symbol" w:hAnsi="Symbol" w:cs="Symbol"/>
    </w:rPr>
  </w:style>
  <w:style w:type="character" w:customStyle="1" w:styleId="WW8Num19z0">
    <w:name w:val="WW8Num19z0"/>
    <w:rsid w:val="007C430C"/>
    <w:rPr>
      <w:rFonts w:ascii="Symbol" w:hAnsi="Symbol" w:cs="Symbol"/>
      <w:b/>
      <w:sz w:val="24"/>
    </w:rPr>
  </w:style>
  <w:style w:type="character" w:customStyle="1" w:styleId="WW8Num19z1">
    <w:name w:val="WW8Num19z1"/>
    <w:rsid w:val="007C430C"/>
    <w:rPr>
      <w:rFonts w:ascii="Courier New" w:hAnsi="Courier New" w:cs="Courier New"/>
    </w:rPr>
  </w:style>
  <w:style w:type="character" w:customStyle="1" w:styleId="WW8Num19z2">
    <w:name w:val="WW8Num19z2"/>
    <w:rsid w:val="007C430C"/>
    <w:rPr>
      <w:rFonts w:ascii="Wingdings" w:hAnsi="Wingdings" w:cs="Wingdings"/>
    </w:rPr>
  </w:style>
  <w:style w:type="character" w:customStyle="1" w:styleId="WW8Num19z3">
    <w:name w:val="WW8Num19z3"/>
    <w:rsid w:val="007C430C"/>
    <w:rPr>
      <w:rFonts w:ascii="Symbol" w:hAnsi="Symbol" w:cs="Symbol"/>
    </w:rPr>
  </w:style>
  <w:style w:type="character" w:customStyle="1" w:styleId="WW8Num20z0">
    <w:name w:val="WW8Num20z0"/>
    <w:rsid w:val="007C430C"/>
    <w:rPr>
      <w:rFonts w:ascii="Symbol" w:hAnsi="Symbol" w:cs="Symbol"/>
      <w:b/>
      <w:sz w:val="24"/>
    </w:rPr>
  </w:style>
  <w:style w:type="character" w:customStyle="1" w:styleId="WW8Num20z1">
    <w:name w:val="WW8Num20z1"/>
    <w:rsid w:val="007C430C"/>
    <w:rPr>
      <w:rFonts w:ascii="Courier New" w:hAnsi="Courier New" w:cs="Courier New"/>
    </w:rPr>
  </w:style>
  <w:style w:type="character" w:customStyle="1" w:styleId="WW8Num20z2">
    <w:name w:val="WW8Num20z2"/>
    <w:rsid w:val="007C430C"/>
    <w:rPr>
      <w:rFonts w:ascii="Wingdings" w:hAnsi="Wingdings" w:cs="Wingdings"/>
    </w:rPr>
  </w:style>
  <w:style w:type="character" w:customStyle="1" w:styleId="WW8Num20z3">
    <w:name w:val="WW8Num20z3"/>
    <w:rsid w:val="007C430C"/>
    <w:rPr>
      <w:rFonts w:ascii="Symbol" w:hAnsi="Symbol" w:cs="Symbol"/>
    </w:rPr>
  </w:style>
  <w:style w:type="character" w:customStyle="1" w:styleId="WW8Num21z0">
    <w:name w:val="WW8Num21z0"/>
    <w:rsid w:val="007C430C"/>
    <w:rPr>
      <w:rFonts w:ascii="Symbol" w:eastAsia="Times New Roman" w:hAnsi="Symbol" w:cs="Symbol"/>
      <w:b/>
      <w:strike w:val="0"/>
      <w:dstrike w:val="0"/>
      <w:color w:val="00000A"/>
      <w:sz w:val="24"/>
      <w:szCs w:val="24"/>
      <w:lang w:val="ru-RU" w:eastAsia="zh-CN" w:bidi="ar-SA"/>
    </w:rPr>
  </w:style>
  <w:style w:type="character" w:customStyle="1" w:styleId="WW8Num21z1">
    <w:name w:val="WW8Num21z1"/>
    <w:rsid w:val="007C430C"/>
    <w:rPr>
      <w:rFonts w:ascii="Courier New" w:hAnsi="Courier New" w:cs="Courier New"/>
    </w:rPr>
  </w:style>
  <w:style w:type="character" w:customStyle="1" w:styleId="WW8Num21z2">
    <w:name w:val="WW8Num21z2"/>
    <w:rsid w:val="007C430C"/>
    <w:rPr>
      <w:rFonts w:ascii="Wingdings" w:hAnsi="Wingdings" w:cs="Wingdings"/>
    </w:rPr>
  </w:style>
  <w:style w:type="character" w:customStyle="1" w:styleId="WW8Num21z3">
    <w:name w:val="WW8Num21z3"/>
    <w:rsid w:val="007C430C"/>
    <w:rPr>
      <w:rFonts w:ascii="Symbol" w:hAnsi="Symbol" w:cs="Symbol"/>
    </w:rPr>
  </w:style>
  <w:style w:type="character" w:customStyle="1" w:styleId="WW8Num22z0">
    <w:name w:val="WW8Num22z0"/>
    <w:rsid w:val="007C430C"/>
  </w:style>
  <w:style w:type="character" w:customStyle="1" w:styleId="WW8Num22z1">
    <w:name w:val="WW8Num22z1"/>
    <w:rsid w:val="007C430C"/>
  </w:style>
  <w:style w:type="character" w:customStyle="1" w:styleId="WW8Num22z2">
    <w:name w:val="WW8Num22z2"/>
    <w:rsid w:val="007C430C"/>
  </w:style>
  <w:style w:type="character" w:customStyle="1" w:styleId="WW8Num22z3">
    <w:name w:val="WW8Num22z3"/>
    <w:rsid w:val="007C430C"/>
  </w:style>
  <w:style w:type="character" w:customStyle="1" w:styleId="WW8Num22z4">
    <w:name w:val="WW8Num22z4"/>
    <w:rsid w:val="007C430C"/>
  </w:style>
  <w:style w:type="character" w:customStyle="1" w:styleId="WW8Num22z5">
    <w:name w:val="WW8Num22z5"/>
    <w:rsid w:val="007C430C"/>
  </w:style>
  <w:style w:type="character" w:customStyle="1" w:styleId="WW8Num22z6">
    <w:name w:val="WW8Num22z6"/>
    <w:rsid w:val="007C430C"/>
  </w:style>
  <w:style w:type="character" w:customStyle="1" w:styleId="WW8Num22z7">
    <w:name w:val="WW8Num22z7"/>
    <w:rsid w:val="007C430C"/>
  </w:style>
  <w:style w:type="character" w:customStyle="1" w:styleId="WW8Num22z8">
    <w:name w:val="WW8Num22z8"/>
    <w:rsid w:val="007C430C"/>
  </w:style>
  <w:style w:type="character" w:customStyle="1" w:styleId="WW8Num23z0">
    <w:name w:val="WW8Num23z0"/>
    <w:rsid w:val="007C430C"/>
  </w:style>
  <w:style w:type="character" w:customStyle="1" w:styleId="WW8Num23z1">
    <w:name w:val="WW8Num23z1"/>
    <w:rsid w:val="007C430C"/>
  </w:style>
  <w:style w:type="character" w:customStyle="1" w:styleId="WW8Num23z2">
    <w:name w:val="WW8Num23z2"/>
    <w:rsid w:val="007C430C"/>
  </w:style>
  <w:style w:type="character" w:customStyle="1" w:styleId="WW8Num23z3">
    <w:name w:val="WW8Num23z3"/>
    <w:rsid w:val="007C430C"/>
  </w:style>
  <w:style w:type="character" w:customStyle="1" w:styleId="WW8Num23z4">
    <w:name w:val="WW8Num23z4"/>
    <w:rsid w:val="007C430C"/>
  </w:style>
  <w:style w:type="character" w:customStyle="1" w:styleId="WW8Num23z5">
    <w:name w:val="WW8Num23z5"/>
    <w:rsid w:val="007C430C"/>
  </w:style>
  <w:style w:type="character" w:customStyle="1" w:styleId="WW8Num23z6">
    <w:name w:val="WW8Num23z6"/>
    <w:rsid w:val="007C430C"/>
  </w:style>
  <w:style w:type="character" w:customStyle="1" w:styleId="WW8Num23z7">
    <w:name w:val="WW8Num23z7"/>
    <w:rsid w:val="007C430C"/>
  </w:style>
  <w:style w:type="character" w:customStyle="1" w:styleId="WW8Num23z8">
    <w:name w:val="WW8Num23z8"/>
    <w:rsid w:val="007C430C"/>
  </w:style>
  <w:style w:type="character" w:customStyle="1" w:styleId="10">
    <w:name w:val="Основной шрифт абзаца1"/>
    <w:rsid w:val="007C430C"/>
  </w:style>
  <w:style w:type="character" w:customStyle="1" w:styleId="11">
    <w:name w:val="Знак сноски1"/>
    <w:basedOn w:val="10"/>
    <w:rsid w:val="007C430C"/>
    <w:rPr>
      <w:vertAlign w:val="superscript"/>
    </w:rPr>
  </w:style>
  <w:style w:type="character" w:customStyle="1" w:styleId="12">
    <w:name w:val="Знак концевой сноски1"/>
    <w:basedOn w:val="10"/>
    <w:rsid w:val="007C430C"/>
    <w:rPr>
      <w:vertAlign w:val="superscript"/>
    </w:rPr>
  </w:style>
  <w:style w:type="character" w:styleId="a4">
    <w:name w:val="Hyperlink"/>
    <w:basedOn w:val="10"/>
    <w:uiPriority w:val="99"/>
    <w:rsid w:val="007C430C"/>
    <w:rPr>
      <w:color w:val="0000FF"/>
      <w:u w:val="single"/>
    </w:rPr>
  </w:style>
  <w:style w:type="character" w:customStyle="1" w:styleId="13">
    <w:name w:val="Номер страницы1"/>
    <w:basedOn w:val="10"/>
    <w:rsid w:val="007C430C"/>
  </w:style>
  <w:style w:type="character" w:customStyle="1" w:styleId="14">
    <w:name w:val="Строгий1"/>
    <w:basedOn w:val="10"/>
    <w:rsid w:val="007C430C"/>
    <w:rPr>
      <w:b/>
      <w:bCs/>
    </w:rPr>
  </w:style>
  <w:style w:type="character" w:customStyle="1" w:styleId="a5">
    <w:name w:val="Основной текст с отступом Знак"/>
    <w:basedOn w:val="10"/>
    <w:rsid w:val="007C430C"/>
    <w:rPr>
      <w:sz w:val="24"/>
      <w:szCs w:val="24"/>
    </w:rPr>
  </w:style>
  <w:style w:type="character" w:customStyle="1" w:styleId="a6">
    <w:name w:val="Название Знак"/>
    <w:basedOn w:val="10"/>
    <w:rsid w:val="007C430C"/>
    <w:rPr>
      <w:sz w:val="28"/>
    </w:rPr>
  </w:style>
  <w:style w:type="character" w:customStyle="1" w:styleId="15">
    <w:name w:val="Заголовок 1 Знак"/>
    <w:basedOn w:val="10"/>
    <w:rsid w:val="007C430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20">
    <w:name w:val="Основной текст с отступом 2 Знак"/>
    <w:basedOn w:val="10"/>
    <w:link w:val="21"/>
    <w:rsid w:val="007C430C"/>
    <w:rPr>
      <w:sz w:val="24"/>
      <w:szCs w:val="24"/>
    </w:rPr>
  </w:style>
  <w:style w:type="character" w:styleId="a7">
    <w:name w:val="Emphasis"/>
    <w:basedOn w:val="10"/>
    <w:qFormat/>
    <w:rsid w:val="007C430C"/>
    <w:rPr>
      <w:i/>
      <w:iCs/>
    </w:rPr>
  </w:style>
  <w:style w:type="character" w:customStyle="1" w:styleId="a8">
    <w:name w:val="Текст выноски Знак"/>
    <w:basedOn w:val="10"/>
    <w:rsid w:val="007C430C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10"/>
    <w:uiPriority w:val="99"/>
    <w:rsid w:val="007C430C"/>
    <w:rPr>
      <w:sz w:val="24"/>
      <w:szCs w:val="24"/>
    </w:rPr>
  </w:style>
  <w:style w:type="character" w:customStyle="1" w:styleId="aa">
    <w:name w:val="Нижний колонтитул Знак"/>
    <w:basedOn w:val="10"/>
    <w:rsid w:val="007C430C"/>
    <w:rPr>
      <w:sz w:val="24"/>
      <w:szCs w:val="24"/>
    </w:rPr>
  </w:style>
  <w:style w:type="character" w:customStyle="1" w:styleId="da">
    <w:name w:val="da"/>
    <w:basedOn w:val="10"/>
    <w:rsid w:val="007C430C"/>
  </w:style>
  <w:style w:type="character" w:customStyle="1" w:styleId="22">
    <w:name w:val="Основной текст 2 Знак"/>
    <w:basedOn w:val="10"/>
    <w:rsid w:val="007C430C"/>
    <w:rPr>
      <w:sz w:val="24"/>
      <w:szCs w:val="24"/>
    </w:rPr>
  </w:style>
  <w:style w:type="character" w:customStyle="1" w:styleId="30">
    <w:name w:val="Основной текст 3 Знак"/>
    <w:basedOn w:val="10"/>
    <w:rsid w:val="007C430C"/>
    <w:rPr>
      <w:sz w:val="16"/>
      <w:szCs w:val="16"/>
    </w:rPr>
  </w:style>
  <w:style w:type="character" w:customStyle="1" w:styleId="ab">
    <w:name w:val="Основной текст Знак"/>
    <w:basedOn w:val="10"/>
    <w:rsid w:val="007C430C"/>
    <w:rPr>
      <w:sz w:val="26"/>
      <w:szCs w:val="24"/>
    </w:rPr>
  </w:style>
  <w:style w:type="character" w:customStyle="1" w:styleId="80">
    <w:name w:val="Заголовок 8 Знак"/>
    <w:basedOn w:val="10"/>
    <w:rsid w:val="007C430C"/>
    <w:rPr>
      <w:rFonts w:ascii="Cambria" w:eastAsia="font187" w:hAnsi="Cambria" w:cs="font187"/>
      <w:color w:val="404040"/>
    </w:rPr>
  </w:style>
  <w:style w:type="character" w:customStyle="1" w:styleId="31">
    <w:name w:val="Основной текст с отступом 3 Знак"/>
    <w:basedOn w:val="10"/>
    <w:rsid w:val="007C430C"/>
    <w:rPr>
      <w:sz w:val="16"/>
      <w:szCs w:val="16"/>
    </w:rPr>
  </w:style>
  <w:style w:type="character" w:customStyle="1" w:styleId="ac">
    <w:name w:val="Текст сноски Знак"/>
    <w:basedOn w:val="10"/>
    <w:rsid w:val="007C430C"/>
  </w:style>
  <w:style w:type="character" w:customStyle="1" w:styleId="6">
    <w:name w:val="Основной текст (6) + Не полужирный"/>
    <w:rsid w:val="007C430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32">
    <w:name w:val="Заголовок 3 Знак"/>
    <w:basedOn w:val="10"/>
    <w:rsid w:val="007C430C"/>
    <w:rPr>
      <w:rFonts w:ascii="Cambria" w:eastAsia="font187" w:hAnsi="Cambria" w:cs="font187"/>
      <w:b/>
      <w:bCs/>
      <w:color w:val="4F81BD"/>
      <w:sz w:val="24"/>
      <w:szCs w:val="24"/>
    </w:rPr>
  </w:style>
  <w:style w:type="character" w:customStyle="1" w:styleId="FontStyle31">
    <w:name w:val="Font Style31"/>
    <w:basedOn w:val="10"/>
    <w:rsid w:val="007C430C"/>
    <w:rPr>
      <w:rFonts w:ascii="Times New Roman" w:hAnsi="Times New Roman" w:cs="Times New Roman"/>
      <w:sz w:val="20"/>
      <w:szCs w:val="20"/>
    </w:rPr>
  </w:style>
  <w:style w:type="character" w:customStyle="1" w:styleId="16">
    <w:name w:val="Просмотренная гиперссылка1"/>
    <w:basedOn w:val="10"/>
    <w:rsid w:val="007C430C"/>
    <w:rPr>
      <w:color w:val="800080"/>
      <w:u w:val="single"/>
    </w:rPr>
  </w:style>
  <w:style w:type="character" w:customStyle="1" w:styleId="ConsPlusNormal">
    <w:name w:val="ConsPlusNormal Знак"/>
    <w:rsid w:val="007C430C"/>
    <w:rPr>
      <w:rFonts w:ascii="Arial" w:hAnsi="Arial" w:cs="Arial"/>
    </w:rPr>
  </w:style>
  <w:style w:type="character" w:customStyle="1" w:styleId="ListLabel1">
    <w:name w:val="ListLabel 1"/>
    <w:rsid w:val="007C430C"/>
    <w:rPr>
      <w:b w:val="0"/>
      <w:i w:val="0"/>
    </w:rPr>
  </w:style>
  <w:style w:type="character" w:customStyle="1" w:styleId="ListLabel2">
    <w:name w:val="ListLabel 2"/>
    <w:rsid w:val="007C430C"/>
    <w:rPr>
      <w:rFonts w:cs="Courier New"/>
    </w:rPr>
  </w:style>
  <w:style w:type="character" w:customStyle="1" w:styleId="ListLabel3">
    <w:name w:val="ListLabel 3"/>
    <w:rsid w:val="007C430C"/>
    <w:rPr>
      <w:rFonts w:cs="Courier New"/>
    </w:rPr>
  </w:style>
  <w:style w:type="character" w:customStyle="1" w:styleId="ListLabel4">
    <w:name w:val="ListLabel 4"/>
    <w:rsid w:val="007C430C"/>
    <w:rPr>
      <w:rFonts w:cs="Courier New"/>
    </w:rPr>
  </w:style>
  <w:style w:type="character" w:customStyle="1" w:styleId="ListLabel5">
    <w:name w:val="ListLabel 5"/>
    <w:rsid w:val="007C430C"/>
    <w:rPr>
      <w:rFonts w:cs="Times New Roman"/>
      <w:sz w:val="24"/>
    </w:rPr>
  </w:style>
  <w:style w:type="character" w:customStyle="1" w:styleId="ListLabel6">
    <w:name w:val="ListLabel 6"/>
    <w:rsid w:val="007C430C"/>
    <w:rPr>
      <w:rFonts w:cs="Courier New"/>
    </w:rPr>
  </w:style>
  <w:style w:type="character" w:customStyle="1" w:styleId="ListLabel7">
    <w:name w:val="ListLabel 7"/>
    <w:rsid w:val="007C430C"/>
    <w:rPr>
      <w:rFonts w:cs="Courier New"/>
    </w:rPr>
  </w:style>
  <w:style w:type="character" w:customStyle="1" w:styleId="ListLabel8">
    <w:name w:val="ListLabel 8"/>
    <w:rsid w:val="007C430C"/>
    <w:rPr>
      <w:rFonts w:cs="Courier New"/>
    </w:rPr>
  </w:style>
  <w:style w:type="character" w:customStyle="1" w:styleId="ListLabel9">
    <w:name w:val="ListLabel 9"/>
    <w:rsid w:val="007C430C"/>
    <w:rPr>
      <w:rFonts w:cs="Courier New"/>
    </w:rPr>
  </w:style>
  <w:style w:type="character" w:customStyle="1" w:styleId="ListLabel10">
    <w:name w:val="ListLabel 10"/>
    <w:rsid w:val="007C430C"/>
    <w:rPr>
      <w:rFonts w:cs="Courier New"/>
    </w:rPr>
  </w:style>
  <w:style w:type="character" w:customStyle="1" w:styleId="ListLabel11">
    <w:name w:val="ListLabel 11"/>
    <w:rsid w:val="007C430C"/>
    <w:rPr>
      <w:rFonts w:cs="Courier New"/>
    </w:rPr>
  </w:style>
  <w:style w:type="character" w:customStyle="1" w:styleId="ListLabel12">
    <w:name w:val="ListLabel 12"/>
    <w:rsid w:val="007C430C"/>
    <w:rPr>
      <w:rFonts w:cs="Courier New"/>
    </w:rPr>
  </w:style>
  <w:style w:type="character" w:customStyle="1" w:styleId="ListLabel13">
    <w:name w:val="ListLabel 13"/>
    <w:rsid w:val="007C430C"/>
    <w:rPr>
      <w:rFonts w:cs="Courier New"/>
    </w:rPr>
  </w:style>
  <w:style w:type="character" w:customStyle="1" w:styleId="ListLabel14">
    <w:name w:val="ListLabel 14"/>
    <w:rsid w:val="007C430C"/>
    <w:rPr>
      <w:rFonts w:cs="Courier New"/>
    </w:rPr>
  </w:style>
  <w:style w:type="character" w:customStyle="1" w:styleId="ListLabel15">
    <w:name w:val="ListLabel 15"/>
    <w:rsid w:val="007C430C"/>
    <w:rPr>
      <w:rFonts w:cs="Courier New"/>
    </w:rPr>
  </w:style>
  <w:style w:type="character" w:customStyle="1" w:styleId="ListLabel16">
    <w:name w:val="ListLabel 16"/>
    <w:rsid w:val="007C430C"/>
    <w:rPr>
      <w:rFonts w:cs="Courier New"/>
    </w:rPr>
  </w:style>
  <w:style w:type="character" w:customStyle="1" w:styleId="ListLabel17">
    <w:name w:val="ListLabel 17"/>
    <w:rsid w:val="007C430C"/>
    <w:rPr>
      <w:rFonts w:cs="Courier New"/>
    </w:rPr>
  </w:style>
  <w:style w:type="character" w:customStyle="1" w:styleId="ListLabel18">
    <w:name w:val="ListLabel 18"/>
    <w:rsid w:val="007C430C"/>
    <w:rPr>
      <w:strike w:val="0"/>
      <w:dstrike w:val="0"/>
    </w:rPr>
  </w:style>
  <w:style w:type="character" w:customStyle="1" w:styleId="ListLabel19">
    <w:name w:val="ListLabel 19"/>
    <w:rsid w:val="007C430C"/>
    <w:rPr>
      <w:rFonts w:cs="Courier New"/>
    </w:rPr>
  </w:style>
  <w:style w:type="character" w:customStyle="1" w:styleId="ListLabel20">
    <w:name w:val="ListLabel 20"/>
    <w:rsid w:val="007C430C"/>
    <w:rPr>
      <w:rFonts w:cs="Courier New"/>
    </w:rPr>
  </w:style>
  <w:style w:type="character" w:customStyle="1" w:styleId="ListLabel21">
    <w:name w:val="ListLabel 21"/>
    <w:rsid w:val="007C430C"/>
    <w:rPr>
      <w:rFonts w:cs="Courier New"/>
    </w:rPr>
  </w:style>
  <w:style w:type="character" w:customStyle="1" w:styleId="ListLabel22">
    <w:name w:val="ListLabel 22"/>
    <w:rsid w:val="007C430C"/>
    <w:rPr>
      <w:rFonts w:cs="Courier New"/>
    </w:rPr>
  </w:style>
  <w:style w:type="character" w:customStyle="1" w:styleId="ListLabel23">
    <w:name w:val="ListLabel 23"/>
    <w:rsid w:val="007C430C"/>
    <w:rPr>
      <w:rFonts w:cs="Courier New"/>
    </w:rPr>
  </w:style>
  <w:style w:type="character" w:customStyle="1" w:styleId="ListLabel24">
    <w:name w:val="ListLabel 24"/>
    <w:rsid w:val="007C430C"/>
    <w:rPr>
      <w:rFonts w:cs="Courier New"/>
    </w:rPr>
  </w:style>
  <w:style w:type="character" w:customStyle="1" w:styleId="ListLabel25">
    <w:name w:val="ListLabel 25"/>
    <w:rsid w:val="007C430C"/>
    <w:rPr>
      <w:rFonts w:cs="Courier New"/>
    </w:rPr>
  </w:style>
  <w:style w:type="character" w:customStyle="1" w:styleId="ListLabel26">
    <w:name w:val="ListLabel 26"/>
    <w:rsid w:val="007C430C"/>
    <w:rPr>
      <w:rFonts w:cs="Courier New"/>
    </w:rPr>
  </w:style>
  <w:style w:type="character" w:customStyle="1" w:styleId="ListLabel27">
    <w:name w:val="ListLabel 27"/>
    <w:rsid w:val="007C430C"/>
    <w:rPr>
      <w:rFonts w:cs="Courier New"/>
    </w:rPr>
  </w:style>
  <w:style w:type="character" w:customStyle="1" w:styleId="ListLabel28">
    <w:name w:val="ListLabel 28"/>
    <w:rsid w:val="007C430C"/>
    <w:rPr>
      <w:rFonts w:cs="Courier New"/>
    </w:rPr>
  </w:style>
  <w:style w:type="character" w:customStyle="1" w:styleId="ListLabel29">
    <w:name w:val="ListLabel 29"/>
    <w:rsid w:val="007C430C"/>
    <w:rPr>
      <w:rFonts w:cs="Courier New"/>
    </w:rPr>
  </w:style>
  <w:style w:type="character" w:customStyle="1" w:styleId="ListLabel30">
    <w:name w:val="ListLabel 30"/>
    <w:rsid w:val="007C430C"/>
    <w:rPr>
      <w:rFonts w:cs="Courier New"/>
    </w:rPr>
  </w:style>
  <w:style w:type="character" w:customStyle="1" w:styleId="ListLabel31">
    <w:name w:val="ListLabel 31"/>
    <w:rsid w:val="007C430C"/>
    <w:rPr>
      <w:rFonts w:cs="Courier New"/>
    </w:rPr>
  </w:style>
  <w:style w:type="character" w:customStyle="1" w:styleId="ListLabel32">
    <w:name w:val="ListLabel 32"/>
    <w:rsid w:val="007C430C"/>
    <w:rPr>
      <w:rFonts w:cs="Courier New"/>
    </w:rPr>
  </w:style>
  <w:style w:type="character" w:customStyle="1" w:styleId="ListLabel33">
    <w:name w:val="ListLabel 33"/>
    <w:rsid w:val="007C430C"/>
    <w:rPr>
      <w:rFonts w:cs="Courier New"/>
    </w:rPr>
  </w:style>
  <w:style w:type="character" w:customStyle="1" w:styleId="ListLabel34">
    <w:name w:val="ListLabel 34"/>
    <w:rsid w:val="007C430C"/>
    <w:rPr>
      <w:rFonts w:cs="Courier New"/>
    </w:rPr>
  </w:style>
  <w:style w:type="character" w:customStyle="1" w:styleId="ListLabel35">
    <w:name w:val="ListLabel 35"/>
    <w:rsid w:val="007C430C"/>
    <w:rPr>
      <w:rFonts w:cs="Courier New"/>
    </w:rPr>
  </w:style>
  <w:style w:type="character" w:customStyle="1" w:styleId="ListLabel36">
    <w:name w:val="ListLabel 36"/>
    <w:rsid w:val="007C430C"/>
    <w:rPr>
      <w:rFonts w:cs="Courier New"/>
    </w:rPr>
  </w:style>
  <w:style w:type="character" w:customStyle="1" w:styleId="ListLabel37">
    <w:name w:val="ListLabel 37"/>
    <w:rsid w:val="007C430C"/>
    <w:rPr>
      <w:rFonts w:cs="Courier New"/>
    </w:rPr>
  </w:style>
  <w:style w:type="character" w:customStyle="1" w:styleId="ListLabel38">
    <w:name w:val="ListLabel 38"/>
    <w:rsid w:val="007C430C"/>
    <w:rPr>
      <w:rFonts w:cs="Courier New"/>
    </w:rPr>
  </w:style>
  <w:style w:type="character" w:customStyle="1" w:styleId="ListLabel39">
    <w:name w:val="ListLabel 39"/>
    <w:rsid w:val="007C430C"/>
    <w:rPr>
      <w:rFonts w:cs="Courier New"/>
    </w:rPr>
  </w:style>
  <w:style w:type="character" w:customStyle="1" w:styleId="ListLabel40">
    <w:name w:val="ListLabel 40"/>
    <w:rsid w:val="007C430C"/>
    <w:rPr>
      <w:b/>
    </w:rPr>
  </w:style>
  <w:style w:type="character" w:customStyle="1" w:styleId="ListLabel41">
    <w:name w:val="ListLabel 41"/>
    <w:rsid w:val="007C430C"/>
    <w:rPr>
      <w:b/>
    </w:rPr>
  </w:style>
  <w:style w:type="character" w:customStyle="1" w:styleId="ListLabel42">
    <w:name w:val="ListLabel 42"/>
    <w:rsid w:val="007C430C"/>
    <w:rPr>
      <w:rFonts w:cs="Times New Roman"/>
    </w:rPr>
  </w:style>
  <w:style w:type="character" w:customStyle="1" w:styleId="ListLabel43">
    <w:name w:val="ListLabel 43"/>
    <w:rsid w:val="007C430C"/>
    <w:rPr>
      <w:b/>
    </w:rPr>
  </w:style>
  <w:style w:type="character" w:customStyle="1" w:styleId="ListLabel44">
    <w:name w:val="ListLabel 44"/>
    <w:rsid w:val="007C430C"/>
    <w:rPr>
      <w:rFonts w:cs="Times New Roman"/>
      <w:b/>
    </w:rPr>
  </w:style>
  <w:style w:type="character" w:customStyle="1" w:styleId="ListLabel45">
    <w:name w:val="ListLabel 45"/>
    <w:rsid w:val="007C430C"/>
    <w:rPr>
      <w:rFonts w:cs="Times New Roman"/>
    </w:rPr>
  </w:style>
  <w:style w:type="character" w:customStyle="1" w:styleId="ListLabel46">
    <w:name w:val="ListLabel 46"/>
    <w:rsid w:val="007C430C"/>
    <w:rPr>
      <w:rFonts w:cs="Courier New"/>
    </w:rPr>
  </w:style>
  <w:style w:type="character" w:customStyle="1" w:styleId="ListLabel47">
    <w:name w:val="ListLabel 47"/>
    <w:rsid w:val="007C430C"/>
    <w:rPr>
      <w:rFonts w:cs="Courier New"/>
    </w:rPr>
  </w:style>
  <w:style w:type="character" w:customStyle="1" w:styleId="ListLabel48">
    <w:name w:val="ListLabel 48"/>
    <w:rsid w:val="007C430C"/>
    <w:rPr>
      <w:rFonts w:cs="Courier New"/>
    </w:rPr>
  </w:style>
  <w:style w:type="character" w:customStyle="1" w:styleId="ad">
    <w:name w:val="Символ сноски"/>
    <w:rsid w:val="007C430C"/>
  </w:style>
  <w:style w:type="character" w:styleId="ae">
    <w:name w:val="footnote reference"/>
    <w:rsid w:val="007C430C"/>
    <w:rPr>
      <w:vertAlign w:val="superscript"/>
    </w:rPr>
  </w:style>
  <w:style w:type="character" w:customStyle="1" w:styleId="af">
    <w:name w:val="Символы концевой сноски"/>
    <w:rsid w:val="007C430C"/>
    <w:rPr>
      <w:vertAlign w:val="superscript"/>
    </w:rPr>
  </w:style>
  <w:style w:type="character" w:customStyle="1" w:styleId="WW-">
    <w:name w:val="WW-Символы концевой сноски"/>
    <w:rsid w:val="007C430C"/>
  </w:style>
  <w:style w:type="character" w:customStyle="1" w:styleId="ListLabel49">
    <w:name w:val="ListLabel 49"/>
    <w:rsid w:val="007C430C"/>
    <w:rPr>
      <w:b w:val="0"/>
      <w:i w:val="0"/>
    </w:rPr>
  </w:style>
  <w:style w:type="character" w:customStyle="1" w:styleId="ListLabel50">
    <w:name w:val="ListLabel 50"/>
    <w:rsid w:val="007C430C"/>
    <w:rPr>
      <w:rFonts w:cs="Symbol"/>
    </w:rPr>
  </w:style>
  <w:style w:type="character" w:customStyle="1" w:styleId="ListLabel51">
    <w:name w:val="ListLabel 51"/>
    <w:rsid w:val="007C430C"/>
    <w:rPr>
      <w:rFonts w:cs="Courier New"/>
    </w:rPr>
  </w:style>
  <w:style w:type="character" w:customStyle="1" w:styleId="ListLabel52">
    <w:name w:val="ListLabel 52"/>
    <w:rsid w:val="007C430C"/>
    <w:rPr>
      <w:rFonts w:cs="Wingdings"/>
    </w:rPr>
  </w:style>
  <w:style w:type="character" w:customStyle="1" w:styleId="ListLabel53">
    <w:name w:val="ListLabel 53"/>
    <w:rsid w:val="007C430C"/>
    <w:rPr>
      <w:rFonts w:cs="Symbol"/>
    </w:rPr>
  </w:style>
  <w:style w:type="character" w:customStyle="1" w:styleId="ListLabel54">
    <w:name w:val="ListLabel 54"/>
    <w:rsid w:val="007C430C"/>
    <w:rPr>
      <w:rFonts w:cs="Courier New"/>
    </w:rPr>
  </w:style>
  <w:style w:type="character" w:customStyle="1" w:styleId="ListLabel55">
    <w:name w:val="ListLabel 55"/>
    <w:rsid w:val="007C430C"/>
    <w:rPr>
      <w:rFonts w:cs="Wingdings"/>
    </w:rPr>
  </w:style>
  <w:style w:type="character" w:customStyle="1" w:styleId="ListLabel56">
    <w:name w:val="ListLabel 56"/>
    <w:rsid w:val="007C430C"/>
    <w:rPr>
      <w:rFonts w:cs="Symbol"/>
    </w:rPr>
  </w:style>
  <w:style w:type="character" w:customStyle="1" w:styleId="ListLabel57">
    <w:name w:val="ListLabel 57"/>
    <w:rsid w:val="007C430C"/>
    <w:rPr>
      <w:rFonts w:cs="Courier New"/>
    </w:rPr>
  </w:style>
  <w:style w:type="character" w:customStyle="1" w:styleId="ListLabel58">
    <w:name w:val="ListLabel 58"/>
    <w:rsid w:val="007C430C"/>
    <w:rPr>
      <w:rFonts w:cs="Wingdings"/>
    </w:rPr>
  </w:style>
  <w:style w:type="character" w:customStyle="1" w:styleId="ListLabel59">
    <w:name w:val="ListLabel 59"/>
    <w:rsid w:val="007C430C"/>
    <w:rPr>
      <w:rFonts w:cs="Times New Roman"/>
      <w:sz w:val="24"/>
    </w:rPr>
  </w:style>
  <w:style w:type="character" w:customStyle="1" w:styleId="ListLabel60">
    <w:name w:val="ListLabel 60"/>
    <w:rsid w:val="007C430C"/>
    <w:rPr>
      <w:rFonts w:cs="Symbol"/>
    </w:rPr>
  </w:style>
  <w:style w:type="character" w:customStyle="1" w:styleId="ListLabel61">
    <w:name w:val="ListLabel 61"/>
    <w:rsid w:val="007C430C"/>
    <w:rPr>
      <w:rFonts w:cs="Courier New"/>
    </w:rPr>
  </w:style>
  <w:style w:type="character" w:customStyle="1" w:styleId="ListLabel62">
    <w:name w:val="ListLabel 62"/>
    <w:rsid w:val="007C430C"/>
    <w:rPr>
      <w:rFonts w:cs="Wingdings"/>
    </w:rPr>
  </w:style>
  <w:style w:type="character" w:customStyle="1" w:styleId="ListLabel63">
    <w:name w:val="ListLabel 63"/>
    <w:rsid w:val="007C430C"/>
    <w:rPr>
      <w:rFonts w:cs="Symbol"/>
    </w:rPr>
  </w:style>
  <w:style w:type="character" w:customStyle="1" w:styleId="ListLabel64">
    <w:name w:val="ListLabel 64"/>
    <w:rsid w:val="007C430C"/>
    <w:rPr>
      <w:rFonts w:cs="Courier New"/>
    </w:rPr>
  </w:style>
  <w:style w:type="character" w:customStyle="1" w:styleId="ListLabel65">
    <w:name w:val="ListLabel 65"/>
    <w:rsid w:val="007C430C"/>
    <w:rPr>
      <w:rFonts w:cs="Wingdings"/>
    </w:rPr>
  </w:style>
  <w:style w:type="character" w:customStyle="1" w:styleId="ListLabel66">
    <w:name w:val="ListLabel 66"/>
    <w:rsid w:val="007C430C"/>
    <w:rPr>
      <w:rFonts w:cs="Symbol"/>
    </w:rPr>
  </w:style>
  <w:style w:type="character" w:customStyle="1" w:styleId="ListLabel67">
    <w:name w:val="ListLabel 67"/>
    <w:rsid w:val="007C430C"/>
    <w:rPr>
      <w:rFonts w:cs="Courier New"/>
    </w:rPr>
  </w:style>
  <w:style w:type="character" w:customStyle="1" w:styleId="ListLabel68">
    <w:name w:val="ListLabel 68"/>
    <w:rsid w:val="007C430C"/>
    <w:rPr>
      <w:rFonts w:cs="Wingdings"/>
    </w:rPr>
  </w:style>
  <w:style w:type="character" w:customStyle="1" w:styleId="ListLabel69">
    <w:name w:val="ListLabel 69"/>
    <w:rsid w:val="007C430C"/>
    <w:rPr>
      <w:rFonts w:cs="Symbol"/>
    </w:rPr>
  </w:style>
  <w:style w:type="character" w:customStyle="1" w:styleId="ListLabel70">
    <w:name w:val="ListLabel 70"/>
    <w:rsid w:val="007C430C"/>
    <w:rPr>
      <w:rFonts w:cs="Courier New"/>
    </w:rPr>
  </w:style>
  <w:style w:type="character" w:customStyle="1" w:styleId="ListLabel71">
    <w:name w:val="ListLabel 71"/>
    <w:rsid w:val="007C430C"/>
    <w:rPr>
      <w:rFonts w:cs="Wingdings"/>
    </w:rPr>
  </w:style>
  <w:style w:type="character" w:customStyle="1" w:styleId="ListLabel72">
    <w:name w:val="ListLabel 72"/>
    <w:rsid w:val="007C430C"/>
    <w:rPr>
      <w:rFonts w:cs="Symbol"/>
    </w:rPr>
  </w:style>
  <w:style w:type="character" w:customStyle="1" w:styleId="ListLabel73">
    <w:name w:val="ListLabel 73"/>
    <w:rsid w:val="007C430C"/>
    <w:rPr>
      <w:rFonts w:cs="Courier New"/>
    </w:rPr>
  </w:style>
  <w:style w:type="character" w:customStyle="1" w:styleId="ListLabel74">
    <w:name w:val="ListLabel 74"/>
    <w:rsid w:val="007C430C"/>
    <w:rPr>
      <w:rFonts w:cs="Wingdings"/>
    </w:rPr>
  </w:style>
  <w:style w:type="character" w:customStyle="1" w:styleId="ListLabel75">
    <w:name w:val="ListLabel 75"/>
    <w:rsid w:val="007C430C"/>
    <w:rPr>
      <w:rFonts w:cs="Symbol"/>
    </w:rPr>
  </w:style>
  <w:style w:type="character" w:customStyle="1" w:styleId="ListLabel76">
    <w:name w:val="ListLabel 76"/>
    <w:rsid w:val="007C430C"/>
    <w:rPr>
      <w:rFonts w:cs="Courier New"/>
    </w:rPr>
  </w:style>
  <w:style w:type="character" w:customStyle="1" w:styleId="ListLabel77">
    <w:name w:val="ListLabel 77"/>
    <w:rsid w:val="007C430C"/>
    <w:rPr>
      <w:rFonts w:cs="Wingdings"/>
    </w:rPr>
  </w:style>
  <w:style w:type="character" w:customStyle="1" w:styleId="ListLabel78">
    <w:name w:val="ListLabel 78"/>
    <w:rsid w:val="007C430C"/>
    <w:rPr>
      <w:rFonts w:cs="Symbol"/>
    </w:rPr>
  </w:style>
  <w:style w:type="character" w:customStyle="1" w:styleId="ListLabel79">
    <w:name w:val="ListLabel 79"/>
    <w:rsid w:val="007C430C"/>
    <w:rPr>
      <w:rFonts w:cs="Courier New"/>
    </w:rPr>
  </w:style>
  <w:style w:type="character" w:customStyle="1" w:styleId="ListLabel80">
    <w:name w:val="ListLabel 80"/>
    <w:rsid w:val="007C430C"/>
    <w:rPr>
      <w:rFonts w:cs="Wingdings"/>
    </w:rPr>
  </w:style>
  <w:style w:type="character" w:customStyle="1" w:styleId="ListLabel81">
    <w:name w:val="ListLabel 81"/>
    <w:rsid w:val="007C430C"/>
    <w:rPr>
      <w:rFonts w:cs="Symbol"/>
    </w:rPr>
  </w:style>
  <w:style w:type="character" w:customStyle="1" w:styleId="ListLabel82">
    <w:name w:val="ListLabel 82"/>
    <w:rsid w:val="007C430C"/>
    <w:rPr>
      <w:rFonts w:cs="Courier New"/>
    </w:rPr>
  </w:style>
  <w:style w:type="character" w:customStyle="1" w:styleId="ListLabel83">
    <w:name w:val="ListLabel 83"/>
    <w:rsid w:val="007C430C"/>
    <w:rPr>
      <w:rFonts w:cs="Wingdings"/>
    </w:rPr>
  </w:style>
  <w:style w:type="character" w:customStyle="1" w:styleId="ListLabel84">
    <w:name w:val="ListLabel 84"/>
    <w:rsid w:val="007C430C"/>
    <w:rPr>
      <w:rFonts w:cs="Symbol"/>
    </w:rPr>
  </w:style>
  <w:style w:type="character" w:customStyle="1" w:styleId="ListLabel85">
    <w:name w:val="ListLabel 85"/>
    <w:rsid w:val="007C430C"/>
    <w:rPr>
      <w:rFonts w:cs="Courier New"/>
    </w:rPr>
  </w:style>
  <w:style w:type="character" w:customStyle="1" w:styleId="ListLabel86">
    <w:name w:val="ListLabel 86"/>
    <w:rsid w:val="007C430C"/>
    <w:rPr>
      <w:rFonts w:cs="Wingdings"/>
    </w:rPr>
  </w:style>
  <w:style w:type="character" w:customStyle="1" w:styleId="ListLabel87">
    <w:name w:val="ListLabel 87"/>
    <w:rsid w:val="007C430C"/>
    <w:rPr>
      <w:rFonts w:cs="Symbol"/>
    </w:rPr>
  </w:style>
  <w:style w:type="character" w:customStyle="1" w:styleId="ListLabel88">
    <w:name w:val="ListLabel 88"/>
    <w:rsid w:val="007C430C"/>
    <w:rPr>
      <w:rFonts w:cs="Courier New"/>
    </w:rPr>
  </w:style>
  <w:style w:type="character" w:customStyle="1" w:styleId="ListLabel89">
    <w:name w:val="ListLabel 89"/>
    <w:rsid w:val="007C430C"/>
    <w:rPr>
      <w:rFonts w:cs="Wingdings"/>
    </w:rPr>
  </w:style>
  <w:style w:type="character" w:customStyle="1" w:styleId="ListLabel90">
    <w:name w:val="ListLabel 90"/>
    <w:rsid w:val="007C430C"/>
    <w:rPr>
      <w:rFonts w:cs="Symbol"/>
    </w:rPr>
  </w:style>
  <w:style w:type="character" w:customStyle="1" w:styleId="ListLabel91">
    <w:name w:val="ListLabel 91"/>
    <w:rsid w:val="007C430C"/>
    <w:rPr>
      <w:rFonts w:cs="Courier New"/>
    </w:rPr>
  </w:style>
  <w:style w:type="character" w:customStyle="1" w:styleId="ListLabel92">
    <w:name w:val="ListLabel 92"/>
    <w:rsid w:val="007C430C"/>
    <w:rPr>
      <w:rFonts w:cs="Wingdings"/>
    </w:rPr>
  </w:style>
  <w:style w:type="character" w:customStyle="1" w:styleId="ListLabel93">
    <w:name w:val="ListLabel 93"/>
    <w:rsid w:val="007C430C"/>
    <w:rPr>
      <w:rFonts w:cs="Symbol"/>
    </w:rPr>
  </w:style>
  <w:style w:type="character" w:customStyle="1" w:styleId="ListLabel94">
    <w:name w:val="ListLabel 94"/>
    <w:rsid w:val="007C430C"/>
    <w:rPr>
      <w:rFonts w:cs="Courier New"/>
    </w:rPr>
  </w:style>
  <w:style w:type="character" w:customStyle="1" w:styleId="ListLabel95">
    <w:name w:val="ListLabel 95"/>
    <w:rsid w:val="007C430C"/>
    <w:rPr>
      <w:rFonts w:cs="Wingdings"/>
    </w:rPr>
  </w:style>
  <w:style w:type="character" w:customStyle="1" w:styleId="ListLabel96">
    <w:name w:val="ListLabel 96"/>
    <w:rsid w:val="007C430C"/>
    <w:rPr>
      <w:rFonts w:cs="Symbol"/>
      <w:strike w:val="0"/>
      <w:dstrike w:val="0"/>
    </w:rPr>
  </w:style>
  <w:style w:type="character" w:customStyle="1" w:styleId="ListLabel97">
    <w:name w:val="ListLabel 97"/>
    <w:rsid w:val="007C430C"/>
    <w:rPr>
      <w:rFonts w:cs="Courier New"/>
    </w:rPr>
  </w:style>
  <w:style w:type="character" w:customStyle="1" w:styleId="ListLabel98">
    <w:name w:val="ListLabel 98"/>
    <w:rsid w:val="007C430C"/>
    <w:rPr>
      <w:rFonts w:cs="Wingdings"/>
    </w:rPr>
  </w:style>
  <w:style w:type="character" w:customStyle="1" w:styleId="ListLabel99">
    <w:name w:val="ListLabel 99"/>
    <w:rsid w:val="007C430C"/>
    <w:rPr>
      <w:rFonts w:cs="Symbol"/>
    </w:rPr>
  </w:style>
  <w:style w:type="character" w:customStyle="1" w:styleId="ListLabel100">
    <w:name w:val="ListLabel 100"/>
    <w:rsid w:val="007C430C"/>
    <w:rPr>
      <w:rFonts w:cs="Courier New"/>
    </w:rPr>
  </w:style>
  <w:style w:type="character" w:customStyle="1" w:styleId="ListLabel101">
    <w:name w:val="ListLabel 101"/>
    <w:rsid w:val="007C430C"/>
    <w:rPr>
      <w:rFonts w:cs="Wingdings"/>
    </w:rPr>
  </w:style>
  <w:style w:type="character" w:customStyle="1" w:styleId="ListLabel102">
    <w:name w:val="ListLabel 102"/>
    <w:rsid w:val="007C430C"/>
    <w:rPr>
      <w:rFonts w:cs="Symbol"/>
    </w:rPr>
  </w:style>
  <w:style w:type="character" w:customStyle="1" w:styleId="ListLabel103">
    <w:name w:val="ListLabel 103"/>
    <w:rsid w:val="007C430C"/>
    <w:rPr>
      <w:rFonts w:cs="Courier New"/>
    </w:rPr>
  </w:style>
  <w:style w:type="character" w:customStyle="1" w:styleId="ListLabel104">
    <w:name w:val="ListLabel 104"/>
    <w:rsid w:val="007C430C"/>
    <w:rPr>
      <w:rFonts w:cs="Wingdings"/>
    </w:rPr>
  </w:style>
  <w:style w:type="character" w:customStyle="1" w:styleId="ListLabel105">
    <w:name w:val="ListLabel 105"/>
    <w:rsid w:val="007C430C"/>
    <w:rPr>
      <w:rFonts w:cs="Symbol"/>
    </w:rPr>
  </w:style>
  <w:style w:type="character" w:customStyle="1" w:styleId="ListLabel106">
    <w:name w:val="ListLabel 106"/>
    <w:rsid w:val="007C430C"/>
    <w:rPr>
      <w:rFonts w:cs="Courier New"/>
    </w:rPr>
  </w:style>
  <w:style w:type="character" w:customStyle="1" w:styleId="ListLabel107">
    <w:name w:val="ListLabel 107"/>
    <w:rsid w:val="007C430C"/>
    <w:rPr>
      <w:rFonts w:cs="Wingdings"/>
    </w:rPr>
  </w:style>
  <w:style w:type="character" w:customStyle="1" w:styleId="ListLabel108">
    <w:name w:val="ListLabel 108"/>
    <w:rsid w:val="007C430C"/>
    <w:rPr>
      <w:rFonts w:cs="Symbol"/>
    </w:rPr>
  </w:style>
  <w:style w:type="character" w:customStyle="1" w:styleId="ListLabel109">
    <w:name w:val="ListLabel 109"/>
    <w:rsid w:val="007C430C"/>
    <w:rPr>
      <w:rFonts w:cs="Courier New"/>
    </w:rPr>
  </w:style>
  <w:style w:type="character" w:customStyle="1" w:styleId="ListLabel110">
    <w:name w:val="ListLabel 110"/>
    <w:rsid w:val="007C430C"/>
    <w:rPr>
      <w:rFonts w:cs="Wingdings"/>
    </w:rPr>
  </w:style>
  <w:style w:type="character" w:customStyle="1" w:styleId="ListLabel111">
    <w:name w:val="ListLabel 111"/>
    <w:rsid w:val="007C430C"/>
    <w:rPr>
      <w:rFonts w:cs="Symbol"/>
    </w:rPr>
  </w:style>
  <w:style w:type="character" w:customStyle="1" w:styleId="ListLabel112">
    <w:name w:val="ListLabel 112"/>
    <w:rsid w:val="007C430C"/>
    <w:rPr>
      <w:rFonts w:cs="Courier New"/>
    </w:rPr>
  </w:style>
  <w:style w:type="character" w:customStyle="1" w:styleId="ListLabel113">
    <w:name w:val="ListLabel 113"/>
    <w:rsid w:val="007C430C"/>
    <w:rPr>
      <w:rFonts w:cs="Wingdings"/>
    </w:rPr>
  </w:style>
  <w:style w:type="character" w:customStyle="1" w:styleId="ListLabel114">
    <w:name w:val="ListLabel 114"/>
    <w:rsid w:val="007C430C"/>
    <w:rPr>
      <w:rFonts w:cs="Symbol"/>
    </w:rPr>
  </w:style>
  <w:style w:type="character" w:customStyle="1" w:styleId="ListLabel115">
    <w:name w:val="ListLabel 115"/>
    <w:rsid w:val="007C430C"/>
    <w:rPr>
      <w:rFonts w:cs="Courier New"/>
    </w:rPr>
  </w:style>
  <w:style w:type="character" w:customStyle="1" w:styleId="ListLabel116">
    <w:name w:val="ListLabel 116"/>
    <w:rsid w:val="007C430C"/>
    <w:rPr>
      <w:rFonts w:cs="Wingdings"/>
    </w:rPr>
  </w:style>
  <w:style w:type="character" w:customStyle="1" w:styleId="ListLabel117">
    <w:name w:val="ListLabel 117"/>
    <w:rsid w:val="007C430C"/>
    <w:rPr>
      <w:rFonts w:cs="Symbol"/>
    </w:rPr>
  </w:style>
  <w:style w:type="character" w:customStyle="1" w:styleId="ListLabel118">
    <w:name w:val="ListLabel 118"/>
    <w:rsid w:val="007C430C"/>
    <w:rPr>
      <w:rFonts w:cs="Courier New"/>
    </w:rPr>
  </w:style>
  <w:style w:type="character" w:customStyle="1" w:styleId="ListLabel119">
    <w:name w:val="ListLabel 119"/>
    <w:rsid w:val="007C430C"/>
    <w:rPr>
      <w:rFonts w:cs="Wingdings"/>
    </w:rPr>
  </w:style>
  <w:style w:type="character" w:customStyle="1" w:styleId="ListLabel120">
    <w:name w:val="ListLabel 120"/>
    <w:rsid w:val="007C430C"/>
    <w:rPr>
      <w:rFonts w:cs="Symbol"/>
    </w:rPr>
  </w:style>
  <w:style w:type="character" w:customStyle="1" w:styleId="ListLabel121">
    <w:name w:val="ListLabel 121"/>
    <w:rsid w:val="007C430C"/>
    <w:rPr>
      <w:rFonts w:cs="Courier New"/>
    </w:rPr>
  </w:style>
  <w:style w:type="character" w:customStyle="1" w:styleId="ListLabel122">
    <w:name w:val="ListLabel 122"/>
    <w:rsid w:val="007C430C"/>
    <w:rPr>
      <w:rFonts w:cs="Wingdings"/>
    </w:rPr>
  </w:style>
  <w:style w:type="character" w:customStyle="1" w:styleId="ListLabel123">
    <w:name w:val="ListLabel 123"/>
    <w:rsid w:val="007C430C"/>
    <w:rPr>
      <w:rFonts w:cs="Symbol"/>
    </w:rPr>
  </w:style>
  <w:style w:type="character" w:customStyle="1" w:styleId="ListLabel124">
    <w:name w:val="ListLabel 124"/>
    <w:rsid w:val="007C430C"/>
    <w:rPr>
      <w:rFonts w:cs="Courier New"/>
    </w:rPr>
  </w:style>
  <w:style w:type="character" w:customStyle="1" w:styleId="ListLabel125">
    <w:name w:val="ListLabel 125"/>
    <w:rsid w:val="007C430C"/>
    <w:rPr>
      <w:rFonts w:cs="Wingdings"/>
    </w:rPr>
  </w:style>
  <w:style w:type="character" w:customStyle="1" w:styleId="ListLabel126">
    <w:name w:val="ListLabel 126"/>
    <w:rsid w:val="007C430C"/>
    <w:rPr>
      <w:rFonts w:cs="Symbol"/>
    </w:rPr>
  </w:style>
  <w:style w:type="character" w:customStyle="1" w:styleId="ListLabel127">
    <w:name w:val="ListLabel 127"/>
    <w:rsid w:val="007C430C"/>
    <w:rPr>
      <w:rFonts w:cs="Courier New"/>
    </w:rPr>
  </w:style>
  <w:style w:type="character" w:customStyle="1" w:styleId="ListLabel128">
    <w:name w:val="ListLabel 128"/>
    <w:rsid w:val="007C430C"/>
    <w:rPr>
      <w:rFonts w:cs="Wingdings"/>
    </w:rPr>
  </w:style>
  <w:style w:type="character" w:customStyle="1" w:styleId="ListLabel129">
    <w:name w:val="ListLabel 129"/>
    <w:rsid w:val="007C430C"/>
    <w:rPr>
      <w:rFonts w:cs="Symbol"/>
    </w:rPr>
  </w:style>
  <w:style w:type="character" w:customStyle="1" w:styleId="ListLabel130">
    <w:name w:val="ListLabel 130"/>
    <w:rsid w:val="007C430C"/>
    <w:rPr>
      <w:rFonts w:cs="Courier New"/>
    </w:rPr>
  </w:style>
  <w:style w:type="character" w:customStyle="1" w:styleId="ListLabel131">
    <w:name w:val="ListLabel 131"/>
    <w:rsid w:val="007C430C"/>
    <w:rPr>
      <w:rFonts w:cs="Wingdings"/>
    </w:rPr>
  </w:style>
  <w:style w:type="character" w:customStyle="1" w:styleId="ListLabel132">
    <w:name w:val="ListLabel 132"/>
    <w:rsid w:val="007C430C"/>
    <w:rPr>
      <w:rFonts w:cs="Symbol"/>
    </w:rPr>
  </w:style>
  <w:style w:type="character" w:customStyle="1" w:styleId="ListLabel133">
    <w:name w:val="ListLabel 133"/>
    <w:rsid w:val="007C430C"/>
    <w:rPr>
      <w:rFonts w:cs="Courier New"/>
    </w:rPr>
  </w:style>
  <w:style w:type="character" w:customStyle="1" w:styleId="ListLabel134">
    <w:name w:val="ListLabel 134"/>
    <w:rsid w:val="007C430C"/>
    <w:rPr>
      <w:rFonts w:cs="Wingdings"/>
    </w:rPr>
  </w:style>
  <w:style w:type="character" w:customStyle="1" w:styleId="ListLabel135">
    <w:name w:val="ListLabel 135"/>
    <w:rsid w:val="007C430C"/>
    <w:rPr>
      <w:rFonts w:cs="Symbol"/>
    </w:rPr>
  </w:style>
  <w:style w:type="character" w:customStyle="1" w:styleId="ListLabel136">
    <w:name w:val="ListLabel 136"/>
    <w:rsid w:val="007C430C"/>
    <w:rPr>
      <w:rFonts w:cs="Courier New"/>
    </w:rPr>
  </w:style>
  <w:style w:type="character" w:customStyle="1" w:styleId="ListLabel137">
    <w:name w:val="ListLabel 137"/>
    <w:rsid w:val="007C430C"/>
    <w:rPr>
      <w:rFonts w:cs="Wingdings"/>
    </w:rPr>
  </w:style>
  <w:style w:type="character" w:customStyle="1" w:styleId="ListLabel138">
    <w:name w:val="ListLabel 138"/>
    <w:rsid w:val="007C430C"/>
    <w:rPr>
      <w:rFonts w:cs="Symbol"/>
    </w:rPr>
  </w:style>
  <w:style w:type="character" w:customStyle="1" w:styleId="ListLabel139">
    <w:name w:val="ListLabel 139"/>
    <w:rsid w:val="007C430C"/>
    <w:rPr>
      <w:rFonts w:cs="Courier New"/>
    </w:rPr>
  </w:style>
  <w:style w:type="character" w:customStyle="1" w:styleId="ListLabel140">
    <w:name w:val="ListLabel 140"/>
    <w:rsid w:val="007C430C"/>
    <w:rPr>
      <w:rFonts w:cs="Wingdings"/>
    </w:rPr>
  </w:style>
  <w:style w:type="character" w:customStyle="1" w:styleId="ListLabel141">
    <w:name w:val="ListLabel 141"/>
    <w:rsid w:val="007C430C"/>
    <w:rPr>
      <w:rFonts w:cs="Symbol"/>
    </w:rPr>
  </w:style>
  <w:style w:type="character" w:customStyle="1" w:styleId="ListLabel142">
    <w:name w:val="ListLabel 142"/>
    <w:rsid w:val="007C430C"/>
    <w:rPr>
      <w:rFonts w:cs="Courier New"/>
    </w:rPr>
  </w:style>
  <w:style w:type="character" w:customStyle="1" w:styleId="ListLabel143">
    <w:name w:val="ListLabel 143"/>
    <w:rsid w:val="007C430C"/>
    <w:rPr>
      <w:rFonts w:cs="Wingdings"/>
    </w:rPr>
  </w:style>
  <w:style w:type="character" w:customStyle="1" w:styleId="ListLabel144">
    <w:name w:val="ListLabel 144"/>
    <w:rsid w:val="007C430C"/>
    <w:rPr>
      <w:rFonts w:cs="Symbol"/>
    </w:rPr>
  </w:style>
  <w:style w:type="character" w:customStyle="1" w:styleId="ListLabel145">
    <w:name w:val="ListLabel 145"/>
    <w:rsid w:val="007C430C"/>
    <w:rPr>
      <w:rFonts w:cs="Courier New"/>
    </w:rPr>
  </w:style>
  <w:style w:type="character" w:customStyle="1" w:styleId="ListLabel146">
    <w:name w:val="ListLabel 146"/>
    <w:rsid w:val="007C430C"/>
    <w:rPr>
      <w:rFonts w:cs="Wingdings"/>
    </w:rPr>
  </w:style>
  <w:style w:type="character" w:customStyle="1" w:styleId="ListLabel147">
    <w:name w:val="ListLabel 147"/>
    <w:rsid w:val="007C430C"/>
    <w:rPr>
      <w:rFonts w:cs="Symbol"/>
    </w:rPr>
  </w:style>
  <w:style w:type="character" w:customStyle="1" w:styleId="ListLabel148">
    <w:name w:val="ListLabel 148"/>
    <w:rsid w:val="007C430C"/>
    <w:rPr>
      <w:rFonts w:cs="Courier New"/>
    </w:rPr>
  </w:style>
  <w:style w:type="character" w:customStyle="1" w:styleId="ListLabel149">
    <w:name w:val="ListLabel 149"/>
    <w:rsid w:val="007C430C"/>
    <w:rPr>
      <w:rFonts w:cs="Wingdings"/>
    </w:rPr>
  </w:style>
  <w:style w:type="character" w:customStyle="1" w:styleId="ListLabel150">
    <w:name w:val="ListLabel 150"/>
    <w:rsid w:val="007C430C"/>
    <w:rPr>
      <w:rFonts w:cs="Symbol"/>
    </w:rPr>
  </w:style>
  <w:style w:type="character" w:customStyle="1" w:styleId="ListLabel151">
    <w:name w:val="ListLabel 151"/>
    <w:rsid w:val="007C430C"/>
    <w:rPr>
      <w:rFonts w:cs="Courier New"/>
    </w:rPr>
  </w:style>
  <w:style w:type="character" w:customStyle="1" w:styleId="ListLabel152">
    <w:name w:val="ListLabel 152"/>
    <w:rsid w:val="007C430C"/>
    <w:rPr>
      <w:rFonts w:cs="Wingdings"/>
    </w:rPr>
  </w:style>
  <w:style w:type="character" w:customStyle="1" w:styleId="ListLabel153">
    <w:name w:val="ListLabel 153"/>
    <w:rsid w:val="007C430C"/>
    <w:rPr>
      <w:rFonts w:cs="Symbol"/>
    </w:rPr>
  </w:style>
  <w:style w:type="character" w:customStyle="1" w:styleId="ListLabel154">
    <w:name w:val="ListLabel 154"/>
    <w:rsid w:val="007C430C"/>
    <w:rPr>
      <w:rFonts w:cs="Courier New"/>
    </w:rPr>
  </w:style>
  <w:style w:type="character" w:customStyle="1" w:styleId="ListLabel155">
    <w:name w:val="ListLabel 155"/>
    <w:rsid w:val="007C430C"/>
    <w:rPr>
      <w:rFonts w:cs="Wingdings"/>
    </w:rPr>
  </w:style>
  <w:style w:type="character" w:customStyle="1" w:styleId="ListLabel156">
    <w:name w:val="ListLabel 156"/>
    <w:rsid w:val="007C430C"/>
    <w:rPr>
      <w:rFonts w:cs="Symbol"/>
    </w:rPr>
  </w:style>
  <w:style w:type="character" w:customStyle="1" w:styleId="ListLabel157">
    <w:name w:val="ListLabel 157"/>
    <w:rsid w:val="007C430C"/>
    <w:rPr>
      <w:rFonts w:cs="Courier New"/>
    </w:rPr>
  </w:style>
  <w:style w:type="character" w:customStyle="1" w:styleId="ListLabel158">
    <w:name w:val="ListLabel 158"/>
    <w:rsid w:val="007C430C"/>
    <w:rPr>
      <w:rFonts w:cs="Wingdings"/>
    </w:rPr>
  </w:style>
  <w:style w:type="character" w:customStyle="1" w:styleId="ListLabel159">
    <w:name w:val="ListLabel 159"/>
    <w:rsid w:val="007C430C"/>
    <w:rPr>
      <w:b w:val="0"/>
      <w:i w:val="0"/>
    </w:rPr>
  </w:style>
  <w:style w:type="character" w:customStyle="1" w:styleId="ListLabel160">
    <w:name w:val="ListLabel 160"/>
    <w:rsid w:val="007C430C"/>
    <w:rPr>
      <w:rFonts w:cs="Symbol"/>
    </w:rPr>
  </w:style>
  <w:style w:type="character" w:customStyle="1" w:styleId="ListLabel161">
    <w:name w:val="ListLabel 161"/>
    <w:rsid w:val="007C430C"/>
    <w:rPr>
      <w:rFonts w:cs="Courier New"/>
    </w:rPr>
  </w:style>
  <w:style w:type="character" w:customStyle="1" w:styleId="ListLabel162">
    <w:name w:val="ListLabel 162"/>
    <w:rsid w:val="007C430C"/>
    <w:rPr>
      <w:rFonts w:cs="Wingdings"/>
    </w:rPr>
  </w:style>
  <w:style w:type="character" w:customStyle="1" w:styleId="ListLabel163">
    <w:name w:val="ListLabel 163"/>
    <w:rsid w:val="007C430C"/>
    <w:rPr>
      <w:rFonts w:cs="Symbol"/>
    </w:rPr>
  </w:style>
  <w:style w:type="character" w:customStyle="1" w:styleId="ListLabel164">
    <w:name w:val="ListLabel 164"/>
    <w:rsid w:val="007C430C"/>
    <w:rPr>
      <w:rFonts w:cs="Courier New"/>
    </w:rPr>
  </w:style>
  <w:style w:type="character" w:customStyle="1" w:styleId="ListLabel165">
    <w:name w:val="ListLabel 165"/>
    <w:rsid w:val="007C430C"/>
    <w:rPr>
      <w:rFonts w:cs="Wingdings"/>
    </w:rPr>
  </w:style>
  <w:style w:type="character" w:customStyle="1" w:styleId="ListLabel166">
    <w:name w:val="ListLabel 166"/>
    <w:rsid w:val="007C430C"/>
    <w:rPr>
      <w:rFonts w:cs="Symbol"/>
    </w:rPr>
  </w:style>
  <w:style w:type="character" w:customStyle="1" w:styleId="ListLabel167">
    <w:name w:val="ListLabel 167"/>
    <w:rsid w:val="007C430C"/>
    <w:rPr>
      <w:rFonts w:cs="Courier New"/>
    </w:rPr>
  </w:style>
  <w:style w:type="character" w:customStyle="1" w:styleId="ListLabel168">
    <w:name w:val="ListLabel 168"/>
    <w:rsid w:val="007C430C"/>
    <w:rPr>
      <w:rFonts w:cs="Wingdings"/>
    </w:rPr>
  </w:style>
  <w:style w:type="character" w:customStyle="1" w:styleId="ListLabel169">
    <w:name w:val="ListLabel 169"/>
    <w:rsid w:val="007C430C"/>
    <w:rPr>
      <w:rFonts w:cs="Times New Roman"/>
      <w:sz w:val="24"/>
    </w:rPr>
  </w:style>
  <w:style w:type="character" w:customStyle="1" w:styleId="ListLabel170">
    <w:name w:val="ListLabel 170"/>
    <w:rsid w:val="007C430C"/>
    <w:rPr>
      <w:rFonts w:cs="Symbol"/>
    </w:rPr>
  </w:style>
  <w:style w:type="character" w:customStyle="1" w:styleId="ListLabel171">
    <w:name w:val="ListLabel 171"/>
    <w:rsid w:val="007C430C"/>
    <w:rPr>
      <w:rFonts w:cs="Courier New"/>
    </w:rPr>
  </w:style>
  <w:style w:type="character" w:customStyle="1" w:styleId="ListLabel172">
    <w:name w:val="ListLabel 172"/>
    <w:rsid w:val="007C430C"/>
    <w:rPr>
      <w:rFonts w:cs="Wingdings"/>
    </w:rPr>
  </w:style>
  <w:style w:type="character" w:customStyle="1" w:styleId="ListLabel173">
    <w:name w:val="ListLabel 173"/>
    <w:rsid w:val="007C430C"/>
    <w:rPr>
      <w:rFonts w:cs="Symbol"/>
    </w:rPr>
  </w:style>
  <w:style w:type="character" w:customStyle="1" w:styleId="ListLabel174">
    <w:name w:val="ListLabel 174"/>
    <w:rsid w:val="007C430C"/>
    <w:rPr>
      <w:rFonts w:cs="Courier New"/>
    </w:rPr>
  </w:style>
  <w:style w:type="character" w:customStyle="1" w:styleId="ListLabel175">
    <w:name w:val="ListLabel 175"/>
    <w:rsid w:val="007C430C"/>
    <w:rPr>
      <w:rFonts w:cs="Wingdings"/>
    </w:rPr>
  </w:style>
  <w:style w:type="character" w:customStyle="1" w:styleId="ListLabel176">
    <w:name w:val="ListLabel 176"/>
    <w:rsid w:val="007C430C"/>
    <w:rPr>
      <w:rFonts w:cs="Symbol"/>
    </w:rPr>
  </w:style>
  <w:style w:type="character" w:customStyle="1" w:styleId="ListLabel177">
    <w:name w:val="ListLabel 177"/>
    <w:rsid w:val="007C430C"/>
    <w:rPr>
      <w:rFonts w:cs="Courier New"/>
    </w:rPr>
  </w:style>
  <w:style w:type="character" w:customStyle="1" w:styleId="ListLabel178">
    <w:name w:val="ListLabel 178"/>
    <w:rsid w:val="007C430C"/>
    <w:rPr>
      <w:rFonts w:cs="Wingdings"/>
    </w:rPr>
  </w:style>
  <w:style w:type="character" w:customStyle="1" w:styleId="ListLabel179">
    <w:name w:val="ListLabel 179"/>
    <w:rsid w:val="007C430C"/>
    <w:rPr>
      <w:rFonts w:cs="Symbol"/>
    </w:rPr>
  </w:style>
  <w:style w:type="character" w:customStyle="1" w:styleId="ListLabel180">
    <w:name w:val="ListLabel 180"/>
    <w:rsid w:val="007C430C"/>
    <w:rPr>
      <w:rFonts w:cs="Courier New"/>
    </w:rPr>
  </w:style>
  <w:style w:type="character" w:customStyle="1" w:styleId="ListLabel181">
    <w:name w:val="ListLabel 181"/>
    <w:rsid w:val="007C430C"/>
    <w:rPr>
      <w:rFonts w:cs="Wingdings"/>
    </w:rPr>
  </w:style>
  <w:style w:type="character" w:customStyle="1" w:styleId="ListLabel182">
    <w:name w:val="ListLabel 182"/>
    <w:rsid w:val="007C430C"/>
    <w:rPr>
      <w:rFonts w:cs="Symbol"/>
    </w:rPr>
  </w:style>
  <w:style w:type="character" w:customStyle="1" w:styleId="ListLabel183">
    <w:name w:val="ListLabel 183"/>
    <w:rsid w:val="007C430C"/>
    <w:rPr>
      <w:rFonts w:cs="Courier New"/>
    </w:rPr>
  </w:style>
  <w:style w:type="character" w:customStyle="1" w:styleId="ListLabel184">
    <w:name w:val="ListLabel 184"/>
    <w:rsid w:val="007C430C"/>
    <w:rPr>
      <w:rFonts w:cs="Wingdings"/>
    </w:rPr>
  </w:style>
  <w:style w:type="character" w:customStyle="1" w:styleId="ListLabel185">
    <w:name w:val="ListLabel 185"/>
    <w:rsid w:val="007C430C"/>
    <w:rPr>
      <w:rFonts w:cs="Symbol"/>
    </w:rPr>
  </w:style>
  <w:style w:type="character" w:customStyle="1" w:styleId="ListLabel186">
    <w:name w:val="ListLabel 186"/>
    <w:rsid w:val="007C430C"/>
    <w:rPr>
      <w:rFonts w:cs="Courier New"/>
    </w:rPr>
  </w:style>
  <w:style w:type="character" w:customStyle="1" w:styleId="ListLabel187">
    <w:name w:val="ListLabel 187"/>
    <w:rsid w:val="007C430C"/>
    <w:rPr>
      <w:rFonts w:cs="Wingdings"/>
    </w:rPr>
  </w:style>
  <w:style w:type="character" w:customStyle="1" w:styleId="ListLabel188">
    <w:name w:val="ListLabel 188"/>
    <w:rsid w:val="007C430C"/>
    <w:rPr>
      <w:rFonts w:cs="Symbol"/>
    </w:rPr>
  </w:style>
  <w:style w:type="character" w:customStyle="1" w:styleId="ListLabel189">
    <w:name w:val="ListLabel 189"/>
    <w:rsid w:val="007C430C"/>
    <w:rPr>
      <w:rFonts w:cs="Courier New"/>
    </w:rPr>
  </w:style>
  <w:style w:type="character" w:customStyle="1" w:styleId="ListLabel190">
    <w:name w:val="ListLabel 190"/>
    <w:rsid w:val="007C430C"/>
    <w:rPr>
      <w:rFonts w:cs="Wingdings"/>
    </w:rPr>
  </w:style>
  <w:style w:type="character" w:customStyle="1" w:styleId="ListLabel191">
    <w:name w:val="ListLabel 191"/>
    <w:rsid w:val="007C430C"/>
    <w:rPr>
      <w:rFonts w:cs="Symbol"/>
    </w:rPr>
  </w:style>
  <w:style w:type="character" w:customStyle="1" w:styleId="ListLabel192">
    <w:name w:val="ListLabel 192"/>
    <w:rsid w:val="007C430C"/>
    <w:rPr>
      <w:rFonts w:cs="Courier New"/>
    </w:rPr>
  </w:style>
  <w:style w:type="character" w:customStyle="1" w:styleId="ListLabel193">
    <w:name w:val="ListLabel 193"/>
    <w:rsid w:val="007C430C"/>
    <w:rPr>
      <w:rFonts w:cs="Wingdings"/>
    </w:rPr>
  </w:style>
  <w:style w:type="character" w:customStyle="1" w:styleId="ListLabel194">
    <w:name w:val="ListLabel 194"/>
    <w:rsid w:val="007C430C"/>
    <w:rPr>
      <w:rFonts w:cs="Symbol"/>
    </w:rPr>
  </w:style>
  <w:style w:type="character" w:customStyle="1" w:styleId="ListLabel195">
    <w:name w:val="ListLabel 195"/>
    <w:rsid w:val="007C430C"/>
    <w:rPr>
      <w:rFonts w:cs="Courier New"/>
    </w:rPr>
  </w:style>
  <w:style w:type="character" w:customStyle="1" w:styleId="ListLabel196">
    <w:name w:val="ListLabel 196"/>
    <w:rsid w:val="007C430C"/>
    <w:rPr>
      <w:rFonts w:cs="Wingdings"/>
    </w:rPr>
  </w:style>
  <w:style w:type="character" w:customStyle="1" w:styleId="ListLabel197">
    <w:name w:val="ListLabel 197"/>
    <w:rsid w:val="007C430C"/>
    <w:rPr>
      <w:rFonts w:cs="Symbol"/>
    </w:rPr>
  </w:style>
  <w:style w:type="character" w:customStyle="1" w:styleId="ListLabel198">
    <w:name w:val="ListLabel 198"/>
    <w:rsid w:val="007C430C"/>
    <w:rPr>
      <w:rFonts w:cs="Courier New"/>
    </w:rPr>
  </w:style>
  <w:style w:type="character" w:customStyle="1" w:styleId="ListLabel199">
    <w:name w:val="ListLabel 199"/>
    <w:rsid w:val="007C430C"/>
    <w:rPr>
      <w:rFonts w:cs="Wingdings"/>
    </w:rPr>
  </w:style>
  <w:style w:type="character" w:customStyle="1" w:styleId="ListLabel200">
    <w:name w:val="ListLabel 200"/>
    <w:rsid w:val="007C430C"/>
    <w:rPr>
      <w:rFonts w:cs="Symbol"/>
    </w:rPr>
  </w:style>
  <w:style w:type="character" w:customStyle="1" w:styleId="ListLabel201">
    <w:name w:val="ListLabel 201"/>
    <w:rsid w:val="007C430C"/>
    <w:rPr>
      <w:rFonts w:cs="Courier New"/>
    </w:rPr>
  </w:style>
  <w:style w:type="character" w:customStyle="1" w:styleId="ListLabel202">
    <w:name w:val="ListLabel 202"/>
    <w:rsid w:val="007C430C"/>
    <w:rPr>
      <w:rFonts w:cs="Wingdings"/>
    </w:rPr>
  </w:style>
  <w:style w:type="character" w:customStyle="1" w:styleId="ListLabel203">
    <w:name w:val="ListLabel 203"/>
    <w:rsid w:val="007C430C"/>
    <w:rPr>
      <w:rFonts w:cs="Symbol"/>
    </w:rPr>
  </w:style>
  <w:style w:type="character" w:customStyle="1" w:styleId="ListLabel204">
    <w:name w:val="ListLabel 204"/>
    <w:rsid w:val="007C430C"/>
    <w:rPr>
      <w:rFonts w:cs="Courier New"/>
    </w:rPr>
  </w:style>
  <w:style w:type="character" w:customStyle="1" w:styleId="ListLabel205">
    <w:name w:val="ListLabel 205"/>
    <w:rsid w:val="007C430C"/>
    <w:rPr>
      <w:rFonts w:cs="Wingdings"/>
    </w:rPr>
  </w:style>
  <w:style w:type="character" w:customStyle="1" w:styleId="ListLabel206">
    <w:name w:val="ListLabel 206"/>
    <w:rsid w:val="007C430C"/>
    <w:rPr>
      <w:rFonts w:cs="Symbol"/>
      <w:strike w:val="0"/>
      <w:dstrike w:val="0"/>
    </w:rPr>
  </w:style>
  <w:style w:type="character" w:customStyle="1" w:styleId="ListLabel207">
    <w:name w:val="ListLabel 207"/>
    <w:rsid w:val="007C430C"/>
    <w:rPr>
      <w:rFonts w:cs="Courier New"/>
    </w:rPr>
  </w:style>
  <w:style w:type="character" w:customStyle="1" w:styleId="ListLabel208">
    <w:name w:val="ListLabel 208"/>
    <w:rsid w:val="007C430C"/>
    <w:rPr>
      <w:rFonts w:cs="Wingdings"/>
    </w:rPr>
  </w:style>
  <w:style w:type="character" w:customStyle="1" w:styleId="ListLabel209">
    <w:name w:val="ListLabel 209"/>
    <w:rsid w:val="007C430C"/>
    <w:rPr>
      <w:rFonts w:cs="Symbol"/>
    </w:rPr>
  </w:style>
  <w:style w:type="character" w:customStyle="1" w:styleId="ListLabel210">
    <w:name w:val="ListLabel 210"/>
    <w:rsid w:val="007C430C"/>
    <w:rPr>
      <w:rFonts w:cs="Courier New"/>
    </w:rPr>
  </w:style>
  <w:style w:type="character" w:customStyle="1" w:styleId="ListLabel211">
    <w:name w:val="ListLabel 211"/>
    <w:rsid w:val="007C430C"/>
    <w:rPr>
      <w:rFonts w:cs="Wingdings"/>
    </w:rPr>
  </w:style>
  <w:style w:type="character" w:customStyle="1" w:styleId="ListLabel212">
    <w:name w:val="ListLabel 212"/>
    <w:rsid w:val="007C430C"/>
    <w:rPr>
      <w:rFonts w:cs="Symbol"/>
    </w:rPr>
  </w:style>
  <w:style w:type="character" w:customStyle="1" w:styleId="ListLabel213">
    <w:name w:val="ListLabel 213"/>
    <w:rsid w:val="007C430C"/>
    <w:rPr>
      <w:rFonts w:cs="Courier New"/>
    </w:rPr>
  </w:style>
  <w:style w:type="character" w:customStyle="1" w:styleId="ListLabel214">
    <w:name w:val="ListLabel 214"/>
    <w:rsid w:val="007C430C"/>
    <w:rPr>
      <w:rFonts w:cs="Wingdings"/>
    </w:rPr>
  </w:style>
  <w:style w:type="character" w:customStyle="1" w:styleId="ListLabel215">
    <w:name w:val="ListLabel 215"/>
    <w:rsid w:val="007C430C"/>
    <w:rPr>
      <w:rFonts w:cs="Symbol"/>
    </w:rPr>
  </w:style>
  <w:style w:type="character" w:customStyle="1" w:styleId="ListLabel216">
    <w:name w:val="ListLabel 216"/>
    <w:rsid w:val="007C430C"/>
    <w:rPr>
      <w:rFonts w:cs="Courier New"/>
    </w:rPr>
  </w:style>
  <w:style w:type="character" w:customStyle="1" w:styleId="ListLabel217">
    <w:name w:val="ListLabel 217"/>
    <w:rsid w:val="007C430C"/>
    <w:rPr>
      <w:rFonts w:cs="Wingdings"/>
    </w:rPr>
  </w:style>
  <w:style w:type="character" w:customStyle="1" w:styleId="ListLabel218">
    <w:name w:val="ListLabel 218"/>
    <w:rsid w:val="007C430C"/>
    <w:rPr>
      <w:rFonts w:cs="Symbol"/>
    </w:rPr>
  </w:style>
  <w:style w:type="character" w:customStyle="1" w:styleId="ListLabel219">
    <w:name w:val="ListLabel 219"/>
    <w:rsid w:val="007C430C"/>
    <w:rPr>
      <w:rFonts w:cs="Courier New"/>
    </w:rPr>
  </w:style>
  <w:style w:type="character" w:customStyle="1" w:styleId="ListLabel220">
    <w:name w:val="ListLabel 220"/>
    <w:rsid w:val="007C430C"/>
    <w:rPr>
      <w:rFonts w:cs="Wingdings"/>
    </w:rPr>
  </w:style>
  <w:style w:type="character" w:customStyle="1" w:styleId="ListLabel221">
    <w:name w:val="ListLabel 221"/>
    <w:rsid w:val="007C430C"/>
    <w:rPr>
      <w:rFonts w:cs="Symbol"/>
    </w:rPr>
  </w:style>
  <w:style w:type="character" w:customStyle="1" w:styleId="ListLabel222">
    <w:name w:val="ListLabel 222"/>
    <w:rsid w:val="007C430C"/>
    <w:rPr>
      <w:rFonts w:cs="Courier New"/>
    </w:rPr>
  </w:style>
  <w:style w:type="character" w:customStyle="1" w:styleId="ListLabel223">
    <w:name w:val="ListLabel 223"/>
    <w:rsid w:val="007C430C"/>
    <w:rPr>
      <w:rFonts w:cs="Wingdings"/>
    </w:rPr>
  </w:style>
  <w:style w:type="character" w:customStyle="1" w:styleId="ListLabel224">
    <w:name w:val="ListLabel 224"/>
    <w:rsid w:val="007C430C"/>
    <w:rPr>
      <w:rFonts w:cs="Symbol"/>
    </w:rPr>
  </w:style>
  <w:style w:type="character" w:customStyle="1" w:styleId="ListLabel225">
    <w:name w:val="ListLabel 225"/>
    <w:rsid w:val="007C430C"/>
    <w:rPr>
      <w:rFonts w:cs="Courier New"/>
    </w:rPr>
  </w:style>
  <w:style w:type="character" w:customStyle="1" w:styleId="ListLabel226">
    <w:name w:val="ListLabel 226"/>
    <w:rsid w:val="007C430C"/>
    <w:rPr>
      <w:rFonts w:cs="Wingdings"/>
    </w:rPr>
  </w:style>
  <w:style w:type="character" w:customStyle="1" w:styleId="ListLabel227">
    <w:name w:val="ListLabel 227"/>
    <w:rsid w:val="007C430C"/>
    <w:rPr>
      <w:rFonts w:cs="Symbol"/>
    </w:rPr>
  </w:style>
  <w:style w:type="character" w:customStyle="1" w:styleId="ListLabel228">
    <w:name w:val="ListLabel 228"/>
    <w:rsid w:val="007C430C"/>
    <w:rPr>
      <w:rFonts w:cs="Courier New"/>
    </w:rPr>
  </w:style>
  <w:style w:type="character" w:customStyle="1" w:styleId="ListLabel229">
    <w:name w:val="ListLabel 229"/>
    <w:rsid w:val="007C430C"/>
    <w:rPr>
      <w:rFonts w:cs="Wingdings"/>
    </w:rPr>
  </w:style>
  <w:style w:type="character" w:customStyle="1" w:styleId="ListLabel230">
    <w:name w:val="ListLabel 230"/>
    <w:rsid w:val="007C430C"/>
    <w:rPr>
      <w:rFonts w:cs="Symbol"/>
    </w:rPr>
  </w:style>
  <w:style w:type="character" w:customStyle="1" w:styleId="ListLabel231">
    <w:name w:val="ListLabel 231"/>
    <w:rsid w:val="007C430C"/>
    <w:rPr>
      <w:rFonts w:cs="Courier New"/>
    </w:rPr>
  </w:style>
  <w:style w:type="character" w:customStyle="1" w:styleId="ListLabel232">
    <w:name w:val="ListLabel 232"/>
    <w:rsid w:val="007C430C"/>
    <w:rPr>
      <w:rFonts w:cs="Wingdings"/>
    </w:rPr>
  </w:style>
  <w:style w:type="character" w:customStyle="1" w:styleId="ListLabel233">
    <w:name w:val="ListLabel 233"/>
    <w:rsid w:val="007C430C"/>
    <w:rPr>
      <w:rFonts w:cs="Symbol"/>
    </w:rPr>
  </w:style>
  <w:style w:type="character" w:customStyle="1" w:styleId="ListLabel234">
    <w:name w:val="ListLabel 234"/>
    <w:rsid w:val="007C430C"/>
    <w:rPr>
      <w:rFonts w:cs="Courier New"/>
    </w:rPr>
  </w:style>
  <w:style w:type="character" w:customStyle="1" w:styleId="ListLabel235">
    <w:name w:val="ListLabel 235"/>
    <w:rsid w:val="007C430C"/>
    <w:rPr>
      <w:rFonts w:cs="Wingdings"/>
    </w:rPr>
  </w:style>
  <w:style w:type="character" w:customStyle="1" w:styleId="ListLabel236">
    <w:name w:val="ListLabel 236"/>
    <w:rsid w:val="007C430C"/>
    <w:rPr>
      <w:rFonts w:cs="Symbol"/>
    </w:rPr>
  </w:style>
  <w:style w:type="character" w:customStyle="1" w:styleId="ListLabel237">
    <w:name w:val="ListLabel 237"/>
    <w:rsid w:val="007C430C"/>
    <w:rPr>
      <w:rFonts w:cs="Courier New"/>
    </w:rPr>
  </w:style>
  <w:style w:type="character" w:customStyle="1" w:styleId="ListLabel238">
    <w:name w:val="ListLabel 238"/>
    <w:rsid w:val="007C430C"/>
    <w:rPr>
      <w:rFonts w:cs="Wingdings"/>
    </w:rPr>
  </w:style>
  <w:style w:type="character" w:customStyle="1" w:styleId="ListLabel239">
    <w:name w:val="ListLabel 239"/>
    <w:rsid w:val="007C430C"/>
    <w:rPr>
      <w:rFonts w:cs="Symbol"/>
    </w:rPr>
  </w:style>
  <w:style w:type="character" w:customStyle="1" w:styleId="ListLabel240">
    <w:name w:val="ListLabel 240"/>
    <w:rsid w:val="007C430C"/>
    <w:rPr>
      <w:rFonts w:cs="Courier New"/>
    </w:rPr>
  </w:style>
  <w:style w:type="character" w:customStyle="1" w:styleId="ListLabel241">
    <w:name w:val="ListLabel 241"/>
    <w:rsid w:val="007C430C"/>
    <w:rPr>
      <w:rFonts w:cs="Wingdings"/>
    </w:rPr>
  </w:style>
  <w:style w:type="character" w:customStyle="1" w:styleId="ListLabel242">
    <w:name w:val="ListLabel 242"/>
    <w:rsid w:val="007C430C"/>
    <w:rPr>
      <w:rFonts w:cs="Symbol"/>
    </w:rPr>
  </w:style>
  <w:style w:type="character" w:customStyle="1" w:styleId="ListLabel243">
    <w:name w:val="ListLabel 243"/>
    <w:rsid w:val="007C430C"/>
    <w:rPr>
      <w:rFonts w:cs="Courier New"/>
    </w:rPr>
  </w:style>
  <w:style w:type="character" w:customStyle="1" w:styleId="ListLabel244">
    <w:name w:val="ListLabel 244"/>
    <w:rsid w:val="007C430C"/>
    <w:rPr>
      <w:rFonts w:cs="Wingdings"/>
    </w:rPr>
  </w:style>
  <w:style w:type="character" w:customStyle="1" w:styleId="ListLabel245">
    <w:name w:val="ListLabel 245"/>
    <w:rsid w:val="007C430C"/>
    <w:rPr>
      <w:rFonts w:cs="Symbol"/>
    </w:rPr>
  </w:style>
  <w:style w:type="character" w:customStyle="1" w:styleId="ListLabel246">
    <w:name w:val="ListLabel 246"/>
    <w:rsid w:val="007C430C"/>
    <w:rPr>
      <w:rFonts w:cs="Courier New"/>
    </w:rPr>
  </w:style>
  <w:style w:type="character" w:customStyle="1" w:styleId="ListLabel247">
    <w:name w:val="ListLabel 247"/>
    <w:rsid w:val="007C430C"/>
    <w:rPr>
      <w:rFonts w:cs="Wingdings"/>
    </w:rPr>
  </w:style>
  <w:style w:type="character" w:customStyle="1" w:styleId="ListLabel248">
    <w:name w:val="ListLabel 248"/>
    <w:rsid w:val="007C430C"/>
    <w:rPr>
      <w:rFonts w:cs="Symbol"/>
    </w:rPr>
  </w:style>
  <w:style w:type="character" w:customStyle="1" w:styleId="ListLabel249">
    <w:name w:val="ListLabel 249"/>
    <w:rsid w:val="007C430C"/>
    <w:rPr>
      <w:rFonts w:cs="Courier New"/>
    </w:rPr>
  </w:style>
  <w:style w:type="character" w:customStyle="1" w:styleId="ListLabel250">
    <w:name w:val="ListLabel 250"/>
    <w:rsid w:val="007C430C"/>
    <w:rPr>
      <w:rFonts w:cs="Wingdings"/>
    </w:rPr>
  </w:style>
  <w:style w:type="character" w:customStyle="1" w:styleId="ListLabel251">
    <w:name w:val="ListLabel 251"/>
    <w:rsid w:val="007C430C"/>
    <w:rPr>
      <w:rFonts w:cs="Symbol"/>
    </w:rPr>
  </w:style>
  <w:style w:type="character" w:customStyle="1" w:styleId="ListLabel252">
    <w:name w:val="ListLabel 252"/>
    <w:rsid w:val="007C430C"/>
    <w:rPr>
      <w:rFonts w:cs="Courier New"/>
    </w:rPr>
  </w:style>
  <w:style w:type="character" w:customStyle="1" w:styleId="ListLabel253">
    <w:name w:val="ListLabel 253"/>
    <w:rsid w:val="007C430C"/>
    <w:rPr>
      <w:rFonts w:cs="Wingdings"/>
    </w:rPr>
  </w:style>
  <w:style w:type="character" w:customStyle="1" w:styleId="ListLabel254">
    <w:name w:val="ListLabel 254"/>
    <w:rsid w:val="007C430C"/>
    <w:rPr>
      <w:rFonts w:cs="Symbol"/>
    </w:rPr>
  </w:style>
  <w:style w:type="character" w:customStyle="1" w:styleId="ListLabel255">
    <w:name w:val="ListLabel 255"/>
    <w:rsid w:val="007C430C"/>
    <w:rPr>
      <w:rFonts w:cs="Courier New"/>
    </w:rPr>
  </w:style>
  <w:style w:type="character" w:customStyle="1" w:styleId="ListLabel256">
    <w:name w:val="ListLabel 256"/>
    <w:rsid w:val="007C430C"/>
    <w:rPr>
      <w:rFonts w:cs="Wingdings"/>
    </w:rPr>
  </w:style>
  <w:style w:type="character" w:customStyle="1" w:styleId="ListLabel257">
    <w:name w:val="ListLabel 257"/>
    <w:rsid w:val="007C430C"/>
    <w:rPr>
      <w:rFonts w:cs="Symbol"/>
    </w:rPr>
  </w:style>
  <w:style w:type="character" w:customStyle="1" w:styleId="ListLabel258">
    <w:name w:val="ListLabel 258"/>
    <w:rsid w:val="007C430C"/>
    <w:rPr>
      <w:rFonts w:cs="Courier New"/>
    </w:rPr>
  </w:style>
  <w:style w:type="character" w:customStyle="1" w:styleId="ListLabel259">
    <w:name w:val="ListLabel 259"/>
    <w:rsid w:val="007C430C"/>
    <w:rPr>
      <w:rFonts w:cs="Wingdings"/>
    </w:rPr>
  </w:style>
  <w:style w:type="character" w:customStyle="1" w:styleId="ListLabel260">
    <w:name w:val="ListLabel 260"/>
    <w:rsid w:val="007C430C"/>
    <w:rPr>
      <w:rFonts w:cs="Symbol"/>
    </w:rPr>
  </w:style>
  <w:style w:type="character" w:customStyle="1" w:styleId="ListLabel261">
    <w:name w:val="ListLabel 261"/>
    <w:rsid w:val="007C430C"/>
    <w:rPr>
      <w:rFonts w:cs="Courier New"/>
    </w:rPr>
  </w:style>
  <w:style w:type="character" w:customStyle="1" w:styleId="ListLabel262">
    <w:name w:val="ListLabel 262"/>
    <w:rsid w:val="007C430C"/>
    <w:rPr>
      <w:rFonts w:cs="Wingdings"/>
    </w:rPr>
  </w:style>
  <w:style w:type="character" w:customStyle="1" w:styleId="ListLabel263">
    <w:name w:val="ListLabel 263"/>
    <w:rsid w:val="007C430C"/>
    <w:rPr>
      <w:rFonts w:cs="Symbol"/>
    </w:rPr>
  </w:style>
  <w:style w:type="character" w:customStyle="1" w:styleId="ListLabel264">
    <w:name w:val="ListLabel 264"/>
    <w:rsid w:val="007C430C"/>
    <w:rPr>
      <w:rFonts w:cs="Courier New"/>
    </w:rPr>
  </w:style>
  <w:style w:type="character" w:customStyle="1" w:styleId="ListLabel265">
    <w:name w:val="ListLabel 265"/>
    <w:rsid w:val="007C430C"/>
    <w:rPr>
      <w:rFonts w:cs="Wingdings"/>
    </w:rPr>
  </w:style>
  <w:style w:type="character" w:customStyle="1" w:styleId="ListLabel266">
    <w:name w:val="ListLabel 266"/>
    <w:rsid w:val="007C430C"/>
    <w:rPr>
      <w:rFonts w:cs="Symbol"/>
    </w:rPr>
  </w:style>
  <w:style w:type="character" w:customStyle="1" w:styleId="ListLabel267">
    <w:name w:val="ListLabel 267"/>
    <w:rsid w:val="007C430C"/>
    <w:rPr>
      <w:rFonts w:cs="Courier New"/>
    </w:rPr>
  </w:style>
  <w:style w:type="character" w:customStyle="1" w:styleId="ListLabel268">
    <w:name w:val="ListLabel 268"/>
    <w:rsid w:val="007C430C"/>
    <w:rPr>
      <w:rFonts w:cs="Wingdings"/>
    </w:rPr>
  </w:style>
  <w:style w:type="character" w:customStyle="1" w:styleId="FontStyle39">
    <w:name w:val="Font Style39"/>
    <w:rsid w:val="007C430C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rsid w:val="007C430C"/>
    <w:rPr>
      <w:rFonts w:ascii="Cambria" w:hAnsi="Cambria" w:cs="Cambria"/>
      <w:i/>
      <w:iCs/>
      <w:spacing w:val="40"/>
      <w:sz w:val="20"/>
      <w:szCs w:val="20"/>
    </w:rPr>
  </w:style>
  <w:style w:type="character" w:customStyle="1" w:styleId="ListLabel269">
    <w:name w:val="ListLabel 269"/>
    <w:rsid w:val="007C430C"/>
    <w:rPr>
      <w:b w:val="0"/>
      <w:i w:val="0"/>
    </w:rPr>
  </w:style>
  <w:style w:type="character" w:customStyle="1" w:styleId="ListLabel270">
    <w:name w:val="ListLabel 270"/>
    <w:rsid w:val="007C430C"/>
    <w:rPr>
      <w:rFonts w:cs="Symbol"/>
    </w:rPr>
  </w:style>
  <w:style w:type="character" w:customStyle="1" w:styleId="ListLabel271">
    <w:name w:val="ListLabel 271"/>
    <w:rsid w:val="007C430C"/>
    <w:rPr>
      <w:rFonts w:cs="Courier New"/>
    </w:rPr>
  </w:style>
  <w:style w:type="character" w:customStyle="1" w:styleId="ListLabel272">
    <w:name w:val="ListLabel 272"/>
    <w:rsid w:val="007C430C"/>
    <w:rPr>
      <w:rFonts w:cs="Wingdings"/>
    </w:rPr>
  </w:style>
  <w:style w:type="character" w:customStyle="1" w:styleId="ListLabel273">
    <w:name w:val="ListLabel 273"/>
    <w:rsid w:val="007C430C"/>
    <w:rPr>
      <w:rFonts w:cs="Symbol"/>
    </w:rPr>
  </w:style>
  <w:style w:type="character" w:customStyle="1" w:styleId="ListLabel274">
    <w:name w:val="ListLabel 274"/>
    <w:rsid w:val="007C430C"/>
    <w:rPr>
      <w:rFonts w:cs="Courier New"/>
    </w:rPr>
  </w:style>
  <w:style w:type="character" w:customStyle="1" w:styleId="ListLabel275">
    <w:name w:val="ListLabel 275"/>
    <w:rsid w:val="007C430C"/>
    <w:rPr>
      <w:rFonts w:cs="Wingdings"/>
    </w:rPr>
  </w:style>
  <w:style w:type="character" w:customStyle="1" w:styleId="ListLabel276">
    <w:name w:val="ListLabel 276"/>
    <w:rsid w:val="007C430C"/>
    <w:rPr>
      <w:rFonts w:cs="Symbol"/>
    </w:rPr>
  </w:style>
  <w:style w:type="character" w:customStyle="1" w:styleId="ListLabel277">
    <w:name w:val="ListLabel 277"/>
    <w:rsid w:val="007C430C"/>
    <w:rPr>
      <w:rFonts w:cs="Courier New"/>
    </w:rPr>
  </w:style>
  <w:style w:type="character" w:customStyle="1" w:styleId="ListLabel278">
    <w:name w:val="ListLabel 278"/>
    <w:rsid w:val="007C430C"/>
    <w:rPr>
      <w:rFonts w:cs="Wingdings"/>
    </w:rPr>
  </w:style>
  <w:style w:type="character" w:customStyle="1" w:styleId="ListLabel279">
    <w:name w:val="ListLabel 279"/>
    <w:rsid w:val="007C430C"/>
    <w:rPr>
      <w:rFonts w:cs="Times New Roman"/>
      <w:sz w:val="24"/>
    </w:rPr>
  </w:style>
  <w:style w:type="character" w:customStyle="1" w:styleId="ListLabel280">
    <w:name w:val="ListLabel 280"/>
    <w:rsid w:val="007C430C"/>
    <w:rPr>
      <w:rFonts w:cs="Symbol"/>
    </w:rPr>
  </w:style>
  <w:style w:type="character" w:customStyle="1" w:styleId="ListLabel281">
    <w:name w:val="ListLabel 281"/>
    <w:rsid w:val="007C430C"/>
    <w:rPr>
      <w:rFonts w:cs="Courier New"/>
    </w:rPr>
  </w:style>
  <w:style w:type="character" w:customStyle="1" w:styleId="ListLabel282">
    <w:name w:val="ListLabel 282"/>
    <w:rsid w:val="007C430C"/>
    <w:rPr>
      <w:rFonts w:cs="Wingdings"/>
    </w:rPr>
  </w:style>
  <w:style w:type="character" w:customStyle="1" w:styleId="ListLabel283">
    <w:name w:val="ListLabel 283"/>
    <w:rsid w:val="007C430C"/>
    <w:rPr>
      <w:rFonts w:cs="Symbol"/>
    </w:rPr>
  </w:style>
  <w:style w:type="character" w:customStyle="1" w:styleId="ListLabel284">
    <w:name w:val="ListLabel 284"/>
    <w:rsid w:val="007C430C"/>
    <w:rPr>
      <w:rFonts w:cs="Courier New"/>
    </w:rPr>
  </w:style>
  <w:style w:type="character" w:customStyle="1" w:styleId="ListLabel285">
    <w:name w:val="ListLabel 285"/>
    <w:rsid w:val="007C430C"/>
    <w:rPr>
      <w:rFonts w:cs="Wingdings"/>
    </w:rPr>
  </w:style>
  <w:style w:type="character" w:customStyle="1" w:styleId="ListLabel286">
    <w:name w:val="ListLabel 286"/>
    <w:rsid w:val="007C430C"/>
    <w:rPr>
      <w:rFonts w:cs="Symbol"/>
    </w:rPr>
  </w:style>
  <w:style w:type="character" w:customStyle="1" w:styleId="ListLabel287">
    <w:name w:val="ListLabel 287"/>
    <w:rsid w:val="007C430C"/>
    <w:rPr>
      <w:rFonts w:cs="Courier New"/>
    </w:rPr>
  </w:style>
  <w:style w:type="character" w:customStyle="1" w:styleId="ListLabel288">
    <w:name w:val="ListLabel 288"/>
    <w:rsid w:val="007C430C"/>
    <w:rPr>
      <w:rFonts w:cs="Wingdings"/>
    </w:rPr>
  </w:style>
  <w:style w:type="character" w:customStyle="1" w:styleId="ListLabel289">
    <w:name w:val="ListLabel 289"/>
    <w:rsid w:val="007C430C"/>
    <w:rPr>
      <w:rFonts w:cs="Symbol"/>
    </w:rPr>
  </w:style>
  <w:style w:type="character" w:customStyle="1" w:styleId="ListLabel290">
    <w:name w:val="ListLabel 290"/>
    <w:rsid w:val="007C430C"/>
    <w:rPr>
      <w:rFonts w:cs="Courier New"/>
    </w:rPr>
  </w:style>
  <w:style w:type="character" w:customStyle="1" w:styleId="ListLabel291">
    <w:name w:val="ListLabel 291"/>
    <w:rsid w:val="007C430C"/>
    <w:rPr>
      <w:rFonts w:cs="Wingdings"/>
    </w:rPr>
  </w:style>
  <w:style w:type="character" w:customStyle="1" w:styleId="ListLabel292">
    <w:name w:val="ListLabel 292"/>
    <w:rsid w:val="007C430C"/>
    <w:rPr>
      <w:rFonts w:cs="Symbol"/>
    </w:rPr>
  </w:style>
  <w:style w:type="character" w:customStyle="1" w:styleId="ListLabel293">
    <w:name w:val="ListLabel 293"/>
    <w:rsid w:val="007C430C"/>
    <w:rPr>
      <w:rFonts w:cs="Courier New"/>
    </w:rPr>
  </w:style>
  <w:style w:type="character" w:customStyle="1" w:styleId="ListLabel294">
    <w:name w:val="ListLabel 294"/>
    <w:rsid w:val="007C430C"/>
    <w:rPr>
      <w:rFonts w:cs="Wingdings"/>
    </w:rPr>
  </w:style>
  <w:style w:type="character" w:customStyle="1" w:styleId="ListLabel295">
    <w:name w:val="ListLabel 295"/>
    <w:rsid w:val="007C430C"/>
    <w:rPr>
      <w:rFonts w:cs="Symbol"/>
    </w:rPr>
  </w:style>
  <w:style w:type="character" w:customStyle="1" w:styleId="ListLabel296">
    <w:name w:val="ListLabel 296"/>
    <w:rsid w:val="007C430C"/>
    <w:rPr>
      <w:rFonts w:cs="Courier New"/>
    </w:rPr>
  </w:style>
  <w:style w:type="character" w:customStyle="1" w:styleId="ListLabel297">
    <w:name w:val="ListLabel 297"/>
    <w:rsid w:val="007C430C"/>
    <w:rPr>
      <w:rFonts w:cs="Wingdings"/>
    </w:rPr>
  </w:style>
  <w:style w:type="character" w:customStyle="1" w:styleId="ListLabel298">
    <w:name w:val="ListLabel 298"/>
    <w:rsid w:val="007C430C"/>
    <w:rPr>
      <w:rFonts w:cs="Symbol"/>
    </w:rPr>
  </w:style>
  <w:style w:type="character" w:customStyle="1" w:styleId="ListLabel299">
    <w:name w:val="ListLabel 299"/>
    <w:rsid w:val="007C430C"/>
    <w:rPr>
      <w:rFonts w:cs="Courier New"/>
    </w:rPr>
  </w:style>
  <w:style w:type="character" w:customStyle="1" w:styleId="ListLabel300">
    <w:name w:val="ListLabel 300"/>
    <w:rsid w:val="007C430C"/>
    <w:rPr>
      <w:rFonts w:cs="Wingdings"/>
    </w:rPr>
  </w:style>
  <w:style w:type="character" w:customStyle="1" w:styleId="ListLabel301">
    <w:name w:val="ListLabel 301"/>
    <w:rsid w:val="007C430C"/>
    <w:rPr>
      <w:rFonts w:cs="Symbol"/>
    </w:rPr>
  </w:style>
  <w:style w:type="character" w:customStyle="1" w:styleId="ListLabel302">
    <w:name w:val="ListLabel 302"/>
    <w:rsid w:val="007C430C"/>
    <w:rPr>
      <w:rFonts w:cs="Courier New"/>
    </w:rPr>
  </w:style>
  <w:style w:type="character" w:customStyle="1" w:styleId="ListLabel303">
    <w:name w:val="ListLabel 303"/>
    <w:rsid w:val="007C430C"/>
    <w:rPr>
      <w:rFonts w:cs="Wingdings"/>
    </w:rPr>
  </w:style>
  <w:style w:type="character" w:customStyle="1" w:styleId="ListLabel304">
    <w:name w:val="ListLabel 304"/>
    <w:rsid w:val="007C430C"/>
    <w:rPr>
      <w:rFonts w:cs="Symbol"/>
    </w:rPr>
  </w:style>
  <w:style w:type="character" w:customStyle="1" w:styleId="ListLabel305">
    <w:name w:val="ListLabel 305"/>
    <w:rsid w:val="007C430C"/>
    <w:rPr>
      <w:rFonts w:cs="Courier New"/>
    </w:rPr>
  </w:style>
  <w:style w:type="character" w:customStyle="1" w:styleId="ListLabel306">
    <w:name w:val="ListLabel 306"/>
    <w:rsid w:val="007C430C"/>
    <w:rPr>
      <w:rFonts w:cs="Wingdings"/>
    </w:rPr>
  </w:style>
  <w:style w:type="character" w:customStyle="1" w:styleId="ListLabel307">
    <w:name w:val="ListLabel 307"/>
    <w:rsid w:val="007C430C"/>
    <w:rPr>
      <w:rFonts w:cs="Symbol"/>
    </w:rPr>
  </w:style>
  <w:style w:type="character" w:customStyle="1" w:styleId="ListLabel308">
    <w:name w:val="ListLabel 308"/>
    <w:rsid w:val="007C430C"/>
    <w:rPr>
      <w:rFonts w:cs="Courier New"/>
    </w:rPr>
  </w:style>
  <w:style w:type="character" w:customStyle="1" w:styleId="ListLabel309">
    <w:name w:val="ListLabel 309"/>
    <w:rsid w:val="007C430C"/>
    <w:rPr>
      <w:rFonts w:cs="Wingdings"/>
    </w:rPr>
  </w:style>
  <w:style w:type="character" w:customStyle="1" w:styleId="ListLabel310">
    <w:name w:val="ListLabel 310"/>
    <w:rsid w:val="007C430C"/>
    <w:rPr>
      <w:rFonts w:cs="Symbol"/>
    </w:rPr>
  </w:style>
  <w:style w:type="character" w:customStyle="1" w:styleId="ListLabel311">
    <w:name w:val="ListLabel 311"/>
    <w:rsid w:val="007C430C"/>
    <w:rPr>
      <w:rFonts w:cs="Courier New"/>
    </w:rPr>
  </w:style>
  <w:style w:type="character" w:customStyle="1" w:styleId="ListLabel312">
    <w:name w:val="ListLabel 312"/>
    <w:rsid w:val="007C430C"/>
    <w:rPr>
      <w:rFonts w:cs="Wingdings"/>
    </w:rPr>
  </w:style>
  <w:style w:type="character" w:customStyle="1" w:styleId="ListLabel313">
    <w:name w:val="ListLabel 313"/>
    <w:rsid w:val="007C430C"/>
    <w:rPr>
      <w:rFonts w:cs="Symbol"/>
    </w:rPr>
  </w:style>
  <w:style w:type="character" w:customStyle="1" w:styleId="ListLabel314">
    <w:name w:val="ListLabel 314"/>
    <w:rsid w:val="007C430C"/>
    <w:rPr>
      <w:rFonts w:cs="Courier New"/>
    </w:rPr>
  </w:style>
  <w:style w:type="character" w:customStyle="1" w:styleId="ListLabel315">
    <w:name w:val="ListLabel 315"/>
    <w:rsid w:val="007C430C"/>
    <w:rPr>
      <w:rFonts w:cs="Wingdings"/>
    </w:rPr>
  </w:style>
  <w:style w:type="character" w:customStyle="1" w:styleId="ListLabel316">
    <w:name w:val="ListLabel 316"/>
    <w:rsid w:val="007C430C"/>
    <w:rPr>
      <w:rFonts w:cs="Symbol"/>
      <w:strike w:val="0"/>
      <w:dstrike w:val="0"/>
    </w:rPr>
  </w:style>
  <w:style w:type="character" w:customStyle="1" w:styleId="ListLabel317">
    <w:name w:val="ListLabel 317"/>
    <w:rsid w:val="007C430C"/>
    <w:rPr>
      <w:rFonts w:cs="Courier New"/>
    </w:rPr>
  </w:style>
  <w:style w:type="character" w:customStyle="1" w:styleId="ListLabel318">
    <w:name w:val="ListLabel 318"/>
    <w:rsid w:val="007C430C"/>
    <w:rPr>
      <w:rFonts w:cs="Wingdings"/>
    </w:rPr>
  </w:style>
  <w:style w:type="character" w:customStyle="1" w:styleId="ListLabel319">
    <w:name w:val="ListLabel 319"/>
    <w:rsid w:val="007C430C"/>
    <w:rPr>
      <w:rFonts w:cs="Symbol"/>
    </w:rPr>
  </w:style>
  <w:style w:type="character" w:customStyle="1" w:styleId="ListLabel320">
    <w:name w:val="ListLabel 320"/>
    <w:rsid w:val="007C430C"/>
    <w:rPr>
      <w:rFonts w:cs="Courier New"/>
    </w:rPr>
  </w:style>
  <w:style w:type="character" w:customStyle="1" w:styleId="ListLabel321">
    <w:name w:val="ListLabel 321"/>
    <w:rsid w:val="007C430C"/>
    <w:rPr>
      <w:rFonts w:cs="Wingdings"/>
    </w:rPr>
  </w:style>
  <w:style w:type="character" w:customStyle="1" w:styleId="ListLabel322">
    <w:name w:val="ListLabel 322"/>
    <w:rsid w:val="007C430C"/>
    <w:rPr>
      <w:rFonts w:cs="Symbol"/>
    </w:rPr>
  </w:style>
  <w:style w:type="character" w:customStyle="1" w:styleId="ListLabel323">
    <w:name w:val="ListLabel 323"/>
    <w:rsid w:val="007C430C"/>
    <w:rPr>
      <w:rFonts w:cs="Courier New"/>
    </w:rPr>
  </w:style>
  <w:style w:type="character" w:customStyle="1" w:styleId="ListLabel324">
    <w:name w:val="ListLabel 324"/>
    <w:rsid w:val="007C430C"/>
    <w:rPr>
      <w:rFonts w:cs="Wingdings"/>
    </w:rPr>
  </w:style>
  <w:style w:type="character" w:customStyle="1" w:styleId="ListLabel325">
    <w:name w:val="ListLabel 325"/>
    <w:rsid w:val="007C430C"/>
    <w:rPr>
      <w:rFonts w:cs="Symbol"/>
    </w:rPr>
  </w:style>
  <w:style w:type="character" w:customStyle="1" w:styleId="ListLabel326">
    <w:name w:val="ListLabel 326"/>
    <w:rsid w:val="007C430C"/>
    <w:rPr>
      <w:rFonts w:cs="Courier New"/>
    </w:rPr>
  </w:style>
  <w:style w:type="character" w:customStyle="1" w:styleId="ListLabel327">
    <w:name w:val="ListLabel 327"/>
    <w:rsid w:val="007C430C"/>
    <w:rPr>
      <w:rFonts w:cs="Wingdings"/>
    </w:rPr>
  </w:style>
  <w:style w:type="character" w:customStyle="1" w:styleId="ListLabel328">
    <w:name w:val="ListLabel 328"/>
    <w:rsid w:val="007C430C"/>
    <w:rPr>
      <w:rFonts w:cs="Symbol"/>
    </w:rPr>
  </w:style>
  <w:style w:type="character" w:customStyle="1" w:styleId="ListLabel329">
    <w:name w:val="ListLabel 329"/>
    <w:rsid w:val="007C430C"/>
    <w:rPr>
      <w:rFonts w:cs="Courier New"/>
    </w:rPr>
  </w:style>
  <w:style w:type="character" w:customStyle="1" w:styleId="ListLabel330">
    <w:name w:val="ListLabel 330"/>
    <w:rsid w:val="007C430C"/>
    <w:rPr>
      <w:rFonts w:cs="Wingdings"/>
    </w:rPr>
  </w:style>
  <w:style w:type="character" w:customStyle="1" w:styleId="ListLabel331">
    <w:name w:val="ListLabel 331"/>
    <w:rsid w:val="007C430C"/>
    <w:rPr>
      <w:rFonts w:cs="Symbol"/>
    </w:rPr>
  </w:style>
  <w:style w:type="character" w:customStyle="1" w:styleId="ListLabel332">
    <w:name w:val="ListLabel 332"/>
    <w:rsid w:val="007C430C"/>
    <w:rPr>
      <w:rFonts w:cs="Courier New"/>
    </w:rPr>
  </w:style>
  <w:style w:type="character" w:customStyle="1" w:styleId="ListLabel333">
    <w:name w:val="ListLabel 333"/>
    <w:rsid w:val="007C430C"/>
    <w:rPr>
      <w:rFonts w:cs="Wingdings"/>
    </w:rPr>
  </w:style>
  <w:style w:type="character" w:customStyle="1" w:styleId="ListLabel334">
    <w:name w:val="ListLabel 334"/>
    <w:rsid w:val="007C430C"/>
    <w:rPr>
      <w:rFonts w:cs="Symbol"/>
    </w:rPr>
  </w:style>
  <w:style w:type="character" w:customStyle="1" w:styleId="ListLabel335">
    <w:name w:val="ListLabel 335"/>
    <w:rsid w:val="007C430C"/>
    <w:rPr>
      <w:rFonts w:cs="Courier New"/>
    </w:rPr>
  </w:style>
  <w:style w:type="character" w:customStyle="1" w:styleId="ListLabel336">
    <w:name w:val="ListLabel 336"/>
    <w:rsid w:val="007C430C"/>
    <w:rPr>
      <w:rFonts w:cs="Wingdings"/>
    </w:rPr>
  </w:style>
  <w:style w:type="character" w:customStyle="1" w:styleId="ListLabel337">
    <w:name w:val="ListLabel 337"/>
    <w:rsid w:val="007C430C"/>
    <w:rPr>
      <w:rFonts w:cs="Symbol"/>
    </w:rPr>
  </w:style>
  <w:style w:type="character" w:customStyle="1" w:styleId="ListLabel338">
    <w:name w:val="ListLabel 338"/>
    <w:rsid w:val="007C430C"/>
    <w:rPr>
      <w:rFonts w:cs="Courier New"/>
    </w:rPr>
  </w:style>
  <w:style w:type="character" w:customStyle="1" w:styleId="ListLabel339">
    <w:name w:val="ListLabel 339"/>
    <w:rsid w:val="007C430C"/>
    <w:rPr>
      <w:rFonts w:cs="Wingdings"/>
    </w:rPr>
  </w:style>
  <w:style w:type="character" w:customStyle="1" w:styleId="ListLabel340">
    <w:name w:val="ListLabel 340"/>
    <w:rsid w:val="007C430C"/>
    <w:rPr>
      <w:rFonts w:cs="Symbol"/>
    </w:rPr>
  </w:style>
  <w:style w:type="character" w:customStyle="1" w:styleId="ListLabel341">
    <w:name w:val="ListLabel 341"/>
    <w:rsid w:val="007C430C"/>
    <w:rPr>
      <w:rFonts w:cs="Courier New"/>
    </w:rPr>
  </w:style>
  <w:style w:type="character" w:customStyle="1" w:styleId="ListLabel342">
    <w:name w:val="ListLabel 342"/>
    <w:rsid w:val="007C430C"/>
    <w:rPr>
      <w:rFonts w:cs="Wingdings"/>
    </w:rPr>
  </w:style>
  <w:style w:type="character" w:customStyle="1" w:styleId="ListLabel343">
    <w:name w:val="ListLabel 343"/>
    <w:rsid w:val="007C430C"/>
    <w:rPr>
      <w:rFonts w:cs="Symbol"/>
    </w:rPr>
  </w:style>
  <w:style w:type="character" w:customStyle="1" w:styleId="ListLabel344">
    <w:name w:val="ListLabel 344"/>
    <w:rsid w:val="007C430C"/>
    <w:rPr>
      <w:rFonts w:cs="Courier New"/>
    </w:rPr>
  </w:style>
  <w:style w:type="character" w:customStyle="1" w:styleId="ListLabel345">
    <w:name w:val="ListLabel 345"/>
    <w:rsid w:val="007C430C"/>
    <w:rPr>
      <w:rFonts w:cs="Wingdings"/>
    </w:rPr>
  </w:style>
  <w:style w:type="character" w:customStyle="1" w:styleId="ListLabel346">
    <w:name w:val="ListLabel 346"/>
    <w:rsid w:val="007C430C"/>
    <w:rPr>
      <w:rFonts w:cs="Symbol"/>
    </w:rPr>
  </w:style>
  <w:style w:type="character" w:customStyle="1" w:styleId="ListLabel347">
    <w:name w:val="ListLabel 347"/>
    <w:rsid w:val="007C430C"/>
    <w:rPr>
      <w:rFonts w:cs="Courier New"/>
    </w:rPr>
  </w:style>
  <w:style w:type="character" w:customStyle="1" w:styleId="ListLabel348">
    <w:name w:val="ListLabel 348"/>
    <w:rsid w:val="007C430C"/>
    <w:rPr>
      <w:rFonts w:cs="Wingdings"/>
    </w:rPr>
  </w:style>
  <w:style w:type="character" w:customStyle="1" w:styleId="ListLabel349">
    <w:name w:val="ListLabel 349"/>
    <w:rsid w:val="007C430C"/>
    <w:rPr>
      <w:rFonts w:cs="Symbol"/>
    </w:rPr>
  </w:style>
  <w:style w:type="character" w:customStyle="1" w:styleId="ListLabel350">
    <w:name w:val="ListLabel 350"/>
    <w:rsid w:val="007C430C"/>
    <w:rPr>
      <w:rFonts w:cs="Courier New"/>
    </w:rPr>
  </w:style>
  <w:style w:type="character" w:customStyle="1" w:styleId="ListLabel351">
    <w:name w:val="ListLabel 351"/>
    <w:rsid w:val="007C430C"/>
    <w:rPr>
      <w:rFonts w:cs="Wingdings"/>
    </w:rPr>
  </w:style>
  <w:style w:type="character" w:customStyle="1" w:styleId="ListLabel352">
    <w:name w:val="ListLabel 352"/>
    <w:rsid w:val="007C430C"/>
    <w:rPr>
      <w:rFonts w:cs="Symbol"/>
    </w:rPr>
  </w:style>
  <w:style w:type="character" w:customStyle="1" w:styleId="ListLabel353">
    <w:name w:val="ListLabel 353"/>
    <w:rsid w:val="007C430C"/>
    <w:rPr>
      <w:rFonts w:cs="Courier New"/>
    </w:rPr>
  </w:style>
  <w:style w:type="character" w:customStyle="1" w:styleId="ListLabel354">
    <w:name w:val="ListLabel 354"/>
    <w:rsid w:val="007C430C"/>
    <w:rPr>
      <w:rFonts w:cs="Wingdings"/>
    </w:rPr>
  </w:style>
  <w:style w:type="character" w:customStyle="1" w:styleId="ListLabel355">
    <w:name w:val="ListLabel 355"/>
    <w:rsid w:val="007C430C"/>
    <w:rPr>
      <w:rFonts w:cs="Symbol"/>
    </w:rPr>
  </w:style>
  <w:style w:type="character" w:customStyle="1" w:styleId="ListLabel356">
    <w:name w:val="ListLabel 356"/>
    <w:rsid w:val="007C430C"/>
    <w:rPr>
      <w:rFonts w:cs="Courier New"/>
    </w:rPr>
  </w:style>
  <w:style w:type="character" w:customStyle="1" w:styleId="ListLabel357">
    <w:name w:val="ListLabel 357"/>
    <w:rsid w:val="007C430C"/>
    <w:rPr>
      <w:rFonts w:cs="Wingdings"/>
    </w:rPr>
  </w:style>
  <w:style w:type="character" w:customStyle="1" w:styleId="ListLabel358">
    <w:name w:val="ListLabel 358"/>
    <w:rsid w:val="007C430C"/>
    <w:rPr>
      <w:rFonts w:cs="Symbol"/>
    </w:rPr>
  </w:style>
  <w:style w:type="character" w:customStyle="1" w:styleId="ListLabel359">
    <w:name w:val="ListLabel 359"/>
    <w:rsid w:val="007C430C"/>
    <w:rPr>
      <w:rFonts w:cs="Courier New"/>
    </w:rPr>
  </w:style>
  <w:style w:type="character" w:customStyle="1" w:styleId="ListLabel360">
    <w:name w:val="ListLabel 360"/>
    <w:rsid w:val="007C430C"/>
    <w:rPr>
      <w:rFonts w:cs="Wingdings"/>
    </w:rPr>
  </w:style>
  <w:style w:type="character" w:customStyle="1" w:styleId="ListLabel361">
    <w:name w:val="ListLabel 361"/>
    <w:rsid w:val="007C430C"/>
    <w:rPr>
      <w:rFonts w:cs="Symbol"/>
    </w:rPr>
  </w:style>
  <w:style w:type="character" w:customStyle="1" w:styleId="ListLabel362">
    <w:name w:val="ListLabel 362"/>
    <w:rsid w:val="007C430C"/>
    <w:rPr>
      <w:rFonts w:cs="Courier New"/>
    </w:rPr>
  </w:style>
  <w:style w:type="character" w:customStyle="1" w:styleId="ListLabel363">
    <w:name w:val="ListLabel 363"/>
    <w:rsid w:val="007C430C"/>
    <w:rPr>
      <w:rFonts w:cs="Wingdings"/>
    </w:rPr>
  </w:style>
  <w:style w:type="character" w:customStyle="1" w:styleId="ListLabel364">
    <w:name w:val="ListLabel 364"/>
    <w:rsid w:val="007C430C"/>
    <w:rPr>
      <w:rFonts w:cs="Symbol"/>
    </w:rPr>
  </w:style>
  <w:style w:type="character" w:customStyle="1" w:styleId="ListLabel365">
    <w:name w:val="ListLabel 365"/>
    <w:rsid w:val="007C430C"/>
    <w:rPr>
      <w:rFonts w:cs="Courier New"/>
    </w:rPr>
  </w:style>
  <w:style w:type="character" w:customStyle="1" w:styleId="ListLabel366">
    <w:name w:val="ListLabel 366"/>
    <w:rsid w:val="007C430C"/>
    <w:rPr>
      <w:rFonts w:cs="Wingdings"/>
    </w:rPr>
  </w:style>
  <w:style w:type="character" w:customStyle="1" w:styleId="ListLabel367">
    <w:name w:val="ListLabel 367"/>
    <w:rsid w:val="007C430C"/>
    <w:rPr>
      <w:rFonts w:cs="Symbol"/>
    </w:rPr>
  </w:style>
  <w:style w:type="character" w:customStyle="1" w:styleId="ListLabel368">
    <w:name w:val="ListLabel 368"/>
    <w:rsid w:val="007C430C"/>
    <w:rPr>
      <w:rFonts w:cs="Courier New"/>
    </w:rPr>
  </w:style>
  <w:style w:type="character" w:customStyle="1" w:styleId="ListLabel369">
    <w:name w:val="ListLabel 369"/>
    <w:rsid w:val="007C430C"/>
    <w:rPr>
      <w:rFonts w:cs="Wingdings"/>
    </w:rPr>
  </w:style>
  <w:style w:type="character" w:customStyle="1" w:styleId="ListLabel370">
    <w:name w:val="ListLabel 370"/>
    <w:rsid w:val="007C430C"/>
    <w:rPr>
      <w:rFonts w:cs="Symbol"/>
    </w:rPr>
  </w:style>
  <w:style w:type="character" w:customStyle="1" w:styleId="ListLabel371">
    <w:name w:val="ListLabel 371"/>
    <w:rsid w:val="007C430C"/>
    <w:rPr>
      <w:rFonts w:cs="Courier New"/>
    </w:rPr>
  </w:style>
  <w:style w:type="character" w:customStyle="1" w:styleId="ListLabel372">
    <w:name w:val="ListLabel 372"/>
    <w:rsid w:val="007C430C"/>
    <w:rPr>
      <w:rFonts w:cs="Wingdings"/>
    </w:rPr>
  </w:style>
  <w:style w:type="character" w:customStyle="1" w:styleId="ListLabel373">
    <w:name w:val="ListLabel 373"/>
    <w:rsid w:val="007C430C"/>
    <w:rPr>
      <w:rFonts w:cs="Symbol"/>
    </w:rPr>
  </w:style>
  <w:style w:type="character" w:customStyle="1" w:styleId="ListLabel374">
    <w:name w:val="ListLabel 374"/>
    <w:rsid w:val="007C430C"/>
    <w:rPr>
      <w:rFonts w:cs="Courier New"/>
    </w:rPr>
  </w:style>
  <w:style w:type="character" w:customStyle="1" w:styleId="ListLabel375">
    <w:name w:val="ListLabel 375"/>
    <w:rsid w:val="007C430C"/>
    <w:rPr>
      <w:rFonts w:cs="Wingdings"/>
    </w:rPr>
  </w:style>
  <w:style w:type="character" w:customStyle="1" w:styleId="ListLabel376">
    <w:name w:val="ListLabel 376"/>
    <w:rsid w:val="007C430C"/>
    <w:rPr>
      <w:rFonts w:cs="Symbol"/>
    </w:rPr>
  </w:style>
  <w:style w:type="character" w:customStyle="1" w:styleId="ListLabel377">
    <w:name w:val="ListLabel 377"/>
    <w:rsid w:val="007C430C"/>
    <w:rPr>
      <w:rFonts w:cs="Courier New"/>
    </w:rPr>
  </w:style>
  <w:style w:type="character" w:customStyle="1" w:styleId="ListLabel378">
    <w:name w:val="ListLabel 378"/>
    <w:rsid w:val="007C430C"/>
    <w:rPr>
      <w:rFonts w:cs="Wingdings"/>
    </w:rPr>
  </w:style>
  <w:style w:type="character" w:customStyle="1" w:styleId="ListLabel379">
    <w:name w:val="ListLabel 379"/>
    <w:rsid w:val="007C430C"/>
    <w:rPr>
      <w:b w:val="0"/>
      <w:i w:val="0"/>
    </w:rPr>
  </w:style>
  <w:style w:type="character" w:customStyle="1" w:styleId="ListLabel380">
    <w:name w:val="ListLabel 380"/>
    <w:rsid w:val="007C430C"/>
    <w:rPr>
      <w:rFonts w:cs="Symbol"/>
    </w:rPr>
  </w:style>
  <w:style w:type="character" w:customStyle="1" w:styleId="ListLabel381">
    <w:name w:val="ListLabel 381"/>
    <w:rsid w:val="007C430C"/>
    <w:rPr>
      <w:rFonts w:cs="Courier New"/>
    </w:rPr>
  </w:style>
  <w:style w:type="character" w:customStyle="1" w:styleId="ListLabel382">
    <w:name w:val="ListLabel 382"/>
    <w:rsid w:val="007C430C"/>
    <w:rPr>
      <w:rFonts w:cs="Wingdings"/>
    </w:rPr>
  </w:style>
  <w:style w:type="character" w:customStyle="1" w:styleId="ListLabel383">
    <w:name w:val="ListLabel 383"/>
    <w:rsid w:val="007C430C"/>
    <w:rPr>
      <w:rFonts w:cs="Symbol"/>
    </w:rPr>
  </w:style>
  <w:style w:type="character" w:customStyle="1" w:styleId="ListLabel384">
    <w:name w:val="ListLabel 384"/>
    <w:rsid w:val="007C430C"/>
    <w:rPr>
      <w:rFonts w:cs="Courier New"/>
    </w:rPr>
  </w:style>
  <w:style w:type="character" w:customStyle="1" w:styleId="ListLabel385">
    <w:name w:val="ListLabel 385"/>
    <w:rsid w:val="007C430C"/>
    <w:rPr>
      <w:rFonts w:cs="Wingdings"/>
    </w:rPr>
  </w:style>
  <w:style w:type="character" w:customStyle="1" w:styleId="ListLabel386">
    <w:name w:val="ListLabel 386"/>
    <w:rsid w:val="007C430C"/>
    <w:rPr>
      <w:rFonts w:cs="Symbol"/>
    </w:rPr>
  </w:style>
  <w:style w:type="character" w:customStyle="1" w:styleId="ListLabel387">
    <w:name w:val="ListLabel 387"/>
    <w:rsid w:val="007C430C"/>
    <w:rPr>
      <w:rFonts w:cs="Courier New"/>
    </w:rPr>
  </w:style>
  <w:style w:type="character" w:customStyle="1" w:styleId="ListLabel388">
    <w:name w:val="ListLabel 388"/>
    <w:rsid w:val="007C430C"/>
    <w:rPr>
      <w:rFonts w:cs="Wingdings"/>
    </w:rPr>
  </w:style>
  <w:style w:type="character" w:customStyle="1" w:styleId="ListLabel389">
    <w:name w:val="ListLabel 389"/>
    <w:rsid w:val="007C430C"/>
    <w:rPr>
      <w:rFonts w:cs="Times New Roman"/>
      <w:sz w:val="24"/>
    </w:rPr>
  </w:style>
  <w:style w:type="character" w:customStyle="1" w:styleId="ListLabel390">
    <w:name w:val="ListLabel 390"/>
    <w:rsid w:val="007C430C"/>
    <w:rPr>
      <w:rFonts w:cs="Symbol"/>
    </w:rPr>
  </w:style>
  <w:style w:type="character" w:customStyle="1" w:styleId="ListLabel391">
    <w:name w:val="ListLabel 391"/>
    <w:rsid w:val="007C430C"/>
    <w:rPr>
      <w:rFonts w:cs="Courier New"/>
    </w:rPr>
  </w:style>
  <w:style w:type="character" w:customStyle="1" w:styleId="ListLabel392">
    <w:name w:val="ListLabel 392"/>
    <w:rsid w:val="007C430C"/>
    <w:rPr>
      <w:rFonts w:cs="Wingdings"/>
    </w:rPr>
  </w:style>
  <w:style w:type="character" w:customStyle="1" w:styleId="ListLabel393">
    <w:name w:val="ListLabel 393"/>
    <w:rsid w:val="007C430C"/>
    <w:rPr>
      <w:rFonts w:cs="Symbol"/>
    </w:rPr>
  </w:style>
  <w:style w:type="character" w:customStyle="1" w:styleId="ListLabel394">
    <w:name w:val="ListLabel 394"/>
    <w:rsid w:val="007C430C"/>
    <w:rPr>
      <w:rFonts w:cs="Courier New"/>
    </w:rPr>
  </w:style>
  <w:style w:type="character" w:customStyle="1" w:styleId="ListLabel395">
    <w:name w:val="ListLabel 395"/>
    <w:rsid w:val="007C430C"/>
    <w:rPr>
      <w:rFonts w:cs="Wingdings"/>
    </w:rPr>
  </w:style>
  <w:style w:type="character" w:customStyle="1" w:styleId="ListLabel396">
    <w:name w:val="ListLabel 396"/>
    <w:rsid w:val="007C430C"/>
    <w:rPr>
      <w:rFonts w:cs="Symbol"/>
    </w:rPr>
  </w:style>
  <w:style w:type="character" w:customStyle="1" w:styleId="ListLabel397">
    <w:name w:val="ListLabel 397"/>
    <w:rsid w:val="007C430C"/>
    <w:rPr>
      <w:rFonts w:cs="Courier New"/>
    </w:rPr>
  </w:style>
  <w:style w:type="character" w:customStyle="1" w:styleId="ListLabel398">
    <w:name w:val="ListLabel 398"/>
    <w:rsid w:val="007C430C"/>
    <w:rPr>
      <w:rFonts w:cs="Wingdings"/>
    </w:rPr>
  </w:style>
  <w:style w:type="character" w:customStyle="1" w:styleId="ListLabel399">
    <w:name w:val="ListLabel 399"/>
    <w:rsid w:val="007C430C"/>
    <w:rPr>
      <w:rFonts w:cs="Symbol"/>
    </w:rPr>
  </w:style>
  <w:style w:type="character" w:customStyle="1" w:styleId="ListLabel400">
    <w:name w:val="ListLabel 400"/>
    <w:rsid w:val="007C430C"/>
    <w:rPr>
      <w:rFonts w:cs="Courier New"/>
    </w:rPr>
  </w:style>
  <w:style w:type="character" w:customStyle="1" w:styleId="ListLabel401">
    <w:name w:val="ListLabel 401"/>
    <w:rsid w:val="007C430C"/>
    <w:rPr>
      <w:rFonts w:cs="Wingdings"/>
    </w:rPr>
  </w:style>
  <w:style w:type="character" w:customStyle="1" w:styleId="ListLabel402">
    <w:name w:val="ListLabel 402"/>
    <w:rsid w:val="007C430C"/>
    <w:rPr>
      <w:rFonts w:cs="Symbol"/>
    </w:rPr>
  </w:style>
  <w:style w:type="character" w:customStyle="1" w:styleId="ListLabel403">
    <w:name w:val="ListLabel 403"/>
    <w:rsid w:val="007C430C"/>
    <w:rPr>
      <w:rFonts w:cs="Courier New"/>
    </w:rPr>
  </w:style>
  <w:style w:type="character" w:customStyle="1" w:styleId="ListLabel404">
    <w:name w:val="ListLabel 404"/>
    <w:rsid w:val="007C430C"/>
    <w:rPr>
      <w:rFonts w:cs="Wingdings"/>
    </w:rPr>
  </w:style>
  <w:style w:type="character" w:customStyle="1" w:styleId="ListLabel405">
    <w:name w:val="ListLabel 405"/>
    <w:rsid w:val="007C430C"/>
    <w:rPr>
      <w:rFonts w:cs="Symbol"/>
    </w:rPr>
  </w:style>
  <w:style w:type="character" w:customStyle="1" w:styleId="ListLabel406">
    <w:name w:val="ListLabel 406"/>
    <w:rsid w:val="007C430C"/>
    <w:rPr>
      <w:rFonts w:cs="Courier New"/>
    </w:rPr>
  </w:style>
  <w:style w:type="character" w:customStyle="1" w:styleId="ListLabel407">
    <w:name w:val="ListLabel 407"/>
    <w:rsid w:val="007C430C"/>
    <w:rPr>
      <w:rFonts w:cs="Wingdings"/>
    </w:rPr>
  </w:style>
  <w:style w:type="character" w:customStyle="1" w:styleId="ListLabel408">
    <w:name w:val="ListLabel 408"/>
    <w:rsid w:val="007C430C"/>
    <w:rPr>
      <w:rFonts w:cs="Symbol"/>
    </w:rPr>
  </w:style>
  <w:style w:type="character" w:customStyle="1" w:styleId="ListLabel409">
    <w:name w:val="ListLabel 409"/>
    <w:rsid w:val="007C430C"/>
    <w:rPr>
      <w:rFonts w:cs="Courier New"/>
    </w:rPr>
  </w:style>
  <w:style w:type="character" w:customStyle="1" w:styleId="ListLabel410">
    <w:name w:val="ListLabel 410"/>
    <w:rsid w:val="007C430C"/>
    <w:rPr>
      <w:rFonts w:cs="Wingdings"/>
    </w:rPr>
  </w:style>
  <w:style w:type="character" w:customStyle="1" w:styleId="ListLabel411">
    <w:name w:val="ListLabel 411"/>
    <w:rsid w:val="007C430C"/>
    <w:rPr>
      <w:rFonts w:cs="Symbol"/>
    </w:rPr>
  </w:style>
  <w:style w:type="character" w:customStyle="1" w:styleId="ListLabel412">
    <w:name w:val="ListLabel 412"/>
    <w:rsid w:val="007C430C"/>
    <w:rPr>
      <w:rFonts w:cs="Courier New"/>
    </w:rPr>
  </w:style>
  <w:style w:type="character" w:customStyle="1" w:styleId="ListLabel413">
    <w:name w:val="ListLabel 413"/>
    <w:rsid w:val="007C430C"/>
    <w:rPr>
      <w:rFonts w:cs="Wingdings"/>
    </w:rPr>
  </w:style>
  <w:style w:type="character" w:customStyle="1" w:styleId="ListLabel414">
    <w:name w:val="ListLabel 414"/>
    <w:rsid w:val="007C430C"/>
    <w:rPr>
      <w:rFonts w:cs="Symbol"/>
    </w:rPr>
  </w:style>
  <w:style w:type="character" w:customStyle="1" w:styleId="ListLabel415">
    <w:name w:val="ListLabel 415"/>
    <w:rsid w:val="007C430C"/>
    <w:rPr>
      <w:rFonts w:cs="Courier New"/>
    </w:rPr>
  </w:style>
  <w:style w:type="character" w:customStyle="1" w:styleId="ListLabel416">
    <w:name w:val="ListLabel 416"/>
    <w:rsid w:val="007C430C"/>
    <w:rPr>
      <w:rFonts w:cs="Wingdings"/>
    </w:rPr>
  </w:style>
  <w:style w:type="character" w:customStyle="1" w:styleId="ListLabel417">
    <w:name w:val="ListLabel 417"/>
    <w:rsid w:val="007C430C"/>
    <w:rPr>
      <w:rFonts w:cs="Symbol"/>
    </w:rPr>
  </w:style>
  <w:style w:type="character" w:customStyle="1" w:styleId="ListLabel418">
    <w:name w:val="ListLabel 418"/>
    <w:rsid w:val="007C430C"/>
    <w:rPr>
      <w:rFonts w:cs="Courier New"/>
    </w:rPr>
  </w:style>
  <w:style w:type="character" w:customStyle="1" w:styleId="ListLabel419">
    <w:name w:val="ListLabel 419"/>
    <w:rsid w:val="007C430C"/>
    <w:rPr>
      <w:rFonts w:cs="Wingdings"/>
    </w:rPr>
  </w:style>
  <w:style w:type="character" w:customStyle="1" w:styleId="ListLabel420">
    <w:name w:val="ListLabel 420"/>
    <w:rsid w:val="007C430C"/>
    <w:rPr>
      <w:rFonts w:cs="Symbol"/>
    </w:rPr>
  </w:style>
  <w:style w:type="character" w:customStyle="1" w:styleId="ListLabel421">
    <w:name w:val="ListLabel 421"/>
    <w:rsid w:val="007C430C"/>
    <w:rPr>
      <w:rFonts w:cs="Courier New"/>
    </w:rPr>
  </w:style>
  <w:style w:type="character" w:customStyle="1" w:styleId="ListLabel422">
    <w:name w:val="ListLabel 422"/>
    <w:rsid w:val="007C430C"/>
    <w:rPr>
      <w:rFonts w:cs="Wingdings"/>
    </w:rPr>
  </w:style>
  <w:style w:type="character" w:customStyle="1" w:styleId="ListLabel423">
    <w:name w:val="ListLabel 423"/>
    <w:rsid w:val="007C430C"/>
    <w:rPr>
      <w:rFonts w:cs="Symbol"/>
    </w:rPr>
  </w:style>
  <w:style w:type="character" w:customStyle="1" w:styleId="ListLabel424">
    <w:name w:val="ListLabel 424"/>
    <w:rsid w:val="007C430C"/>
    <w:rPr>
      <w:rFonts w:cs="Courier New"/>
    </w:rPr>
  </w:style>
  <w:style w:type="character" w:customStyle="1" w:styleId="ListLabel425">
    <w:name w:val="ListLabel 425"/>
    <w:rsid w:val="007C430C"/>
    <w:rPr>
      <w:rFonts w:cs="Wingdings"/>
    </w:rPr>
  </w:style>
  <w:style w:type="character" w:customStyle="1" w:styleId="ListLabel426">
    <w:name w:val="ListLabel 426"/>
    <w:rsid w:val="007C430C"/>
    <w:rPr>
      <w:rFonts w:cs="Symbol"/>
      <w:strike w:val="0"/>
      <w:dstrike w:val="0"/>
    </w:rPr>
  </w:style>
  <w:style w:type="character" w:customStyle="1" w:styleId="ListLabel427">
    <w:name w:val="ListLabel 427"/>
    <w:rsid w:val="007C430C"/>
    <w:rPr>
      <w:rFonts w:cs="Courier New"/>
    </w:rPr>
  </w:style>
  <w:style w:type="character" w:customStyle="1" w:styleId="ListLabel428">
    <w:name w:val="ListLabel 428"/>
    <w:rsid w:val="007C430C"/>
    <w:rPr>
      <w:rFonts w:cs="Wingdings"/>
    </w:rPr>
  </w:style>
  <w:style w:type="character" w:customStyle="1" w:styleId="ListLabel429">
    <w:name w:val="ListLabel 429"/>
    <w:rsid w:val="007C430C"/>
    <w:rPr>
      <w:rFonts w:cs="Symbol"/>
    </w:rPr>
  </w:style>
  <w:style w:type="character" w:customStyle="1" w:styleId="ListLabel430">
    <w:name w:val="ListLabel 430"/>
    <w:rsid w:val="007C430C"/>
    <w:rPr>
      <w:rFonts w:cs="Courier New"/>
    </w:rPr>
  </w:style>
  <w:style w:type="character" w:customStyle="1" w:styleId="ListLabel431">
    <w:name w:val="ListLabel 431"/>
    <w:rsid w:val="007C430C"/>
    <w:rPr>
      <w:rFonts w:cs="Wingdings"/>
    </w:rPr>
  </w:style>
  <w:style w:type="character" w:customStyle="1" w:styleId="ListLabel432">
    <w:name w:val="ListLabel 432"/>
    <w:rsid w:val="007C430C"/>
    <w:rPr>
      <w:rFonts w:cs="Symbol"/>
    </w:rPr>
  </w:style>
  <w:style w:type="character" w:customStyle="1" w:styleId="ListLabel433">
    <w:name w:val="ListLabel 433"/>
    <w:rsid w:val="007C430C"/>
    <w:rPr>
      <w:rFonts w:cs="Courier New"/>
    </w:rPr>
  </w:style>
  <w:style w:type="character" w:customStyle="1" w:styleId="ListLabel434">
    <w:name w:val="ListLabel 434"/>
    <w:rsid w:val="007C430C"/>
    <w:rPr>
      <w:rFonts w:cs="Wingdings"/>
    </w:rPr>
  </w:style>
  <w:style w:type="character" w:customStyle="1" w:styleId="ListLabel435">
    <w:name w:val="ListLabel 435"/>
    <w:rsid w:val="007C430C"/>
    <w:rPr>
      <w:rFonts w:cs="Symbol"/>
    </w:rPr>
  </w:style>
  <w:style w:type="character" w:customStyle="1" w:styleId="ListLabel436">
    <w:name w:val="ListLabel 436"/>
    <w:rsid w:val="007C430C"/>
    <w:rPr>
      <w:rFonts w:cs="Courier New"/>
    </w:rPr>
  </w:style>
  <w:style w:type="character" w:customStyle="1" w:styleId="ListLabel437">
    <w:name w:val="ListLabel 437"/>
    <w:rsid w:val="007C430C"/>
    <w:rPr>
      <w:rFonts w:cs="Wingdings"/>
    </w:rPr>
  </w:style>
  <w:style w:type="character" w:customStyle="1" w:styleId="ListLabel438">
    <w:name w:val="ListLabel 438"/>
    <w:rsid w:val="007C430C"/>
    <w:rPr>
      <w:rFonts w:cs="Symbol"/>
    </w:rPr>
  </w:style>
  <w:style w:type="character" w:customStyle="1" w:styleId="ListLabel439">
    <w:name w:val="ListLabel 439"/>
    <w:rsid w:val="007C430C"/>
    <w:rPr>
      <w:rFonts w:cs="Courier New"/>
    </w:rPr>
  </w:style>
  <w:style w:type="character" w:customStyle="1" w:styleId="ListLabel440">
    <w:name w:val="ListLabel 440"/>
    <w:rsid w:val="007C430C"/>
    <w:rPr>
      <w:rFonts w:cs="Wingdings"/>
    </w:rPr>
  </w:style>
  <w:style w:type="character" w:customStyle="1" w:styleId="ListLabel441">
    <w:name w:val="ListLabel 441"/>
    <w:rsid w:val="007C430C"/>
    <w:rPr>
      <w:rFonts w:cs="Symbol"/>
    </w:rPr>
  </w:style>
  <w:style w:type="character" w:customStyle="1" w:styleId="ListLabel442">
    <w:name w:val="ListLabel 442"/>
    <w:rsid w:val="007C430C"/>
    <w:rPr>
      <w:rFonts w:cs="Courier New"/>
    </w:rPr>
  </w:style>
  <w:style w:type="character" w:customStyle="1" w:styleId="ListLabel443">
    <w:name w:val="ListLabel 443"/>
    <w:rsid w:val="007C430C"/>
    <w:rPr>
      <w:rFonts w:cs="Wingdings"/>
    </w:rPr>
  </w:style>
  <w:style w:type="character" w:customStyle="1" w:styleId="ListLabel444">
    <w:name w:val="ListLabel 444"/>
    <w:rsid w:val="007C430C"/>
    <w:rPr>
      <w:rFonts w:cs="Symbol"/>
    </w:rPr>
  </w:style>
  <w:style w:type="character" w:customStyle="1" w:styleId="ListLabel445">
    <w:name w:val="ListLabel 445"/>
    <w:rsid w:val="007C430C"/>
    <w:rPr>
      <w:rFonts w:cs="Courier New"/>
    </w:rPr>
  </w:style>
  <w:style w:type="character" w:customStyle="1" w:styleId="ListLabel446">
    <w:name w:val="ListLabel 446"/>
    <w:rsid w:val="007C430C"/>
    <w:rPr>
      <w:rFonts w:cs="Wingdings"/>
    </w:rPr>
  </w:style>
  <w:style w:type="character" w:customStyle="1" w:styleId="ListLabel447">
    <w:name w:val="ListLabel 447"/>
    <w:rsid w:val="007C430C"/>
    <w:rPr>
      <w:rFonts w:cs="Symbol"/>
    </w:rPr>
  </w:style>
  <w:style w:type="character" w:customStyle="1" w:styleId="ListLabel448">
    <w:name w:val="ListLabel 448"/>
    <w:rsid w:val="007C430C"/>
    <w:rPr>
      <w:rFonts w:cs="Courier New"/>
    </w:rPr>
  </w:style>
  <w:style w:type="character" w:customStyle="1" w:styleId="ListLabel449">
    <w:name w:val="ListLabel 449"/>
    <w:rsid w:val="007C430C"/>
    <w:rPr>
      <w:rFonts w:cs="Wingdings"/>
    </w:rPr>
  </w:style>
  <w:style w:type="character" w:customStyle="1" w:styleId="ListLabel450">
    <w:name w:val="ListLabel 450"/>
    <w:rsid w:val="007C430C"/>
    <w:rPr>
      <w:rFonts w:cs="Symbol"/>
    </w:rPr>
  </w:style>
  <w:style w:type="character" w:customStyle="1" w:styleId="ListLabel451">
    <w:name w:val="ListLabel 451"/>
    <w:rsid w:val="007C430C"/>
    <w:rPr>
      <w:rFonts w:cs="Courier New"/>
    </w:rPr>
  </w:style>
  <w:style w:type="character" w:customStyle="1" w:styleId="ListLabel452">
    <w:name w:val="ListLabel 452"/>
    <w:rsid w:val="007C430C"/>
    <w:rPr>
      <w:rFonts w:cs="Wingdings"/>
    </w:rPr>
  </w:style>
  <w:style w:type="character" w:customStyle="1" w:styleId="ListLabel453">
    <w:name w:val="ListLabel 453"/>
    <w:rsid w:val="007C430C"/>
    <w:rPr>
      <w:rFonts w:cs="Symbol"/>
    </w:rPr>
  </w:style>
  <w:style w:type="character" w:customStyle="1" w:styleId="ListLabel454">
    <w:name w:val="ListLabel 454"/>
    <w:rsid w:val="007C430C"/>
    <w:rPr>
      <w:rFonts w:cs="Courier New"/>
    </w:rPr>
  </w:style>
  <w:style w:type="character" w:customStyle="1" w:styleId="ListLabel455">
    <w:name w:val="ListLabel 455"/>
    <w:rsid w:val="007C430C"/>
    <w:rPr>
      <w:rFonts w:cs="Wingdings"/>
    </w:rPr>
  </w:style>
  <w:style w:type="character" w:customStyle="1" w:styleId="ListLabel456">
    <w:name w:val="ListLabel 456"/>
    <w:rsid w:val="007C430C"/>
    <w:rPr>
      <w:rFonts w:cs="Symbol"/>
    </w:rPr>
  </w:style>
  <w:style w:type="character" w:customStyle="1" w:styleId="ListLabel457">
    <w:name w:val="ListLabel 457"/>
    <w:rsid w:val="007C430C"/>
    <w:rPr>
      <w:rFonts w:cs="Courier New"/>
    </w:rPr>
  </w:style>
  <w:style w:type="character" w:customStyle="1" w:styleId="ListLabel458">
    <w:name w:val="ListLabel 458"/>
    <w:rsid w:val="007C430C"/>
    <w:rPr>
      <w:rFonts w:cs="Wingdings"/>
    </w:rPr>
  </w:style>
  <w:style w:type="character" w:customStyle="1" w:styleId="ListLabel459">
    <w:name w:val="ListLabel 459"/>
    <w:rsid w:val="007C430C"/>
    <w:rPr>
      <w:rFonts w:cs="Symbol"/>
    </w:rPr>
  </w:style>
  <w:style w:type="character" w:customStyle="1" w:styleId="ListLabel460">
    <w:name w:val="ListLabel 460"/>
    <w:rsid w:val="007C430C"/>
    <w:rPr>
      <w:rFonts w:cs="Courier New"/>
    </w:rPr>
  </w:style>
  <w:style w:type="character" w:customStyle="1" w:styleId="ListLabel461">
    <w:name w:val="ListLabel 461"/>
    <w:rsid w:val="007C430C"/>
    <w:rPr>
      <w:rFonts w:cs="Wingdings"/>
    </w:rPr>
  </w:style>
  <w:style w:type="character" w:customStyle="1" w:styleId="ListLabel462">
    <w:name w:val="ListLabel 462"/>
    <w:rsid w:val="007C430C"/>
    <w:rPr>
      <w:rFonts w:cs="Symbol"/>
    </w:rPr>
  </w:style>
  <w:style w:type="character" w:customStyle="1" w:styleId="ListLabel463">
    <w:name w:val="ListLabel 463"/>
    <w:rsid w:val="007C430C"/>
    <w:rPr>
      <w:rFonts w:cs="Courier New"/>
    </w:rPr>
  </w:style>
  <w:style w:type="character" w:customStyle="1" w:styleId="ListLabel464">
    <w:name w:val="ListLabel 464"/>
    <w:rsid w:val="007C430C"/>
    <w:rPr>
      <w:rFonts w:cs="Wingdings"/>
    </w:rPr>
  </w:style>
  <w:style w:type="character" w:customStyle="1" w:styleId="ListLabel465">
    <w:name w:val="ListLabel 465"/>
    <w:rsid w:val="007C430C"/>
    <w:rPr>
      <w:rFonts w:cs="Symbol"/>
    </w:rPr>
  </w:style>
  <w:style w:type="character" w:customStyle="1" w:styleId="ListLabel466">
    <w:name w:val="ListLabel 466"/>
    <w:rsid w:val="007C430C"/>
    <w:rPr>
      <w:rFonts w:cs="Courier New"/>
    </w:rPr>
  </w:style>
  <w:style w:type="character" w:customStyle="1" w:styleId="ListLabel467">
    <w:name w:val="ListLabel 467"/>
    <w:rsid w:val="007C430C"/>
    <w:rPr>
      <w:rFonts w:cs="Wingdings"/>
    </w:rPr>
  </w:style>
  <w:style w:type="character" w:customStyle="1" w:styleId="ListLabel468">
    <w:name w:val="ListLabel 468"/>
    <w:rsid w:val="007C430C"/>
    <w:rPr>
      <w:rFonts w:cs="Symbol"/>
    </w:rPr>
  </w:style>
  <w:style w:type="character" w:customStyle="1" w:styleId="ListLabel469">
    <w:name w:val="ListLabel 469"/>
    <w:rsid w:val="007C430C"/>
    <w:rPr>
      <w:rFonts w:cs="Courier New"/>
    </w:rPr>
  </w:style>
  <w:style w:type="character" w:customStyle="1" w:styleId="ListLabel470">
    <w:name w:val="ListLabel 470"/>
    <w:rsid w:val="007C430C"/>
    <w:rPr>
      <w:rFonts w:cs="Wingdings"/>
    </w:rPr>
  </w:style>
  <w:style w:type="character" w:customStyle="1" w:styleId="ListLabel471">
    <w:name w:val="ListLabel 471"/>
    <w:rsid w:val="007C430C"/>
    <w:rPr>
      <w:rFonts w:cs="Symbol"/>
    </w:rPr>
  </w:style>
  <w:style w:type="character" w:customStyle="1" w:styleId="ListLabel472">
    <w:name w:val="ListLabel 472"/>
    <w:rsid w:val="007C430C"/>
    <w:rPr>
      <w:rFonts w:cs="Courier New"/>
    </w:rPr>
  </w:style>
  <w:style w:type="character" w:customStyle="1" w:styleId="ListLabel473">
    <w:name w:val="ListLabel 473"/>
    <w:rsid w:val="007C430C"/>
    <w:rPr>
      <w:rFonts w:cs="Wingdings"/>
    </w:rPr>
  </w:style>
  <w:style w:type="character" w:customStyle="1" w:styleId="ListLabel474">
    <w:name w:val="ListLabel 474"/>
    <w:rsid w:val="007C430C"/>
    <w:rPr>
      <w:rFonts w:cs="Symbol"/>
    </w:rPr>
  </w:style>
  <w:style w:type="character" w:customStyle="1" w:styleId="ListLabel475">
    <w:name w:val="ListLabel 475"/>
    <w:rsid w:val="007C430C"/>
    <w:rPr>
      <w:rFonts w:cs="Courier New"/>
    </w:rPr>
  </w:style>
  <w:style w:type="character" w:customStyle="1" w:styleId="ListLabel476">
    <w:name w:val="ListLabel 476"/>
    <w:rsid w:val="007C430C"/>
    <w:rPr>
      <w:rFonts w:cs="Wingdings"/>
    </w:rPr>
  </w:style>
  <w:style w:type="character" w:customStyle="1" w:styleId="ListLabel477">
    <w:name w:val="ListLabel 477"/>
    <w:rsid w:val="007C430C"/>
    <w:rPr>
      <w:rFonts w:cs="Symbol"/>
    </w:rPr>
  </w:style>
  <w:style w:type="character" w:customStyle="1" w:styleId="ListLabel478">
    <w:name w:val="ListLabel 478"/>
    <w:rsid w:val="007C430C"/>
    <w:rPr>
      <w:rFonts w:cs="Courier New"/>
    </w:rPr>
  </w:style>
  <w:style w:type="character" w:customStyle="1" w:styleId="ListLabel479">
    <w:name w:val="ListLabel 479"/>
    <w:rsid w:val="007C430C"/>
    <w:rPr>
      <w:rFonts w:cs="Wingdings"/>
    </w:rPr>
  </w:style>
  <w:style w:type="character" w:customStyle="1" w:styleId="ListLabel480">
    <w:name w:val="ListLabel 480"/>
    <w:rsid w:val="007C430C"/>
    <w:rPr>
      <w:rFonts w:cs="Symbol"/>
    </w:rPr>
  </w:style>
  <w:style w:type="character" w:customStyle="1" w:styleId="ListLabel481">
    <w:name w:val="ListLabel 481"/>
    <w:rsid w:val="007C430C"/>
    <w:rPr>
      <w:rFonts w:cs="Courier New"/>
    </w:rPr>
  </w:style>
  <w:style w:type="character" w:customStyle="1" w:styleId="ListLabel482">
    <w:name w:val="ListLabel 482"/>
    <w:rsid w:val="007C430C"/>
    <w:rPr>
      <w:rFonts w:cs="Wingdings"/>
    </w:rPr>
  </w:style>
  <w:style w:type="character" w:customStyle="1" w:styleId="ListLabel483">
    <w:name w:val="ListLabel 483"/>
    <w:rsid w:val="007C430C"/>
    <w:rPr>
      <w:rFonts w:cs="Symbol"/>
    </w:rPr>
  </w:style>
  <w:style w:type="character" w:customStyle="1" w:styleId="ListLabel484">
    <w:name w:val="ListLabel 484"/>
    <w:rsid w:val="007C430C"/>
    <w:rPr>
      <w:rFonts w:cs="Courier New"/>
    </w:rPr>
  </w:style>
  <w:style w:type="character" w:customStyle="1" w:styleId="ListLabel485">
    <w:name w:val="ListLabel 485"/>
    <w:rsid w:val="007C430C"/>
    <w:rPr>
      <w:rFonts w:cs="Wingdings"/>
    </w:rPr>
  </w:style>
  <w:style w:type="character" w:customStyle="1" w:styleId="ListLabel486">
    <w:name w:val="ListLabel 486"/>
    <w:rsid w:val="007C430C"/>
    <w:rPr>
      <w:rFonts w:cs="Symbol"/>
    </w:rPr>
  </w:style>
  <w:style w:type="character" w:customStyle="1" w:styleId="ListLabel487">
    <w:name w:val="ListLabel 487"/>
    <w:rsid w:val="007C430C"/>
    <w:rPr>
      <w:rFonts w:cs="Courier New"/>
    </w:rPr>
  </w:style>
  <w:style w:type="character" w:customStyle="1" w:styleId="ListLabel488">
    <w:name w:val="ListLabel 488"/>
    <w:rsid w:val="007C430C"/>
    <w:rPr>
      <w:rFonts w:cs="Wingdings"/>
    </w:rPr>
  </w:style>
  <w:style w:type="character" w:customStyle="1" w:styleId="ListLabel489">
    <w:name w:val="ListLabel 489"/>
    <w:rsid w:val="007C430C"/>
    <w:rPr>
      <w:b w:val="0"/>
      <w:i w:val="0"/>
    </w:rPr>
  </w:style>
  <w:style w:type="character" w:customStyle="1" w:styleId="ListLabel490">
    <w:name w:val="ListLabel 490"/>
    <w:rsid w:val="007C430C"/>
    <w:rPr>
      <w:rFonts w:cs="Symbol"/>
    </w:rPr>
  </w:style>
  <w:style w:type="character" w:customStyle="1" w:styleId="ListLabel491">
    <w:name w:val="ListLabel 491"/>
    <w:rsid w:val="007C430C"/>
    <w:rPr>
      <w:rFonts w:cs="Courier New"/>
    </w:rPr>
  </w:style>
  <w:style w:type="character" w:customStyle="1" w:styleId="ListLabel492">
    <w:name w:val="ListLabel 492"/>
    <w:rsid w:val="007C430C"/>
    <w:rPr>
      <w:rFonts w:cs="Wingdings"/>
    </w:rPr>
  </w:style>
  <w:style w:type="character" w:customStyle="1" w:styleId="ListLabel493">
    <w:name w:val="ListLabel 493"/>
    <w:rsid w:val="007C430C"/>
    <w:rPr>
      <w:rFonts w:cs="Symbol"/>
    </w:rPr>
  </w:style>
  <w:style w:type="character" w:customStyle="1" w:styleId="ListLabel494">
    <w:name w:val="ListLabel 494"/>
    <w:rsid w:val="007C430C"/>
    <w:rPr>
      <w:rFonts w:cs="Courier New"/>
    </w:rPr>
  </w:style>
  <w:style w:type="character" w:customStyle="1" w:styleId="ListLabel495">
    <w:name w:val="ListLabel 495"/>
    <w:rsid w:val="007C430C"/>
    <w:rPr>
      <w:rFonts w:cs="Wingdings"/>
    </w:rPr>
  </w:style>
  <w:style w:type="character" w:customStyle="1" w:styleId="ListLabel496">
    <w:name w:val="ListLabel 496"/>
    <w:rsid w:val="007C430C"/>
    <w:rPr>
      <w:rFonts w:cs="Symbol"/>
    </w:rPr>
  </w:style>
  <w:style w:type="character" w:customStyle="1" w:styleId="ListLabel497">
    <w:name w:val="ListLabel 497"/>
    <w:rsid w:val="007C430C"/>
    <w:rPr>
      <w:rFonts w:cs="Courier New"/>
    </w:rPr>
  </w:style>
  <w:style w:type="character" w:customStyle="1" w:styleId="ListLabel498">
    <w:name w:val="ListLabel 498"/>
    <w:rsid w:val="007C430C"/>
    <w:rPr>
      <w:rFonts w:cs="Wingdings"/>
    </w:rPr>
  </w:style>
  <w:style w:type="character" w:customStyle="1" w:styleId="ListLabel499">
    <w:name w:val="ListLabel 499"/>
    <w:rsid w:val="007C430C"/>
    <w:rPr>
      <w:rFonts w:cs="Times New Roman"/>
      <w:sz w:val="24"/>
    </w:rPr>
  </w:style>
  <w:style w:type="character" w:customStyle="1" w:styleId="ListLabel500">
    <w:name w:val="ListLabel 500"/>
    <w:rsid w:val="007C430C"/>
    <w:rPr>
      <w:rFonts w:cs="Symbol"/>
    </w:rPr>
  </w:style>
  <w:style w:type="character" w:customStyle="1" w:styleId="ListLabel501">
    <w:name w:val="ListLabel 501"/>
    <w:rsid w:val="007C430C"/>
    <w:rPr>
      <w:rFonts w:cs="Courier New"/>
    </w:rPr>
  </w:style>
  <w:style w:type="character" w:customStyle="1" w:styleId="ListLabel502">
    <w:name w:val="ListLabel 502"/>
    <w:rsid w:val="007C430C"/>
    <w:rPr>
      <w:rFonts w:cs="Wingdings"/>
    </w:rPr>
  </w:style>
  <w:style w:type="character" w:customStyle="1" w:styleId="ListLabel503">
    <w:name w:val="ListLabel 503"/>
    <w:rsid w:val="007C430C"/>
    <w:rPr>
      <w:rFonts w:cs="Symbol"/>
    </w:rPr>
  </w:style>
  <w:style w:type="character" w:customStyle="1" w:styleId="ListLabel504">
    <w:name w:val="ListLabel 504"/>
    <w:rsid w:val="007C430C"/>
    <w:rPr>
      <w:rFonts w:cs="Courier New"/>
    </w:rPr>
  </w:style>
  <w:style w:type="character" w:customStyle="1" w:styleId="ListLabel505">
    <w:name w:val="ListLabel 505"/>
    <w:rsid w:val="007C430C"/>
    <w:rPr>
      <w:rFonts w:cs="Wingdings"/>
    </w:rPr>
  </w:style>
  <w:style w:type="character" w:customStyle="1" w:styleId="ListLabel506">
    <w:name w:val="ListLabel 506"/>
    <w:rsid w:val="007C430C"/>
    <w:rPr>
      <w:rFonts w:cs="Symbol"/>
    </w:rPr>
  </w:style>
  <w:style w:type="character" w:customStyle="1" w:styleId="ListLabel507">
    <w:name w:val="ListLabel 507"/>
    <w:rsid w:val="007C430C"/>
    <w:rPr>
      <w:rFonts w:cs="Courier New"/>
    </w:rPr>
  </w:style>
  <w:style w:type="character" w:customStyle="1" w:styleId="ListLabel508">
    <w:name w:val="ListLabel 508"/>
    <w:rsid w:val="007C430C"/>
    <w:rPr>
      <w:rFonts w:cs="Wingdings"/>
    </w:rPr>
  </w:style>
  <w:style w:type="character" w:customStyle="1" w:styleId="ListLabel509">
    <w:name w:val="ListLabel 509"/>
    <w:rsid w:val="007C430C"/>
    <w:rPr>
      <w:rFonts w:cs="Symbol"/>
    </w:rPr>
  </w:style>
  <w:style w:type="character" w:customStyle="1" w:styleId="ListLabel510">
    <w:name w:val="ListLabel 510"/>
    <w:rsid w:val="007C430C"/>
    <w:rPr>
      <w:rFonts w:cs="Courier New"/>
    </w:rPr>
  </w:style>
  <w:style w:type="character" w:customStyle="1" w:styleId="ListLabel511">
    <w:name w:val="ListLabel 511"/>
    <w:rsid w:val="007C430C"/>
    <w:rPr>
      <w:rFonts w:cs="Wingdings"/>
    </w:rPr>
  </w:style>
  <w:style w:type="character" w:customStyle="1" w:styleId="ListLabel512">
    <w:name w:val="ListLabel 512"/>
    <w:rsid w:val="007C430C"/>
    <w:rPr>
      <w:rFonts w:cs="Symbol"/>
    </w:rPr>
  </w:style>
  <w:style w:type="character" w:customStyle="1" w:styleId="ListLabel513">
    <w:name w:val="ListLabel 513"/>
    <w:rsid w:val="007C430C"/>
    <w:rPr>
      <w:rFonts w:cs="Courier New"/>
    </w:rPr>
  </w:style>
  <w:style w:type="character" w:customStyle="1" w:styleId="ListLabel514">
    <w:name w:val="ListLabel 514"/>
    <w:rsid w:val="007C430C"/>
    <w:rPr>
      <w:rFonts w:cs="Wingdings"/>
    </w:rPr>
  </w:style>
  <w:style w:type="character" w:customStyle="1" w:styleId="ListLabel515">
    <w:name w:val="ListLabel 515"/>
    <w:rsid w:val="007C430C"/>
    <w:rPr>
      <w:rFonts w:cs="Symbol"/>
    </w:rPr>
  </w:style>
  <w:style w:type="character" w:customStyle="1" w:styleId="ListLabel516">
    <w:name w:val="ListLabel 516"/>
    <w:rsid w:val="007C430C"/>
    <w:rPr>
      <w:rFonts w:cs="Courier New"/>
    </w:rPr>
  </w:style>
  <w:style w:type="character" w:customStyle="1" w:styleId="ListLabel517">
    <w:name w:val="ListLabel 517"/>
    <w:rsid w:val="007C430C"/>
    <w:rPr>
      <w:rFonts w:cs="Wingdings"/>
    </w:rPr>
  </w:style>
  <w:style w:type="character" w:customStyle="1" w:styleId="ListLabel518">
    <w:name w:val="ListLabel 518"/>
    <w:rsid w:val="007C430C"/>
    <w:rPr>
      <w:rFonts w:cs="Symbol"/>
    </w:rPr>
  </w:style>
  <w:style w:type="character" w:customStyle="1" w:styleId="ListLabel519">
    <w:name w:val="ListLabel 519"/>
    <w:rsid w:val="007C430C"/>
    <w:rPr>
      <w:rFonts w:cs="Courier New"/>
    </w:rPr>
  </w:style>
  <w:style w:type="character" w:customStyle="1" w:styleId="ListLabel520">
    <w:name w:val="ListLabel 520"/>
    <w:rsid w:val="007C430C"/>
    <w:rPr>
      <w:rFonts w:cs="Wingdings"/>
    </w:rPr>
  </w:style>
  <w:style w:type="character" w:customStyle="1" w:styleId="ListLabel521">
    <w:name w:val="ListLabel 521"/>
    <w:rsid w:val="007C430C"/>
    <w:rPr>
      <w:rFonts w:cs="Symbol"/>
    </w:rPr>
  </w:style>
  <w:style w:type="character" w:customStyle="1" w:styleId="ListLabel522">
    <w:name w:val="ListLabel 522"/>
    <w:rsid w:val="007C430C"/>
    <w:rPr>
      <w:rFonts w:cs="Courier New"/>
    </w:rPr>
  </w:style>
  <w:style w:type="character" w:customStyle="1" w:styleId="ListLabel523">
    <w:name w:val="ListLabel 523"/>
    <w:rsid w:val="007C430C"/>
    <w:rPr>
      <w:rFonts w:cs="Wingdings"/>
    </w:rPr>
  </w:style>
  <w:style w:type="character" w:customStyle="1" w:styleId="ListLabel524">
    <w:name w:val="ListLabel 524"/>
    <w:rsid w:val="007C430C"/>
    <w:rPr>
      <w:rFonts w:cs="Symbol"/>
    </w:rPr>
  </w:style>
  <w:style w:type="character" w:customStyle="1" w:styleId="ListLabel525">
    <w:name w:val="ListLabel 525"/>
    <w:rsid w:val="007C430C"/>
    <w:rPr>
      <w:rFonts w:cs="Courier New"/>
    </w:rPr>
  </w:style>
  <w:style w:type="character" w:customStyle="1" w:styleId="ListLabel526">
    <w:name w:val="ListLabel 526"/>
    <w:rsid w:val="007C430C"/>
    <w:rPr>
      <w:rFonts w:cs="Wingdings"/>
    </w:rPr>
  </w:style>
  <w:style w:type="character" w:customStyle="1" w:styleId="ListLabel527">
    <w:name w:val="ListLabel 527"/>
    <w:rsid w:val="007C430C"/>
    <w:rPr>
      <w:rFonts w:cs="Symbol"/>
    </w:rPr>
  </w:style>
  <w:style w:type="character" w:customStyle="1" w:styleId="ListLabel528">
    <w:name w:val="ListLabel 528"/>
    <w:rsid w:val="007C430C"/>
    <w:rPr>
      <w:rFonts w:cs="Courier New"/>
    </w:rPr>
  </w:style>
  <w:style w:type="character" w:customStyle="1" w:styleId="ListLabel529">
    <w:name w:val="ListLabel 529"/>
    <w:rsid w:val="007C430C"/>
    <w:rPr>
      <w:rFonts w:cs="Wingdings"/>
    </w:rPr>
  </w:style>
  <w:style w:type="character" w:customStyle="1" w:styleId="ListLabel530">
    <w:name w:val="ListLabel 530"/>
    <w:rsid w:val="007C430C"/>
    <w:rPr>
      <w:rFonts w:cs="Symbol"/>
    </w:rPr>
  </w:style>
  <w:style w:type="character" w:customStyle="1" w:styleId="ListLabel531">
    <w:name w:val="ListLabel 531"/>
    <w:rsid w:val="007C430C"/>
    <w:rPr>
      <w:rFonts w:cs="Courier New"/>
    </w:rPr>
  </w:style>
  <w:style w:type="character" w:customStyle="1" w:styleId="ListLabel532">
    <w:name w:val="ListLabel 532"/>
    <w:rsid w:val="007C430C"/>
    <w:rPr>
      <w:rFonts w:cs="Wingdings"/>
    </w:rPr>
  </w:style>
  <w:style w:type="character" w:customStyle="1" w:styleId="ListLabel533">
    <w:name w:val="ListLabel 533"/>
    <w:rsid w:val="007C430C"/>
    <w:rPr>
      <w:rFonts w:cs="Symbol"/>
    </w:rPr>
  </w:style>
  <w:style w:type="character" w:customStyle="1" w:styleId="ListLabel534">
    <w:name w:val="ListLabel 534"/>
    <w:rsid w:val="007C430C"/>
    <w:rPr>
      <w:rFonts w:cs="Courier New"/>
    </w:rPr>
  </w:style>
  <w:style w:type="character" w:customStyle="1" w:styleId="ListLabel535">
    <w:name w:val="ListLabel 535"/>
    <w:rsid w:val="007C430C"/>
    <w:rPr>
      <w:rFonts w:cs="Wingdings"/>
    </w:rPr>
  </w:style>
  <w:style w:type="character" w:customStyle="1" w:styleId="ListLabel536">
    <w:name w:val="ListLabel 536"/>
    <w:rsid w:val="007C430C"/>
    <w:rPr>
      <w:rFonts w:cs="Symbol"/>
      <w:strike w:val="0"/>
      <w:dstrike w:val="0"/>
    </w:rPr>
  </w:style>
  <w:style w:type="character" w:customStyle="1" w:styleId="ListLabel537">
    <w:name w:val="ListLabel 537"/>
    <w:rsid w:val="007C430C"/>
    <w:rPr>
      <w:rFonts w:cs="Courier New"/>
    </w:rPr>
  </w:style>
  <w:style w:type="character" w:customStyle="1" w:styleId="ListLabel538">
    <w:name w:val="ListLabel 538"/>
    <w:rsid w:val="007C430C"/>
    <w:rPr>
      <w:rFonts w:cs="Wingdings"/>
    </w:rPr>
  </w:style>
  <w:style w:type="character" w:customStyle="1" w:styleId="ListLabel539">
    <w:name w:val="ListLabel 539"/>
    <w:rsid w:val="007C430C"/>
    <w:rPr>
      <w:rFonts w:cs="Symbol"/>
    </w:rPr>
  </w:style>
  <w:style w:type="character" w:customStyle="1" w:styleId="ListLabel540">
    <w:name w:val="ListLabel 540"/>
    <w:rsid w:val="007C430C"/>
    <w:rPr>
      <w:rFonts w:cs="Courier New"/>
    </w:rPr>
  </w:style>
  <w:style w:type="character" w:customStyle="1" w:styleId="ListLabel541">
    <w:name w:val="ListLabel 541"/>
    <w:rsid w:val="007C430C"/>
    <w:rPr>
      <w:rFonts w:cs="Wingdings"/>
    </w:rPr>
  </w:style>
  <w:style w:type="character" w:customStyle="1" w:styleId="ListLabel542">
    <w:name w:val="ListLabel 542"/>
    <w:rsid w:val="007C430C"/>
    <w:rPr>
      <w:rFonts w:cs="Symbol"/>
    </w:rPr>
  </w:style>
  <w:style w:type="character" w:customStyle="1" w:styleId="ListLabel543">
    <w:name w:val="ListLabel 543"/>
    <w:rsid w:val="007C430C"/>
    <w:rPr>
      <w:rFonts w:cs="Courier New"/>
    </w:rPr>
  </w:style>
  <w:style w:type="character" w:customStyle="1" w:styleId="ListLabel544">
    <w:name w:val="ListLabel 544"/>
    <w:rsid w:val="007C430C"/>
    <w:rPr>
      <w:rFonts w:cs="Wingdings"/>
    </w:rPr>
  </w:style>
  <w:style w:type="character" w:customStyle="1" w:styleId="ListLabel545">
    <w:name w:val="ListLabel 545"/>
    <w:rsid w:val="007C430C"/>
    <w:rPr>
      <w:rFonts w:cs="Symbol"/>
    </w:rPr>
  </w:style>
  <w:style w:type="character" w:customStyle="1" w:styleId="ListLabel546">
    <w:name w:val="ListLabel 546"/>
    <w:rsid w:val="007C430C"/>
    <w:rPr>
      <w:rFonts w:cs="Courier New"/>
    </w:rPr>
  </w:style>
  <w:style w:type="character" w:customStyle="1" w:styleId="ListLabel547">
    <w:name w:val="ListLabel 547"/>
    <w:rsid w:val="007C430C"/>
    <w:rPr>
      <w:rFonts w:cs="Wingdings"/>
    </w:rPr>
  </w:style>
  <w:style w:type="character" w:customStyle="1" w:styleId="ListLabel548">
    <w:name w:val="ListLabel 548"/>
    <w:rsid w:val="007C430C"/>
    <w:rPr>
      <w:rFonts w:cs="Symbol"/>
    </w:rPr>
  </w:style>
  <w:style w:type="character" w:customStyle="1" w:styleId="ListLabel549">
    <w:name w:val="ListLabel 549"/>
    <w:rsid w:val="007C430C"/>
    <w:rPr>
      <w:rFonts w:cs="Courier New"/>
    </w:rPr>
  </w:style>
  <w:style w:type="character" w:customStyle="1" w:styleId="ListLabel550">
    <w:name w:val="ListLabel 550"/>
    <w:rsid w:val="007C430C"/>
    <w:rPr>
      <w:rFonts w:cs="Wingdings"/>
    </w:rPr>
  </w:style>
  <w:style w:type="character" w:customStyle="1" w:styleId="ListLabel551">
    <w:name w:val="ListLabel 551"/>
    <w:rsid w:val="007C430C"/>
    <w:rPr>
      <w:rFonts w:cs="Symbol"/>
    </w:rPr>
  </w:style>
  <w:style w:type="character" w:customStyle="1" w:styleId="ListLabel552">
    <w:name w:val="ListLabel 552"/>
    <w:rsid w:val="007C430C"/>
    <w:rPr>
      <w:rFonts w:cs="Courier New"/>
    </w:rPr>
  </w:style>
  <w:style w:type="character" w:customStyle="1" w:styleId="ListLabel553">
    <w:name w:val="ListLabel 553"/>
    <w:rsid w:val="007C430C"/>
    <w:rPr>
      <w:rFonts w:cs="Wingdings"/>
    </w:rPr>
  </w:style>
  <w:style w:type="character" w:customStyle="1" w:styleId="ListLabel554">
    <w:name w:val="ListLabel 554"/>
    <w:rsid w:val="007C430C"/>
    <w:rPr>
      <w:rFonts w:cs="Symbol"/>
    </w:rPr>
  </w:style>
  <w:style w:type="character" w:customStyle="1" w:styleId="ListLabel555">
    <w:name w:val="ListLabel 555"/>
    <w:rsid w:val="007C430C"/>
    <w:rPr>
      <w:rFonts w:cs="Courier New"/>
    </w:rPr>
  </w:style>
  <w:style w:type="character" w:customStyle="1" w:styleId="ListLabel556">
    <w:name w:val="ListLabel 556"/>
    <w:rsid w:val="007C430C"/>
    <w:rPr>
      <w:rFonts w:cs="Wingdings"/>
    </w:rPr>
  </w:style>
  <w:style w:type="character" w:customStyle="1" w:styleId="ListLabel557">
    <w:name w:val="ListLabel 557"/>
    <w:rsid w:val="007C430C"/>
    <w:rPr>
      <w:rFonts w:cs="Symbol"/>
    </w:rPr>
  </w:style>
  <w:style w:type="character" w:customStyle="1" w:styleId="ListLabel558">
    <w:name w:val="ListLabel 558"/>
    <w:rsid w:val="007C430C"/>
    <w:rPr>
      <w:rFonts w:cs="Courier New"/>
    </w:rPr>
  </w:style>
  <w:style w:type="character" w:customStyle="1" w:styleId="ListLabel559">
    <w:name w:val="ListLabel 559"/>
    <w:rsid w:val="007C430C"/>
    <w:rPr>
      <w:rFonts w:cs="Wingdings"/>
    </w:rPr>
  </w:style>
  <w:style w:type="character" w:customStyle="1" w:styleId="ListLabel560">
    <w:name w:val="ListLabel 560"/>
    <w:rsid w:val="007C430C"/>
    <w:rPr>
      <w:rFonts w:cs="Symbol"/>
    </w:rPr>
  </w:style>
  <w:style w:type="character" w:customStyle="1" w:styleId="ListLabel561">
    <w:name w:val="ListLabel 561"/>
    <w:rsid w:val="007C430C"/>
    <w:rPr>
      <w:rFonts w:cs="Courier New"/>
    </w:rPr>
  </w:style>
  <w:style w:type="character" w:customStyle="1" w:styleId="ListLabel562">
    <w:name w:val="ListLabel 562"/>
    <w:rsid w:val="007C430C"/>
    <w:rPr>
      <w:rFonts w:cs="Wingdings"/>
    </w:rPr>
  </w:style>
  <w:style w:type="character" w:customStyle="1" w:styleId="ListLabel563">
    <w:name w:val="ListLabel 563"/>
    <w:rsid w:val="007C430C"/>
    <w:rPr>
      <w:rFonts w:cs="Symbol"/>
    </w:rPr>
  </w:style>
  <w:style w:type="character" w:customStyle="1" w:styleId="ListLabel564">
    <w:name w:val="ListLabel 564"/>
    <w:rsid w:val="007C430C"/>
    <w:rPr>
      <w:rFonts w:cs="Courier New"/>
    </w:rPr>
  </w:style>
  <w:style w:type="character" w:customStyle="1" w:styleId="ListLabel565">
    <w:name w:val="ListLabel 565"/>
    <w:rsid w:val="007C430C"/>
    <w:rPr>
      <w:rFonts w:cs="Wingdings"/>
    </w:rPr>
  </w:style>
  <w:style w:type="character" w:customStyle="1" w:styleId="ListLabel566">
    <w:name w:val="ListLabel 566"/>
    <w:rsid w:val="007C430C"/>
    <w:rPr>
      <w:rFonts w:cs="Symbol"/>
    </w:rPr>
  </w:style>
  <w:style w:type="character" w:customStyle="1" w:styleId="ListLabel567">
    <w:name w:val="ListLabel 567"/>
    <w:rsid w:val="007C430C"/>
    <w:rPr>
      <w:rFonts w:cs="Courier New"/>
    </w:rPr>
  </w:style>
  <w:style w:type="character" w:customStyle="1" w:styleId="ListLabel568">
    <w:name w:val="ListLabel 568"/>
    <w:rsid w:val="007C430C"/>
    <w:rPr>
      <w:rFonts w:cs="Wingdings"/>
    </w:rPr>
  </w:style>
  <w:style w:type="character" w:customStyle="1" w:styleId="ListLabel569">
    <w:name w:val="ListLabel 569"/>
    <w:rsid w:val="007C430C"/>
    <w:rPr>
      <w:rFonts w:cs="Symbol"/>
    </w:rPr>
  </w:style>
  <w:style w:type="character" w:customStyle="1" w:styleId="ListLabel570">
    <w:name w:val="ListLabel 570"/>
    <w:rsid w:val="007C430C"/>
    <w:rPr>
      <w:rFonts w:cs="Courier New"/>
    </w:rPr>
  </w:style>
  <w:style w:type="character" w:customStyle="1" w:styleId="ListLabel571">
    <w:name w:val="ListLabel 571"/>
    <w:rsid w:val="007C430C"/>
    <w:rPr>
      <w:rFonts w:cs="Wingdings"/>
    </w:rPr>
  </w:style>
  <w:style w:type="character" w:customStyle="1" w:styleId="ListLabel572">
    <w:name w:val="ListLabel 572"/>
    <w:rsid w:val="007C430C"/>
    <w:rPr>
      <w:rFonts w:cs="Symbol"/>
    </w:rPr>
  </w:style>
  <w:style w:type="character" w:customStyle="1" w:styleId="ListLabel573">
    <w:name w:val="ListLabel 573"/>
    <w:rsid w:val="007C430C"/>
    <w:rPr>
      <w:rFonts w:cs="Courier New"/>
    </w:rPr>
  </w:style>
  <w:style w:type="character" w:customStyle="1" w:styleId="ListLabel574">
    <w:name w:val="ListLabel 574"/>
    <w:rsid w:val="007C430C"/>
    <w:rPr>
      <w:rFonts w:cs="Wingdings"/>
    </w:rPr>
  </w:style>
  <w:style w:type="character" w:customStyle="1" w:styleId="ListLabel575">
    <w:name w:val="ListLabel 575"/>
    <w:rsid w:val="007C430C"/>
    <w:rPr>
      <w:rFonts w:cs="Symbol"/>
    </w:rPr>
  </w:style>
  <w:style w:type="character" w:customStyle="1" w:styleId="ListLabel576">
    <w:name w:val="ListLabel 576"/>
    <w:rsid w:val="007C430C"/>
    <w:rPr>
      <w:rFonts w:cs="Courier New"/>
    </w:rPr>
  </w:style>
  <w:style w:type="character" w:customStyle="1" w:styleId="ListLabel577">
    <w:name w:val="ListLabel 577"/>
    <w:rsid w:val="007C430C"/>
    <w:rPr>
      <w:rFonts w:cs="Wingdings"/>
    </w:rPr>
  </w:style>
  <w:style w:type="character" w:customStyle="1" w:styleId="ListLabel578">
    <w:name w:val="ListLabel 578"/>
    <w:rsid w:val="007C430C"/>
    <w:rPr>
      <w:rFonts w:cs="Symbol"/>
    </w:rPr>
  </w:style>
  <w:style w:type="character" w:customStyle="1" w:styleId="ListLabel579">
    <w:name w:val="ListLabel 579"/>
    <w:rsid w:val="007C430C"/>
    <w:rPr>
      <w:rFonts w:cs="Courier New"/>
    </w:rPr>
  </w:style>
  <w:style w:type="character" w:customStyle="1" w:styleId="ListLabel580">
    <w:name w:val="ListLabel 580"/>
    <w:rsid w:val="007C430C"/>
    <w:rPr>
      <w:rFonts w:cs="Wingdings"/>
    </w:rPr>
  </w:style>
  <w:style w:type="character" w:customStyle="1" w:styleId="ListLabel581">
    <w:name w:val="ListLabel 581"/>
    <w:rsid w:val="007C430C"/>
    <w:rPr>
      <w:rFonts w:cs="Symbol"/>
    </w:rPr>
  </w:style>
  <w:style w:type="character" w:customStyle="1" w:styleId="ListLabel582">
    <w:name w:val="ListLabel 582"/>
    <w:rsid w:val="007C430C"/>
    <w:rPr>
      <w:rFonts w:cs="Courier New"/>
    </w:rPr>
  </w:style>
  <w:style w:type="character" w:customStyle="1" w:styleId="ListLabel583">
    <w:name w:val="ListLabel 583"/>
    <w:rsid w:val="007C430C"/>
    <w:rPr>
      <w:rFonts w:cs="Wingdings"/>
    </w:rPr>
  </w:style>
  <w:style w:type="character" w:customStyle="1" w:styleId="ListLabel584">
    <w:name w:val="ListLabel 584"/>
    <w:rsid w:val="007C430C"/>
    <w:rPr>
      <w:rFonts w:cs="Symbol"/>
    </w:rPr>
  </w:style>
  <w:style w:type="character" w:customStyle="1" w:styleId="ListLabel585">
    <w:name w:val="ListLabel 585"/>
    <w:rsid w:val="007C430C"/>
    <w:rPr>
      <w:rFonts w:cs="Courier New"/>
    </w:rPr>
  </w:style>
  <w:style w:type="character" w:customStyle="1" w:styleId="ListLabel586">
    <w:name w:val="ListLabel 586"/>
    <w:rsid w:val="007C430C"/>
    <w:rPr>
      <w:rFonts w:cs="Wingdings"/>
    </w:rPr>
  </w:style>
  <w:style w:type="character" w:customStyle="1" w:styleId="ListLabel587">
    <w:name w:val="ListLabel 587"/>
    <w:rsid w:val="007C430C"/>
    <w:rPr>
      <w:rFonts w:cs="Symbol"/>
    </w:rPr>
  </w:style>
  <w:style w:type="character" w:customStyle="1" w:styleId="ListLabel588">
    <w:name w:val="ListLabel 588"/>
    <w:rsid w:val="007C430C"/>
    <w:rPr>
      <w:rFonts w:cs="Courier New"/>
    </w:rPr>
  </w:style>
  <w:style w:type="character" w:customStyle="1" w:styleId="ListLabel589">
    <w:name w:val="ListLabel 589"/>
    <w:rsid w:val="007C430C"/>
    <w:rPr>
      <w:rFonts w:cs="Wingdings"/>
    </w:rPr>
  </w:style>
  <w:style w:type="character" w:customStyle="1" w:styleId="ListLabel590">
    <w:name w:val="ListLabel 590"/>
    <w:rsid w:val="007C430C"/>
    <w:rPr>
      <w:rFonts w:cs="Symbol"/>
    </w:rPr>
  </w:style>
  <w:style w:type="character" w:customStyle="1" w:styleId="ListLabel591">
    <w:name w:val="ListLabel 591"/>
    <w:rsid w:val="007C430C"/>
    <w:rPr>
      <w:rFonts w:cs="Courier New"/>
    </w:rPr>
  </w:style>
  <w:style w:type="character" w:customStyle="1" w:styleId="ListLabel592">
    <w:name w:val="ListLabel 592"/>
    <w:rsid w:val="007C430C"/>
    <w:rPr>
      <w:rFonts w:cs="Wingdings"/>
    </w:rPr>
  </w:style>
  <w:style w:type="character" w:customStyle="1" w:styleId="ListLabel593">
    <w:name w:val="ListLabel 593"/>
    <w:rsid w:val="007C430C"/>
    <w:rPr>
      <w:rFonts w:cs="Symbol"/>
    </w:rPr>
  </w:style>
  <w:style w:type="character" w:customStyle="1" w:styleId="ListLabel594">
    <w:name w:val="ListLabel 594"/>
    <w:rsid w:val="007C430C"/>
    <w:rPr>
      <w:rFonts w:cs="Courier New"/>
    </w:rPr>
  </w:style>
  <w:style w:type="character" w:customStyle="1" w:styleId="ListLabel595">
    <w:name w:val="ListLabel 595"/>
    <w:rsid w:val="007C430C"/>
    <w:rPr>
      <w:rFonts w:cs="Wingdings"/>
    </w:rPr>
  </w:style>
  <w:style w:type="character" w:customStyle="1" w:styleId="ListLabel596">
    <w:name w:val="ListLabel 596"/>
    <w:rsid w:val="007C430C"/>
    <w:rPr>
      <w:rFonts w:cs="Symbol"/>
    </w:rPr>
  </w:style>
  <w:style w:type="character" w:customStyle="1" w:styleId="ListLabel597">
    <w:name w:val="ListLabel 597"/>
    <w:rsid w:val="007C430C"/>
    <w:rPr>
      <w:rFonts w:cs="Courier New"/>
    </w:rPr>
  </w:style>
  <w:style w:type="character" w:customStyle="1" w:styleId="ListLabel598">
    <w:name w:val="ListLabel 598"/>
    <w:rsid w:val="007C430C"/>
    <w:rPr>
      <w:rFonts w:cs="Wingdings"/>
    </w:rPr>
  </w:style>
  <w:style w:type="character" w:customStyle="1" w:styleId="ListLabel599">
    <w:name w:val="ListLabel 599"/>
    <w:rsid w:val="007C430C"/>
    <w:rPr>
      <w:b w:val="0"/>
      <w:i w:val="0"/>
    </w:rPr>
  </w:style>
  <w:style w:type="character" w:customStyle="1" w:styleId="ListLabel600">
    <w:name w:val="ListLabel 600"/>
    <w:rsid w:val="007C430C"/>
    <w:rPr>
      <w:rFonts w:ascii="Times New Roman" w:hAnsi="Times New Roman" w:cs="Symbol"/>
      <w:b/>
      <w:sz w:val="24"/>
    </w:rPr>
  </w:style>
  <w:style w:type="character" w:customStyle="1" w:styleId="ListLabel601">
    <w:name w:val="ListLabel 601"/>
    <w:rsid w:val="007C430C"/>
    <w:rPr>
      <w:rFonts w:cs="Courier New"/>
    </w:rPr>
  </w:style>
  <w:style w:type="character" w:customStyle="1" w:styleId="ListLabel602">
    <w:name w:val="ListLabel 602"/>
    <w:rsid w:val="007C430C"/>
    <w:rPr>
      <w:rFonts w:cs="Wingdings"/>
    </w:rPr>
  </w:style>
  <w:style w:type="character" w:customStyle="1" w:styleId="ListLabel603">
    <w:name w:val="ListLabel 603"/>
    <w:rsid w:val="007C430C"/>
    <w:rPr>
      <w:rFonts w:cs="Symbol"/>
    </w:rPr>
  </w:style>
  <w:style w:type="character" w:customStyle="1" w:styleId="ListLabel604">
    <w:name w:val="ListLabel 604"/>
    <w:rsid w:val="007C430C"/>
    <w:rPr>
      <w:rFonts w:cs="Courier New"/>
    </w:rPr>
  </w:style>
  <w:style w:type="character" w:customStyle="1" w:styleId="ListLabel605">
    <w:name w:val="ListLabel 605"/>
    <w:rsid w:val="007C430C"/>
    <w:rPr>
      <w:rFonts w:cs="Wingdings"/>
    </w:rPr>
  </w:style>
  <w:style w:type="character" w:customStyle="1" w:styleId="ListLabel606">
    <w:name w:val="ListLabel 606"/>
    <w:rsid w:val="007C430C"/>
    <w:rPr>
      <w:rFonts w:cs="Symbol"/>
    </w:rPr>
  </w:style>
  <w:style w:type="character" w:customStyle="1" w:styleId="ListLabel607">
    <w:name w:val="ListLabel 607"/>
    <w:rsid w:val="007C430C"/>
    <w:rPr>
      <w:rFonts w:cs="Courier New"/>
    </w:rPr>
  </w:style>
  <w:style w:type="character" w:customStyle="1" w:styleId="ListLabel608">
    <w:name w:val="ListLabel 608"/>
    <w:rsid w:val="007C430C"/>
    <w:rPr>
      <w:rFonts w:cs="Wingdings"/>
    </w:rPr>
  </w:style>
  <w:style w:type="character" w:customStyle="1" w:styleId="ListLabel609">
    <w:name w:val="ListLabel 609"/>
    <w:rsid w:val="007C430C"/>
    <w:rPr>
      <w:rFonts w:cs="Times New Roman"/>
      <w:sz w:val="24"/>
    </w:rPr>
  </w:style>
  <w:style w:type="character" w:customStyle="1" w:styleId="ListLabel610">
    <w:name w:val="ListLabel 610"/>
    <w:rsid w:val="007C430C"/>
    <w:rPr>
      <w:rFonts w:ascii="Times New Roman" w:hAnsi="Times New Roman" w:cs="Symbol"/>
      <w:sz w:val="24"/>
    </w:rPr>
  </w:style>
  <w:style w:type="character" w:customStyle="1" w:styleId="ListLabel611">
    <w:name w:val="ListLabel 611"/>
    <w:rsid w:val="007C430C"/>
    <w:rPr>
      <w:rFonts w:cs="Courier New"/>
    </w:rPr>
  </w:style>
  <w:style w:type="character" w:customStyle="1" w:styleId="ListLabel612">
    <w:name w:val="ListLabel 612"/>
    <w:rsid w:val="007C430C"/>
    <w:rPr>
      <w:rFonts w:cs="Wingdings"/>
    </w:rPr>
  </w:style>
  <w:style w:type="character" w:customStyle="1" w:styleId="ListLabel613">
    <w:name w:val="ListLabel 613"/>
    <w:rsid w:val="007C430C"/>
    <w:rPr>
      <w:rFonts w:cs="Symbol"/>
    </w:rPr>
  </w:style>
  <w:style w:type="character" w:customStyle="1" w:styleId="ListLabel614">
    <w:name w:val="ListLabel 614"/>
    <w:rsid w:val="007C430C"/>
    <w:rPr>
      <w:rFonts w:cs="Courier New"/>
    </w:rPr>
  </w:style>
  <w:style w:type="character" w:customStyle="1" w:styleId="ListLabel615">
    <w:name w:val="ListLabel 615"/>
    <w:rsid w:val="007C430C"/>
    <w:rPr>
      <w:rFonts w:cs="Wingdings"/>
    </w:rPr>
  </w:style>
  <w:style w:type="character" w:customStyle="1" w:styleId="ListLabel616">
    <w:name w:val="ListLabel 616"/>
    <w:rsid w:val="007C430C"/>
    <w:rPr>
      <w:rFonts w:cs="Symbol"/>
    </w:rPr>
  </w:style>
  <w:style w:type="character" w:customStyle="1" w:styleId="ListLabel617">
    <w:name w:val="ListLabel 617"/>
    <w:rsid w:val="007C430C"/>
    <w:rPr>
      <w:rFonts w:cs="Courier New"/>
    </w:rPr>
  </w:style>
  <w:style w:type="character" w:customStyle="1" w:styleId="ListLabel618">
    <w:name w:val="ListLabel 618"/>
    <w:rsid w:val="007C430C"/>
    <w:rPr>
      <w:rFonts w:cs="Wingdings"/>
    </w:rPr>
  </w:style>
  <w:style w:type="character" w:customStyle="1" w:styleId="ListLabel619">
    <w:name w:val="ListLabel 619"/>
    <w:rsid w:val="007C430C"/>
    <w:rPr>
      <w:rFonts w:ascii="Times New Roman" w:hAnsi="Times New Roman" w:cs="Symbol"/>
      <w:b/>
      <w:sz w:val="24"/>
    </w:rPr>
  </w:style>
  <w:style w:type="character" w:customStyle="1" w:styleId="ListLabel620">
    <w:name w:val="ListLabel 620"/>
    <w:rsid w:val="007C430C"/>
    <w:rPr>
      <w:rFonts w:cs="Courier New"/>
    </w:rPr>
  </w:style>
  <w:style w:type="character" w:customStyle="1" w:styleId="ListLabel621">
    <w:name w:val="ListLabel 621"/>
    <w:rsid w:val="007C430C"/>
    <w:rPr>
      <w:rFonts w:cs="Wingdings"/>
    </w:rPr>
  </w:style>
  <w:style w:type="character" w:customStyle="1" w:styleId="ListLabel622">
    <w:name w:val="ListLabel 622"/>
    <w:rsid w:val="007C430C"/>
    <w:rPr>
      <w:rFonts w:cs="Symbol"/>
    </w:rPr>
  </w:style>
  <w:style w:type="character" w:customStyle="1" w:styleId="ListLabel623">
    <w:name w:val="ListLabel 623"/>
    <w:rsid w:val="007C430C"/>
    <w:rPr>
      <w:rFonts w:cs="Courier New"/>
    </w:rPr>
  </w:style>
  <w:style w:type="character" w:customStyle="1" w:styleId="ListLabel624">
    <w:name w:val="ListLabel 624"/>
    <w:rsid w:val="007C430C"/>
    <w:rPr>
      <w:rFonts w:cs="Wingdings"/>
    </w:rPr>
  </w:style>
  <w:style w:type="character" w:customStyle="1" w:styleId="ListLabel625">
    <w:name w:val="ListLabel 625"/>
    <w:rsid w:val="007C430C"/>
    <w:rPr>
      <w:rFonts w:cs="Symbol"/>
    </w:rPr>
  </w:style>
  <w:style w:type="character" w:customStyle="1" w:styleId="ListLabel626">
    <w:name w:val="ListLabel 626"/>
    <w:rsid w:val="007C430C"/>
    <w:rPr>
      <w:rFonts w:cs="Courier New"/>
    </w:rPr>
  </w:style>
  <w:style w:type="character" w:customStyle="1" w:styleId="ListLabel627">
    <w:name w:val="ListLabel 627"/>
    <w:rsid w:val="007C430C"/>
    <w:rPr>
      <w:rFonts w:cs="Wingdings"/>
    </w:rPr>
  </w:style>
  <w:style w:type="character" w:customStyle="1" w:styleId="ListLabel628">
    <w:name w:val="ListLabel 628"/>
    <w:rsid w:val="007C430C"/>
    <w:rPr>
      <w:rFonts w:ascii="Times New Roman" w:hAnsi="Times New Roman" w:cs="Symbol"/>
      <w:b/>
      <w:sz w:val="24"/>
    </w:rPr>
  </w:style>
  <w:style w:type="character" w:customStyle="1" w:styleId="ListLabel629">
    <w:name w:val="ListLabel 629"/>
    <w:rsid w:val="007C430C"/>
    <w:rPr>
      <w:rFonts w:cs="Courier New"/>
    </w:rPr>
  </w:style>
  <w:style w:type="character" w:customStyle="1" w:styleId="ListLabel630">
    <w:name w:val="ListLabel 630"/>
    <w:rsid w:val="007C430C"/>
    <w:rPr>
      <w:rFonts w:cs="Wingdings"/>
    </w:rPr>
  </w:style>
  <w:style w:type="character" w:customStyle="1" w:styleId="ListLabel631">
    <w:name w:val="ListLabel 631"/>
    <w:rsid w:val="007C430C"/>
    <w:rPr>
      <w:rFonts w:cs="Symbol"/>
    </w:rPr>
  </w:style>
  <w:style w:type="character" w:customStyle="1" w:styleId="ListLabel632">
    <w:name w:val="ListLabel 632"/>
    <w:rsid w:val="007C430C"/>
    <w:rPr>
      <w:rFonts w:cs="Courier New"/>
    </w:rPr>
  </w:style>
  <w:style w:type="character" w:customStyle="1" w:styleId="ListLabel633">
    <w:name w:val="ListLabel 633"/>
    <w:rsid w:val="007C430C"/>
    <w:rPr>
      <w:rFonts w:cs="Wingdings"/>
    </w:rPr>
  </w:style>
  <w:style w:type="character" w:customStyle="1" w:styleId="ListLabel634">
    <w:name w:val="ListLabel 634"/>
    <w:rsid w:val="007C430C"/>
    <w:rPr>
      <w:rFonts w:cs="Symbol"/>
    </w:rPr>
  </w:style>
  <w:style w:type="character" w:customStyle="1" w:styleId="ListLabel635">
    <w:name w:val="ListLabel 635"/>
    <w:rsid w:val="007C430C"/>
    <w:rPr>
      <w:rFonts w:cs="Courier New"/>
    </w:rPr>
  </w:style>
  <w:style w:type="character" w:customStyle="1" w:styleId="ListLabel636">
    <w:name w:val="ListLabel 636"/>
    <w:rsid w:val="007C430C"/>
    <w:rPr>
      <w:rFonts w:cs="Wingdings"/>
    </w:rPr>
  </w:style>
  <w:style w:type="character" w:customStyle="1" w:styleId="ListLabel637">
    <w:name w:val="ListLabel 637"/>
    <w:rsid w:val="007C430C"/>
    <w:rPr>
      <w:rFonts w:ascii="Times New Roman" w:hAnsi="Times New Roman" w:cs="Symbol"/>
      <w:b/>
      <w:sz w:val="24"/>
    </w:rPr>
  </w:style>
  <w:style w:type="character" w:customStyle="1" w:styleId="ListLabel638">
    <w:name w:val="ListLabel 638"/>
    <w:rsid w:val="007C430C"/>
    <w:rPr>
      <w:rFonts w:cs="Courier New"/>
    </w:rPr>
  </w:style>
  <w:style w:type="character" w:customStyle="1" w:styleId="ListLabel639">
    <w:name w:val="ListLabel 639"/>
    <w:rsid w:val="007C430C"/>
    <w:rPr>
      <w:rFonts w:cs="Wingdings"/>
    </w:rPr>
  </w:style>
  <w:style w:type="character" w:customStyle="1" w:styleId="ListLabel640">
    <w:name w:val="ListLabel 640"/>
    <w:rsid w:val="007C430C"/>
    <w:rPr>
      <w:rFonts w:cs="Symbol"/>
    </w:rPr>
  </w:style>
  <w:style w:type="character" w:customStyle="1" w:styleId="ListLabel641">
    <w:name w:val="ListLabel 641"/>
    <w:rsid w:val="007C430C"/>
    <w:rPr>
      <w:rFonts w:cs="Courier New"/>
    </w:rPr>
  </w:style>
  <w:style w:type="character" w:customStyle="1" w:styleId="ListLabel642">
    <w:name w:val="ListLabel 642"/>
    <w:rsid w:val="007C430C"/>
    <w:rPr>
      <w:rFonts w:cs="Wingdings"/>
    </w:rPr>
  </w:style>
  <w:style w:type="character" w:customStyle="1" w:styleId="ListLabel643">
    <w:name w:val="ListLabel 643"/>
    <w:rsid w:val="007C430C"/>
    <w:rPr>
      <w:rFonts w:cs="Symbol"/>
    </w:rPr>
  </w:style>
  <w:style w:type="character" w:customStyle="1" w:styleId="ListLabel644">
    <w:name w:val="ListLabel 644"/>
    <w:rsid w:val="007C430C"/>
    <w:rPr>
      <w:rFonts w:cs="Courier New"/>
    </w:rPr>
  </w:style>
  <w:style w:type="character" w:customStyle="1" w:styleId="ListLabel645">
    <w:name w:val="ListLabel 645"/>
    <w:rsid w:val="007C430C"/>
    <w:rPr>
      <w:rFonts w:cs="Wingdings"/>
    </w:rPr>
  </w:style>
  <w:style w:type="character" w:customStyle="1" w:styleId="ListLabel646">
    <w:name w:val="ListLabel 646"/>
    <w:rsid w:val="007C430C"/>
    <w:rPr>
      <w:rFonts w:ascii="Times New Roman" w:hAnsi="Times New Roman" w:cs="Symbol"/>
      <w:b/>
      <w:strike w:val="0"/>
      <w:dstrike w:val="0"/>
      <w:sz w:val="24"/>
    </w:rPr>
  </w:style>
  <w:style w:type="character" w:customStyle="1" w:styleId="ListLabel647">
    <w:name w:val="ListLabel 647"/>
    <w:rsid w:val="007C430C"/>
    <w:rPr>
      <w:rFonts w:cs="Courier New"/>
    </w:rPr>
  </w:style>
  <w:style w:type="character" w:customStyle="1" w:styleId="ListLabel648">
    <w:name w:val="ListLabel 648"/>
    <w:rsid w:val="007C430C"/>
    <w:rPr>
      <w:rFonts w:cs="Wingdings"/>
    </w:rPr>
  </w:style>
  <w:style w:type="character" w:customStyle="1" w:styleId="ListLabel649">
    <w:name w:val="ListLabel 649"/>
    <w:rsid w:val="007C430C"/>
    <w:rPr>
      <w:rFonts w:cs="Symbol"/>
    </w:rPr>
  </w:style>
  <w:style w:type="character" w:customStyle="1" w:styleId="ListLabel650">
    <w:name w:val="ListLabel 650"/>
    <w:rsid w:val="007C430C"/>
    <w:rPr>
      <w:rFonts w:cs="Courier New"/>
    </w:rPr>
  </w:style>
  <w:style w:type="character" w:customStyle="1" w:styleId="ListLabel651">
    <w:name w:val="ListLabel 651"/>
    <w:rsid w:val="007C430C"/>
    <w:rPr>
      <w:rFonts w:cs="Wingdings"/>
    </w:rPr>
  </w:style>
  <w:style w:type="character" w:customStyle="1" w:styleId="ListLabel652">
    <w:name w:val="ListLabel 652"/>
    <w:rsid w:val="007C430C"/>
    <w:rPr>
      <w:rFonts w:cs="Symbol"/>
    </w:rPr>
  </w:style>
  <w:style w:type="character" w:customStyle="1" w:styleId="ListLabel653">
    <w:name w:val="ListLabel 653"/>
    <w:rsid w:val="007C430C"/>
    <w:rPr>
      <w:rFonts w:cs="Courier New"/>
    </w:rPr>
  </w:style>
  <w:style w:type="character" w:customStyle="1" w:styleId="ListLabel654">
    <w:name w:val="ListLabel 654"/>
    <w:rsid w:val="007C430C"/>
    <w:rPr>
      <w:rFonts w:cs="Wingdings"/>
    </w:rPr>
  </w:style>
  <w:style w:type="character" w:customStyle="1" w:styleId="ListLabel655">
    <w:name w:val="ListLabel 655"/>
    <w:rsid w:val="007C430C"/>
    <w:rPr>
      <w:rFonts w:ascii="Times New Roman" w:hAnsi="Times New Roman" w:cs="Symbol"/>
      <w:b/>
      <w:sz w:val="24"/>
    </w:rPr>
  </w:style>
  <w:style w:type="character" w:customStyle="1" w:styleId="ListLabel656">
    <w:name w:val="ListLabel 656"/>
    <w:rsid w:val="007C430C"/>
    <w:rPr>
      <w:rFonts w:cs="Courier New"/>
    </w:rPr>
  </w:style>
  <w:style w:type="character" w:customStyle="1" w:styleId="ListLabel657">
    <w:name w:val="ListLabel 657"/>
    <w:rsid w:val="007C430C"/>
    <w:rPr>
      <w:rFonts w:cs="Wingdings"/>
    </w:rPr>
  </w:style>
  <w:style w:type="character" w:customStyle="1" w:styleId="ListLabel658">
    <w:name w:val="ListLabel 658"/>
    <w:rsid w:val="007C430C"/>
    <w:rPr>
      <w:rFonts w:cs="Symbol"/>
    </w:rPr>
  </w:style>
  <w:style w:type="character" w:customStyle="1" w:styleId="ListLabel659">
    <w:name w:val="ListLabel 659"/>
    <w:rsid w:val="007C430C"/>
    <w:rPr>
      <w:rFonts w:cs="Courier New"/>
    </w:rPr>
  </w:style>
  <w:style w:type="character" w:customStyle="1" w:styleId="ListLabel660">
    <w:name w:val="ListLabel 660"/>
    <w:rsid w:val="007C430C"/>
    <w:rPr>
      <w:rFonts w:cs="Wingdings"/>
    </w:rPr>
  </w:style>
  <w:style w:type="character" w:customStyle="1" w:styleId="ListLabel661">
    <w:name w:val="ListLabel 661"/>
    <w:rsid w:val="007C430C"/>
    <w:rPr>
      <w:rFonts w:cs="Symbol"/>
    </w:rPr>
  </w:style>
  <w:style w:type="character" w:customStyle="1" w:styleId="ListLabel662">
    <w:name w:val="ListLabel 662"/>
    <w:rsid w:val="007C430C"/>
    <w:rPr>
      <w:rFonts w:cs="Courier New"/>
    </w:rPr>
  </w:style>
  <w:style w:type="character" w:customStyle="1" w:styleId="ListLabel663">
    <w:name w:val="ListLabel 663"/>
    <w:rsid w:val="007C430C"/>
    <w:rPr>
      <w:rFonts w:cs="Wingdings"/>
    </w:rPr>
  </w:style>
  <w:style w:type="character" w:customStyle="1" w:styleId="ListLabel664">
    <w:name w:val="ListLabel 664"/>
    <w:rsid w:val="007C430C"/>
    <w:rPr>
      <w:rFonts w:ascii="Times New Roman" w:hAnsi="Times New Roman" w:cs="Symbol"/>
      <w:b/>
      <w:sz w:val="24"/>
    </w:rPr>
  </w:style>
  <w:style w:type="character" w:customStyle="1" w:styleId="ListLabel665">
    <w:name w:val="ListLabel 665"/>
    <w:rsid w:val="007C430C"/>
    <w:rPr>
      <w:rFonts w:cs="Courier New"/>
    </w:rPr>
  </w:style>
  <w:style w:type="character" w:customStyle="1" w:styleId="ListLabel666">
    <w:name w:val="ListLabel 666"/>
    <w:rsid w:val="007C430C"/>
    <w:rPr>
      <w:rFonts w:cs="Wingdings"/>
    </w:rPr>
  </w:style>
  <w:style w:type="character" w:customStyle="1" w:styleId="ListLabel667">
    <w:name w:val="ListLabel 667"/>
    <w:rsid w:val="007C430C"/>
    <w:rPr>
      <w:rFonts w:cs="Symbol"/>
    </w:rPr>
  </w:style>
  <w:style w:type="character" w:customStyle="1" w:styleId="ListLabel668">
    <w:name w:val="ListLabel 668"/>
    <w:rsid w:val="007C430C"/>
    <w:rPr>
      <w:rFonts w:cs="Courier New"/>
    </w:rPr>
  </w:style>
  <w:style w:type="character" w:customStyle="1" w:styleId="ListLabel669">
    <w:name w:val="ListLabel 669"/>
    <w:rsid w:val="007C430C"/>
    <w:rPr>
      <w:rFonts w:cs="Wingdings"/>
    </w:rPr>
  </w:style>
  <w:style w:type="character" w:customStyle="1" w:styleId="ListLabel670">
    <w:name w:val="ListLabel 670"/>
    <w:rsid w:val="007C430C"/>
    <w:rPr>
      <w:rFonts w:cs="Symbol"/>
    </w:rPr>
  </w:style>
  <w:style w:type="character" w:customStyle="1" w:styleId="ListLabel671">
    <w:name w:val="ListLabel 671"/>
    <w:rsid w:val="007C430C"/>
    <w:rPr>
      <w:rFonts w:cs="Courier New"/>
    </w:rPr>
  </w:style>
  <w:style w:type="character" w:customStyle="1" w:styleId="ListLabel672">
    <w:name w:val="ListLabel 672"/>
    <w:rsid w:val="007C430C"/>
    <w:rPr>
      <w:rFonts w:cs="Wingdings"/>
    </w:rPr>
  </w:style>
  <w:style w:type="character" w:customStyle="1" w:styleId="ListLabel673">
    <w:name w:val="ListLabel 673"/>
    <w:rsid w:val="007C430C"/>
    <w:rPr>
      <w:rFonts w:ascii="Times New Roman" w:hAnsi="Times New Roman" w:cs="Symbol"/>
      <w:b/>
      <w:sz w:val="24"/>
    </w:rPr>
  </w:style>
  <w:style w:type="character" w:customStyle="1" w:styleId="ListLabel674">
    <w:name w:val="ListLabel 674"/>
    <w:rsid w:val="007C430C"/>
    <w:rPr>
      <w:rFonts w:cs="Courier New"/>
    </w:rPr>
  </w:style>
  <w:style w:type="character" w:customStyle="1" w:styleId="ListLabel675">
    <w:name w:val="ListLabel 675"/>
    <w:rsid w:val="007C430C"/>
    <w:rPr>
      <w:rFonts w:cs="Wingdings"/>
    </w:rPr>
  </w:style>
  <w:style w:type="character" w:customStyle="1" w:styleId="ListLabel676">
    <w:name w:val="ListLabel 676"/>
    <w:rsid w:val="007C430C"/>
    <w:rPr>
      <w:rFonts w:cs="Symbol"/>
    </w:rPr>
  </w:style>
  <w:style w:type="character" w:customStyle="1" w:styleId="ListLabel677">
    <w:name w:val="ListLabel 677"/>
    <w:rsid w:val="007C430C"/>
    <w:rPr>
      <w:rFonts w:cs="Courier New"/>
    </w:rPr>
  </w:style>
  <w:style w:type="character" w:customStyle="1" w:styleId="ListLabel678">
    <w:name w:val="ListLabel 678"/>
    <w:rsid w:val="007C430C"/>
    <w:rPr>
      <w:rFonts w:cs="Wingdings"/>
    </w:rPr>
  </w:style>
  <w:style w:type="character" w:customStyle="1" w:styleId="ListLabel679">
    <w:name w:val="ListLabel 679"/>
    <w:rsid w:val="007C430C"/>
    <w:rPr>
      <w:rFonts w:cs="Symbol"/>
    </w:rPr>
  </w:style>
  <w:style w:type="character" w:customStyle="1" w:styleId="ListLabel680">
    <w:name w:val="ListLabel 680"/>
    <w:rsid w:val="007C430C"/>
    <w:rPr>
      <w:rFonts w:cs="Courier New"/>
    </w:rPr>
  </w:style>
  <w:style w:type="character" w:customStyle="1" w:styleId="ListLabel681">
    <w:name w:val="ListLabel 681"/>
    <w:rsid w:val="007C430C"/>
    <w:rPr>
      <w:rFonts w:cs="Wingdings"/>
    </w:rPr>
  </w:style>
  <w:style w:type="character" w:customStyle="1" w:styleId="ListLabel682">
    <w:name w:val="ListLabel 682"/>
    <w:rsid w:val="007C430C"/>
    <w:rPr>
      <w:rFonts w:ascii="Times New Roman" w:hAnsi="Times New Roman" w:cs="Symbol"/>
      <w:b/>
      <w:sz w:val="24"/>
    </w:rPr>
  </w:style>
  <w:style w:type="character" w:customStyle="1" w:styleId="ListLabel683">
    <w:name w:val="ListLabel 683"/>
    <w:rsid w:val="007C430C"/>
    <w:rPr>
      <w:rFonts w:cs="Courier New"/>
    </w:rPr>
  </w:style>
  <w:style w:type="character" w:customStyle="1" w:styleId="ListLabel684">
    <w:name w:val="ListLabel 684"/>
    <w:rsid w:val="007C430C"/>
    <w:rPr>
      <w:rFonts w:cs="Wingdings"/>
    </w:rPr>
  </w:style>
  <w:style w:type="character" w:customStyle="1" w:styleId="ListLabel685">
    <w:name w:val="ListLabel 685"/>
    <w:rsid w:val="007C430C"/>
    <w:rPr>
      <w:rFonts w:cs="Symbol"/>
    </w:rPr>
  </w:style>
  <w:style w:type="character" w:customStyle="1" w:styleId="ListLabel686">
    <w:name w:val="ListLabel 686"/>
    <w:rsid w:val="007C430C"/>
    <w:rPr>
      <w:rFonts w:cs="Courier New"/>
    </w:rPr>
  </w:style>
  <w:style w:type="character" w:customStyle="1" w:styleId="ListLabel687">
    <w:name w:val="ListLabel 687"/>
    <w:rsid w:val="007C430C"/>
    <w:rPr>
      <w:rFonts w:cs="Wingdings"/>
    </w:rPr>
  </w:style>
  <w:style w:type="character" w:customStyle="1" w:styleId="ListLabel688">
    <w:name w:val="ListLabel 688"/>
    <w:rsid w:val="007C430C"/>
    <w:rPr>
      <w:rFonts w:cs="Symbol"/>
    </w:rPr>
  </w:style>
  <w:style w:type="character" w:customStyle="1" w:styleId="ListLabel689">
    <w:name w:val="ListLabel 689"/>
    <w:rsid w:val="007C430C"/>
    <w:rPr>
      <w:rFonts w:cs="Courier New"/>
    </w:rPr>
  </w:style>
  <w:style w:type="character" w:customStyle="1" w:styleId="ListLabel690">
    <w:name w:val="ListLabel 690"/>
    <w:rsid w:val="007C430C"/>
    <w:rPr>
      <w:rFonts w:cs="Wingdings"/>
    </w:rPr>
  </w:style>
  <w:style w:type="character" w:customStyle="1" w:styleId="ListLabel691">
    <w:name w:val="ListLabel 691"/>
    <w:rsid w:val="007C430C"/>
    <w:rPr>
      <w:rFonts w:ascii="Times New Roman" w:hAnsi="Times New Roman" w:cs="Symbol"/>
      <w:b/>
      <w:sz w:val="24"/>
    </w:rPr>
  </w:style>
  <w:style w:type="character" w:customStyle="1" w:styleId="ListLabel692">
    <w:name w:val="ListLabel 692"/>
    <w:rsid w:val="007C430C"/>
    <w:rPr>
      <w:rFonts w:cs="Courier New"/>
    </w:rPr>
  </w:style>
  <w:style w:type="character" w:customStyle="1" w:styleId="ListLabel693">
    <w:name w:val="ListLabel 693"/>
    <w:rsid w:val="007C430C"/>
    <w:rPr>
      <w:rFonts w:cs="Wingdings"/>
    </w:rPr>
  </w:style>
  <w:style w:type="character" w:customStyle="1" w:styleId="ListLabel694">
    <w:name w:val="ListLabel 694"/>
    <w:rsid w:val="007C430C"/>
    <w:rPr>
      <w:rFonts w:cs="Symbol"/>
    </w:rPr>
  </w:style>
  <w:style w:type="character" w:customStyle="1" w:styleId="ListLabel695">
    <w:name w:val="ListLabel 695"/>
    <w:rsid w:val="007C430C"/>
    <w:rPr>
      <w:rFonts w:cs="Courier New"/>
    </w:rPr>
  </w:style>
  <w:style w:type="character" w:customStyle="1" w:styleId="ListLabel696">
    <w:name w:val="ListLabel 696"/>
    <w:rsid w:val="007C430C"/>
    <w:rPr>
      <w:rFonts w:cs="Wingdings"/>
    </w:rPr>
  </w:style>
  <w:style w:type="character" w:customStyle="1" w:styleId="ListLabel697">
    <w:name w:val="ListLabel 697"/>
    <w:rsid w:val="007C430C"/>
    <w:rPr>
      <w:rFonts w:cs="Symbol"/>
    </w:rPr>
  </w:style>
  <w:style w:type="character" w:customStyle="1" w:styleId="ListLabel698">
    <w:name w:val="ListLabel 698"/>
    <w:rsid w:val="007C430C"/>
    <w:rPr>
      <w:rFonts w:cs="Courier New"/>
    </w:rPr>
  </w:style>
  <w:style w:type="character" w:customStyle="1" w:styleId="ListLabel699">
    <w:name w:val="ListLabel 699"/>
    <w:rsid w:val="007C430C"/>
    <w:rPr>
      <w:rFonts w:cs="Wingdings"/>
    </w:rPr>
  </w:style>
  <w:style w:type="character" w:customStyle="1" w:styleId="ListLabel700">
    <w:name w:val="ListLabel 700"/>
    <w:rsid w:val="007C430C"/>
    <w:rPr>
      <w:rFonts w:ascii="Times New Roman" w:hAnsi="Times New Roman" w:cs="Symbol"/>
      <w:b/>
      <w:sz w:val="24"/>
    </w:rPr>
  </w:style>
  <w:style w:type="character" w:customStyle="1" w:styleId="ListLabel701">
    <w:name w:val="ListLabel 701"/>
    <w:rsid w:val="007C430C"/>
    <w:rPr>
      <w:rFonts w:cs="Courier New"/>
    </w:rPr>
  </w:style>
  <w:style w:type="character" w:customStyle="1" w:styleId="ListLabel702">
    <w:name w:val="ListLabel 702"/>
    <w:rsid w:val="007C430C"/>
    <w:rPr>
      <w:rFonts w:cs="Wingdings"/>
    </w:rPr>
  </w:style>
  <w:style w:type="character" w:customStyle="1" w:styleId="ListLabel703">
    <w:name w:val="ListLabel 703"/>
    <w:rsid w:val="007C430C"/>
    <w:rPr>
      <w:rFonts w:cs="Symbol"/>
    </w:rPr>
  </w:style>
  <w:style w:type="character" w:customStyle="1" w:styleId="ListLabel704">
    <w:name w:val="ListLabel 704"/>
    <w:rsid w:val="007C430C"/>
    <w:rPr>
      <w:rFonts w:cs="Courier New"/>
    </w:rPr>
  </w:style>
  <w:style w:type="character" w:customStyle="1" w:styleId="ListLabel705">
    <w:name w:val="ListLabel 705"/>
    <w:rsid w:val="007C430C"/>
    <w:rPr>
      <w:rFonts w:cs="Wingdings"/>
    </w:rPr>
  </w:style>
  <w:style w:type="character" w:customStyle="1" w:styleId="ListLabel706">
    <w:name w:val="ListLabel 706"/>
    <w:rsid w:val="007C430C"/>
    <w:rPr>
      <w:rFonts w:cs="Symbol"/>
    </w:rPr>
  </w:style>
  <w:style w:type="character" w:customStyle="1" w:styleId="ListLabel707">
    <w:name w:val="ListLabel 707"/>
    <w:rsid w:val="007C430C"/>
    <w:rPr>
      <w:rFonts w:cs="Courier New"/>
    </w:rPr>
  </w:style>
  <w:style w:type="character" w:customStyle="1" w:styleId="ListLabel708">
    <w:name w:val="ListLabel 708"/>
    <w:rsid w:val="007C430C"/>
    <w:rPr>
      <w:rFonts w:cs="Wingdings"/>
    </w:rPr>
  </w:style>
  <w:style w:type="character" w:customStyle="1" w:styleId="ListLabel709">
    <w:name w:val="ListLabel 709"/>
    <w:rsid w:val="007C430C"/>
    <w:rPr>
      <w:b w:val="0"/>
      <w:i w:val="0"/>
    </w:rPr>
  </w:style>
  <w:style w:type="character" w:customStyle="1" w:styleId="ListLabel710">
    <w:name w:val="ListLabel 710"/>
    <w:rsid w:val="007C430C"/>
    <w:rPr>
      <w:rFonts w:ascii="Times New Roman" w:hAnsi="Times New Roman" w:cs="Symbol"/>
      <w:b/>
      <w:sz w:val="24"/>
    </w:rPr>
  </w:style>
  <w:style w:type="character" w:customStyle="1" w:styleId="ListLabel711">
    <w:name w:val="ListLabel 711"/>
    <w:rsid w:val="007C430C"/>
    <w:rPr>
      <w:rFonts w:cs="Courier New"/>
    </w:rPr>
  </w:style>
  <w:style w:type="character" w:customStyle="1" w:styleId="ListLabel712">
    <w:name w:val="ListLabel 712"/>
    <w:rsid w:val="007C430C"/>
    <w:rPr>
      <w:rFonts w:cs="Wingdings"/>
    </w:rPr>
  </w:style>
  <w:style w:type="character" w:customStyle="1" w:styleId="ListLabel713">
    <w:name w:val="ListLabel 713"/>
    <w:rsid w:val="007C430C"/>
    <w:rPr>
      <w:rFonts w:cs="Symbol"/>
    </w:rPr>
  </w:style>
  <w:style w:type="character" w:customStyle="1" w:styleId="ListLabel714">
    <w:name w:val="ListLabel 714"/>
    <w:rsid w:val="007C430C"/>
    <w:rPr>
      <w:rFonts w:cs="Courier New"/>
    </w:rPr>
  </w:style>
  <w:style w:type="character" w:customStyle="1" w:styleId="ListLabel715">
    <w:name w:val="ListLabel 715"/>
    <w:rsid w:val="007C430C"/>
    <w:rPr>
      <w:rFonts w:cs="Wingdings"/>
    </w:rPr>
  </w:style>
  <w:style w:type="character" w:customStyle="1" w:styleId="ListLabel716">
    <w:name w:val="ListLabel 716"/>
    <w:rsid w:val="007C430C"/>
    <w:rPr>
      <w:rFonts w:cs="Symbol"/>
    </w:rPr>
  </w:style>
  <w:style w:type="character" w:customStyle="1" w:styleId="ListLabel717">
    <w:name w:val="ListLabel 717"/>
    <w:rsid w:val="007C430C"/>
    <w:rPr>
      <w:rFonts w:cs="Courier New"/>
    </w:rPr>
  </w:style>
  <w:style w:type="character" w:customStyle="1" w:styleId="ListLabel718">
    <w:name w:val="ListLabel 718"/>
    <w:rsid w:val="007C430C"/>
    <w:rPr>
      <w:rFonts w:cs="Wingdings"/>
    </w:rPr>
  </w:style>
  <w:style w:type="character" w:customStyle="1" w:styleId="ListLabel719">
    <w:name w:val="ListLabel 719"/>
    <w:rsid w:val="007C430C"/>
    <w:rPr>
      <w:rFonts w:cs="Times New Roman"/>
      <w:sz w:val="24"/>
    </w:rPr>
  </w:style>
  <w:style w:type="character" w:customStyle="1" w:styleId="ListLabel720">
    <w:name w:val="ListLabel 720"/>
    <w:rsid w:val="007C430C"/>
    <w:rPr>
      <w:rFonts w:ascii="Times New Roman" w:hAnsi="Times New Roman" w:cs="Symbol"/>
      <w:sz w:val="24"/>
    </w:rPr>
  </w:style>
  <w:style w:type="character" w:customStyle="1" w:styleId="ListLabel721">
    <w:name w:val="ListLabel 721"/>
    <w:rsid w:val="007C430C"/>
    <w:rPr>
      <w:rFonts w:cs="Courier New"/>
    </w:rPr>
  </w:style>
  <w:style w:type="character" w:customStyle="1" w:styleId="ListLabel722">
    <w:name w:val="ListLabel 722"/>
    <w:rsid w:val="007C430C"/>
    <w:rPr>
      <w:rFonts w:cs="Wingdings"/>
    </w:rPr>
  </w:style>
  <w:style w:type="character" w:customStyle="1" w:styleId="ListLabel723">
    <w:name w:val="ListLabel 723"/>
    <w:rsid w:val="007C430C"/>
    <w:rPr>
      <w:rFonts w:cs="Symbol"/>
    </w:rPr>
  </w:style>
  <w:style w:type="character" w:customStyle="1" w:styleId="ListLabel724">
    <w:name w:val="ListLabel 724"/>
    <w:rsid w:val="007C430C"/>
    <w:rPr>
      <w:rFonts w:cs="Courier New"/>
    </w:rPr>
  </w:style>
  <w:style w:type="character" w:customStyle="1" w:styleId="ListLabel725">
    <w:name w:val="ListLabel 725"/>
    <w:rsid w:val="007C430C"/>
    <w:rPr>
      <w:rFonts w:cs="Wingdings"/>
    </w:rPr>
  </w:style>
  <w:style w:type="character" w:customStyle="1" w:styleId="ListLabel726">
    <w:name w:val="ListLabel 726"/>
    <w:rsid w:val="007C430C"/>
    <w:rPr>
      <w:rFonts w:cs="Symbol"/>
    </w:rPr>
  </w:style>
  <w:style w:type="character" w:customStyle="1" w:styleId="ListLabel727">
    <w:name w:val="ListLabel 727"/>
    <w:rsid w:val="007C430C"/>
    <w:rPr>
      <w:rFonts w:cs="Courier New"/>
    </w:rPr>
  </w:style>
  <w:style w:type="character" w:customStyle="1" w:styleId="ListLabel728">
    <w:name w:val="ListLabel 728"/>
    <w:rsid w:val="007C430C"/>
    <w:rPr>
      <w:rFonts w:cs="Wingdings"/>
    </w:rPr>
  </w:style>
  <w:style w:type="character" w:customStyle="1" w:styleId="ListLabel729">
    <w:name w:val="ListLabel 729"/>
    <w:rsid w:val="007C430C"/>
    <w:rPr>
      <w:rFonts w:ascii="Times New Roman" w:hAnsi="Times New Roman" w:cs="Symbol"/>
      <w:b/>
      <w:sz w:val="24"/>
    </w:rPr>
  </w:style>
  <w:style w:type="character" w:customStyle="1" w:styleId="ListLabel730">
    <w:name w:val="ListLabel 730"/>
    <w:rsid w:val="007C430C"/>
    <w:rPr>
      <w:rFonts w:cs="Courier New"/>
    </w:rPr>
  </w:style>
  <w:style w:type="character" w:customStyle="1" w:styleId="ListLabel731">
    <w:name w:val="ListLabel 731"/>
    <w:rsid w:val="007C430C"/>
    <w:rPr>
      <w:rFonts w:cs="Wingdings"/>
    </w:rPr>
  </w:style>
  <w:style w:type="character" w:customStyle="1" w:styleId="ListLabel732">
    <w:name w:val="ListLabel 732"/>
    <w:rsid w:val="007C430C"/>
    <w:rPr>
      <w:rFonts w:cs="Symbol"/>
    </w:rPr>
  </w:style>
  <w:style w:type="character" w:customStyle="1" w:styleId="ListLabel733">
    <w:name w:val="ListLabel 733"/>
    <w:rsid w:val="007C430C"/>
    <w:rPr>
      <w:rFonts w:cs="Courier New"/>
    </w:rPr>
  </w:style>
  <w:style w:type="character" w:customStyle="1" w:styleId="ListLabel734">
    <w:name w:val="ListLabel 734"/>
    <w:rsid w:val="007C430C"/>
    <w:rPr>
      <w:rFonts w:cs="Wingdings"/>
    </w:rPr>
  </w:style>
  <w:style w:type="character" w:customStyle="1" w:styleId="ListLabel735">
    <w:name w:val="ListLabel 735"/>
    <w:rsid w:val="007C430C"/>
    <w:rPr>
      <w:rFonts w:cs="Symbol"/>
    </w:rPr>
  </w:style>
  <w:style w:type="character" w:customStyle="1" w:styleId="ListLabel736">
    <w:name w:val="ListLabel 736"/>
    <w:rsid w:val="007C430C"/>
    <w:rPr>
      <w:rFonts w:cs="Courier New"/>
    </w:rPr>
  </w:style>
  <w:style w:type="character" w:customStyle="1" w:styleId="ListLabel737">
    <w:name w:val="ListLabel 737"/>
    <w:rsid w:val="007C430C"/>
    <w:rPr>
      <w:rFonts w:cs="Wingdings"/>
    </w:rPr>
  </w:style>
  <w:style w:type="character" w:customStyle="1" w:styleId="ListLabel738">
    <w:name w:val="ListLabel 738"/>
    <w:rsid w:val="007C430C"/>
    <w:rPr>
      <w:rFonts w:ascii="Times New Roman" w:hAnsi="Times New Roman" w:cs="Symbol"/>
      <w:b/>
      <w:sz w:val="24"/>
    </w:rPr>
  </w:style>
  <w:style w:type="character" w:customStyle="1" w:styleId="ListLabel739">
    <w:name w:val="ListLabel 739"/>
    <w:rsid w:val="007C430C"/>
    <w:rPr>
      <w:rFonts w:cs="Courier New"/>
    </w:rPr>
  </w:style>
  <w:style w:type="character" w:customStyle="1" w:styleId="ListLabel740">
    <w:name w:val="ListLabel 740"/>
    <w:rsid w:val="007C430C"/>
    <w:rPr>
      <w:rFonts w:cs="Wingdings"/>
    </w:rPr>
  </w:style>
  <w:style w:type="character" w:customStyle="1" w:styleId="ListLabel741">
    <w:name w:val="ListLabel 741"/>
    <w:rsid w:val="007C430C"/>
    <w:rPr>
      <w:rFonts w:cs="Symbol"/>
    </w:rPr>
  </w:style>
  <w:style w:type="character" w:customStyle="1" w:styleId="ListLabel742">
    <w:name w:val="ListLabel 742"/>
    <w:rsid w:val="007C430C"/>
    <w:rPr>
      <w:rFonts w:cs="Courier New"/>
    </w:rPr>
  </w:style>
  <w:style w:type="character" w:customStyle="1" w:styleId="ListLabel743">
    <w:name w:val="ListLabel 743"/>
    <w:rsid w:val="007C430C"/>
    <w:rPr>
      <w:rFonts w:cs="Wingdings"/>
    </w:rPr>
  </w:style>
  <w:style w:type="character" w:customStyle="1" w:styleId="ListLabel744">
    <w:name w:val="ListLabel 744"/>
    <w:rsid w:val="007C430C"/>
    <w:rPr>
      <w:rFonts w:cs="Symbol"/>
    </w:rPr>
  </w:style>
  <w:style w:type="character" w:customStyle="1" w:styleId="ListLabel745">
    <w:name w:val="ListLabel 745"/>
    <w:rsid w:val="007C430C"/>
    <w:rPr>
      <w:rFonts w:cs="Courier New"/>
    </w:rPr>
  </w:style>
  <w:style w:type="character" w:customStyle="1" w:styleId="ListLabel746">
    <w:name w:val="ListLabel 746"/>
    <w:rsid w:val="007C430C"/>
    <w:rPr>
      <w:rFonts w:cs="Wingdings"/>
    </w:rPr>
  </w:style>
  <w:style w:type="character" w:customStyle="1" w:styleId="ListLabel747">
    <w:name w:val="ListLabel 747"/>
    <w:rsid w:val="007C430C"/>
    <w:rPr>
      <w:rFonts w:ascii="Times New Roman" w:hAnsi="Times New Roman" w:cs="Symbol"/>
      <w:b/>
      <w:sz w:val="24"/>
    </w:rPr>
  </w:style>
  <w:style w:type="character" w:customStyle="1" w:styleId="ListLabel748">
    <w:name w:val="ListLabel 748"/>
    <w:rsid w:val="007C430C"/>
    <w:rPr>
      <w:rFonts w:cs="Courier New"/>
    </w:rPr>
  </w:style>
  <w:style w:type="character" w:customStyle="1" w:styleId="ListLabel749">
    <w:name w:val="ListLabel 749"/>
    <w:rsid w:val="007C430C"/>
    <w:rPr>
      <w:rFonts w:cs="Wingdings"/>
    </w:rPr>
  </w:style>
  <w:style w:type="character" w:customStyle="1" w:styleId="ListLabel750">
    <w:name w:val="ListLabel 750"/>
    <w:rsid w:val="007C430C"/>
    <w:rPr>
      <w:rFonts w:cs="Symbol"/>
    </w:rPr>
  </w:style>
  <w:style w:type="character" w:customStyle="1" w:styleId="ListLabel751">
    <w:name w:val="ListLabel 751"/>
    <w:rsid w:val="007C430C"/>
    <w:rPr>
      <w:rFonts w:cs="Courier New"/>
    </w:rPr>
  </w:style>
  <w:style w:type="character" w:customStyle="1" w:styleId="ListLabel752">
    <w:name w:val="ListLabel 752"/>
    <w:rsid w:val="007C430C"/>
    <w:rPr>
      <w:rFonts w:cs="Wingdings"/>
    </w:rPr>
  </w:style>
  <w:style w:type="character" w:customStyle="1" w:styleId="ListLabel753">
    <w:name w:val="ListLabel 753"/>
    <w:rsid w:val="007C430C"/>
    <w:rPr>
      <w:rFonts w:cs="Symbol"/>
    </w:rPr>
  </w:style>
  <w:style w:type="character" w:customStyle="1" w:styleId="ListLabel754">
    <w:name w:val="ListLabel 754"/>
    <w:rsid w:val="007C430C"/>
    <w:rPr>
      <w:rFonts w:cs="Courier New"/>
    </w:rPr>
  </w:style>
  <w:style w:type="character" w:customStyle="1" w:styleId="ListLabel755">
    <w:name w:val="ListLabel 755"/>
    <w:rsid w:val="007C430C"/>
    <w:rPr>
      <w:rFonts w:cs="Wingdings"/>
    </w:rPr>
  </w:style>
  <w:style w:type="character" w:customStyle="1" w:styleId="ListLabel756">
    <w:name w:val="ListLabel 756"/>
    <w:rsid w:val="007C430C"/>
    <w:rPr>
      <w:rFonts w:ascii="Times New Roman" w:hAnsi="Times New Roman" w:cs="Symbol"/>
      <w:b/>
      <w:strike w:val="0"/>
      <w:dstrike w:val="0"/>
      <w:sz w:val="24"/>
    </w:rPr>
  </w:style>
  <w:style w:type="character" w:customStyle="1" w:styleId="ListLabel757">
    <w:name w:val="ListLabel 757"/>
    <w:rsid w:val="007C430C"/>
    <w:rPr>
      <w:rFonts w:cs="Courier New"/>
    </w:rPr>
  </w:style>
  <w:style w:type="character" w:customStyle="1" w:styleId="ListLabel758">
    <w:name w:val="ListLabel 758"/>
    <w:rsid w:val="007C430C"/>
    <w:rPr>
      <w:rFonts w:cs="Wingdings"/>
    </w:rPr>
  </w:style>
  <w:style w:type="character" w:customStyle="1" w:styleId="ListLabel759">
    <w:name w:val="ListLabel 759"/>
    <w:rsid w:val="007C430C"/>
    <w:rPr>
      <w:rFonts w:cs="Symbol"/>
    </w:rPr>
  </w:style>
  <w:style w:type="character" w:customStyle="1" w:styleId="ListLabel760">
    <w:name w:val="ListLabel 760"/>
    <w:rsid w:val="007C430C"/>
    <w:rPr>
      <w:rFonts w:cs="Courier New"/>
    </w:rPr>
  </w:style>
  <w:style w:type="character" w:customStyle="1" w:styleId="ListLabel761">
    <w:name w:val="ListLabel 761"/>
    <w:rsid w:val="007C430C"/>
    <w:rPr>
      <w:rFonts w:cs="Wingdings"/>
    </w:rPr>
  </w:style>
  <w:style w:type="character" w:customStyle="1" w:styleId="ListLabel762">
    <w:name w:val="ListLabel 762"/>
    <w:rsid w:val="007C430C"/>
    <w:rPr>
      <w:rFonts w:cs="Symbol"/>
    </w:rPr>
  </w:style>
  <w:style w:type="character" w:customStyle="1" w:styleId="ListLabel763">
    <w:name w:val="ListLabel 763"/>
    <w:rsid w:val="007C430C"/>
    <w:rPr>
      <w:rFonts w:cs="Courier New"/>
    </w:rPr>
  </w:style>
  <w:style w:type="character" w:customStyle="1" w:styleId="ListLabel764">
    <w:name w:val="ListLabel 764"/>
    <w:rsid w:val="007C430C"/>
    <w:rPr>
      <w:rFonts w:cs="Wingdings"/>
    </w:rPr>
  </w:style>
  <w:style w:type="character" w:customStyle="1" w:styleId="ListLabel765">
    <w:name w:val="ListLabel 765"/>
    <w:rsid w:val="007C430C"/>
    <w:rPr>
      <w:rFonts w:ascii="Times New Roman" w:hAnsi="Times New Roman" w:cs="Symbol"/>
      <w:b/>
      <w:sz w:val="24"/>
    </w:rPr>
  </w:style>
  <w:style w:type="character" w:customStyle="1" w:styleId="ListLabel766">
    <w:name w:val="ListLabel 766"/>
    <w:rsid w:val="007C430C"/>
    <w:rPr>
      <w:rFonts w:cs="Courier New"/>
    </w:rPr>
  </w:style>
  <w:style w:type="character" w:customStyle="1" w:styleId="ListLabel767">
    <w:name w:val="ListLabel 767"/>
    <w:rsid w:val="007C430C"/>
    <w:rPr>
      <w:rFonts w:cs="Wingdings"/>
    </w:rPr>
  </w:style>
  <w:style w:type="character" w:customStyle="1" w:styleId="ListLabel768">
    <w:name w:val="ListLabel 768"/>
    <w:rsid w:val="007C430C"/>
    <w:rPr>
      <w:rFonts w:cs="Symbol"/>
    </w:rPr>
  </w:style>
  <w:style w:type="character" w:customStyle="1" w:styleId="ListLabel769">
    <w:name w:val="ListLabel 769"/>
    <w:rsid w:val="007C430C"/>
    <w:rPr>
      <w:rFonts w:cs="Courier New"/>
    </w:rPr>
  </w:style>
  <w:style w:type="character" w:customStyle="1" w:styleId="ListLabel770">
    <w:name w:val="ListLabel 770"/>
    <w:rsid w:val="007C430C"/>
    <w:rPr>
      <w:rFonts w:cs="Wingdings"/>
    </w:rPr>
  </w:style>
  <w:style w:type="character" w:customStyle="1" w:styleId="ListLabel771">
    <w:name w:val="ListLabel 771"/>
    <w:rsid w:val="007C430C"/>
    <w:rPr>
      <w:rFonts w:cs="Symbol"/>
    </w:rPr>
  </w:style>
  <w:style w:type="character" w:customStyle="1" w:styleId="ListLabel772">
    <w:name w:val="ListLabel 772"/>
    <w:rsid w:val="007C430C"/>
    <w:rPr>
      <w:rFonts w:cs="Courier New"/>
    </w:rPr>
  </w:style>
  <w:style w:type="character" w:customStyle="1" w:styleId="ListLabel773">
    <w:name w:val="ListLabel 773"/>
    <w:rsid w:val="007C430C"/>
    <w:rPr>
      <w:rFonts w:cs="Wingdings"/>
    </w:rPr>
  </w:style>
  <w:style w:type="character" w:customStyle="1" w:styleId="ListLabel774">
    <w:name w:val="ListLabel 774"/>
    <w:rsid w:val="007C430C"/>
    <w:rPr>
      <w:rFonts w:ascii="Times New Roman" w:hAnsi="Times New Roman" w:cs="Symbol"/>
      <w:b/>
      <w:sz w:val="24"/>
    </w:rPr>
  </w:style>
  <w:style w:type="character" w:customStyle="1" w:styleId="ListLabel775">
    <w:name w:val="ListLabel 775"/>
    <w:rsid w:val="007C430C"/>
    <w:rPr>
      <w:rFonts w:cs="Courier New"/>
    </w:rPr>
  </w:style>
  <w:style w:type="character" w:customStyle="1" w:styleId="ListLabel776">
    <w:name w:val="ListLabel 776"/>
    <w:rsid w:val="007C430C"/>
    <w:rPr>
      <w:rFonts w:cs="Wingdings"/>
    </w:rPr>
  </w:style>
  <w:style w:type="character" w:customStyle="1" w:styleId="ListLabel777">
    <w:name w:val="ListLabel 777"/>
    <w:rsid w:val="007C430C"/>
    <w:rPr>
      <w:rFonts w:cs="Symbol"/>
    </w:rPr>
  </w:style>
  <w:style w:type="character" w:customStyle="1" w:styleId="ListLabel778">
    <w:name w:val="ListLabel 778"/>
    <w:rsid w:val="007C430C"/>
    <w:rPr>
      <w:rFonts w:cs="Courier New"/>
    </w:rPr>
  </w:style>
  <w:style w:type="character" w:customStyle="1" w:styleId="ListLabel779">
    <w:name w:val="ListLabel 779"/>
    <w:rsid w:val="007C430C"/>
    <w:rPr>
      <w:rFonts w:cs="Wingdings"/>
    </w:rPr>
  </w:style>
  <w:style w:type="character" w:customStyle="1" w:styleId="ListLabel780">
    <w:name w:val="ListLabel 780"/>
    <w:rsid w:val="007C430C"/>
    <w:rPr>
      <w:rFonts w:cs="Symbol"/>
    </w:rPr>
  </w:style>
  <w:style w:type="character" w:customStyle="1" w:styleId="ListLabel781">
    <w:name w:val="ListLabel 781"/>
    <w:rsid w:val="007C430C"/>
    <w:rPr>
      <w:rFonts w:cs="Courier New"/>
    </w:rPr>
  </w:style>
  <w:style w:type="character" w:customStyle="1" w:styleId="ListLabel782">
    <w:name w:val="ListLabel 782"/>
    <w:rsid w:val="007C430C"/>
    <w:rPr>
      <w:rFonts w:cs="Wingdings"/>
    </w:rPr>
  </w:style>
  <w:style w:type="character" w:customStyle="1" w:styleId="ListLabel783">
    <w:name w:val="ListLabel 783"/>
    <w:rsid w:val="007C430C"/>
    <w:rPr>
      <w:rFonts w:ascii="Times New Roman" w:hAnsi="Times New Roman" w:cs="Symbol"/>
      <w:b/>
      <w:sz w:val="24"/>
    </w:rPr>
  </w:style>
  <w:style w:type="character" w:customStyle="1" w:styleId="ListLabel784">
    <w:name w:val="ListLabel 784"/>
    <w:rsid w:val="007C430C"/>
    <w:rPr>
      <w:rFonts w:cs="Courier New"/>
    </w:rPr>
  </w:style>
  <w:style w:type="character" w:customStyle="1" w:styleId="ListLabel785">
    <w:name w:val="ListLabel 785"/>
    <w:rsid w:val="007C430C"/>
    <w:rPr>
      <w:rFonts w:cs="Wingdings"/>
    </w:rPr>
  </w:style>
  <w:style w:type="character" w:customStyle="1" w:styleId="ListLabel786">
    <w:name w:val="ListLabel 786"/>
    <w:rsid w:val="007C430C"/>
    <w:rPr>
      <w:rFonts w:cs="Symbol"/>
    </w:rPr>
  </w:style>
  <w:style w:type="character" w:customStyle="1" w:styleId="ListLabel787">
    <w:name w:val="ListLabel 787"/>
    <w:rsid w:val="007C430C"/>
    <w:rPr>
      <w:rFonts w:cs="Courier New"/>
    </w:rPr>
  </w:style>
  <w:style w:type="character" w:customStyle="1" w:styleId="ListLabel788">
    <w:name w:val="ListLabel 788"/>
    <w:rsid w:val="007C430C"/>
    <w:rPr>
      <w:rFonts w:cs="Wingdings"/>
    </w:rPr>
  </w:style>
  <w:style w:type="character" w:customStyle="1" w:styleId="ListLabel789">
    <w:name w:val="ListLabel 789"/>
    <w:rsid w:val="007C430C"/>
    <w:rPr>
      <w:rFonts w:cs="Symbol"/>
    </w:rPr>
  </w:style>
  <w:style w:type="character" w:customStyle="1" w:styleId="ListLabel790">
    <w:name w:val="ListLabel 790"/>
    <w:rsid w:val="007C430C"/>
    <w:rPr>
      <w:rFonts w:cs="Courier New"/>
    </w:rPr>
  </w:style>
  <w:style w:type="character" w:customStyle="1" w:styleId="ListLabel791">
    <w:name w:val="ListLabel 791"/>
    <w:rsid w:val="007C430C"/>
    <w:rPr>
      <w:rFonts w:cs="Wingdings"/>
    </w:rPr>
  </w:style>
  <w:style w:type="character" w:customStyle="1" w:styleId="ListLabel792">
    <w:name w:val="ListLabel 792"/>
    <w:rsid w:val="007C430C"/>
    <w:rPr>
      <w:rFonts w:ascii="Times New Roman" w:hAnsi="Times New Roman" w:cs="Symbol"/>
      <w:b/>
      <w:sz w:val="24"/>
    </w:rPr>
  </w:style>
  <w:style w:type="character" w:customStyle="1" w:styleId="ListLabel793">
    <w:name w:val="ListLabel 793"/>
    <w:rsid w:val="007C430C"/>
    <w:rPr>
      <w:rFonts w:cs="Courier New"/>
    </w:rPr>
  </w:style>
  <w:style w:type="character" w:customStyle="1" w:styleId="ListLabel794">
    <w:name w:val="ListLabel 794"/>
    <w:rsid w:val="007C430C"/>
    <w:rPr>
      <w:rFonts w:cs="Wingdings"/>
    </w:rPr>
  </w:style>
  <w:style w:type="character" w:customStyle="1" w:styleId="ListLabel795">
    <w:name w:val="ListLabel 795"/>
    <w:rsid w:val="007C430C"/>
    <w:rPr>
      <w:rFonts w:cs="Symbol"/>
    </w:rPr>
  </w:style>
  <w:style w:type="character" w:customStyle="1" w:styleId="ListLabel796">
    <w:name w:val="ListLabel 796"/>
    <w:rsid w:val="007C430C"/>
    <w:rPr>
      <w:rFonts w:cs="Courier New"/>
    </w:rPr>
  </w:style>
  <w:style w:type="character" w:customStyle="1" w:styleId="ListLabel797">
    <w:name w:val="ListLabel 797"/>
    <w:rsid w:val="007C430C"/>
    <w:rPr>
      <w:rFonts w:cs="Wingdings"/>
    </w:rPr>
  </w:style>
  <w:style w:type="character" w:customStyle="1" w:styleId="ListLabel798">
    <w:name w:val="ListLabel 798"/>
    <w:rsid w:val="007C430C"/>
    <w:rPr>
      <w:rFonts w:cs="Symbol"/>
    </w:rPr>
  </w:style>
  <w:style w:type="character" w:customStyle="1" w:styleId="ListLabel799">
    <w:name w:val="ListLabel 799"/>
    <w:rsid w:val="007C430C"/>
    <w:rPr>
      <w:rFonts w:cs="Courier New"/>
    </w:rPr>
  </w:style>
  <w:style w:type="character" w:customStyle="1" w:styleId="ListLabel800">
    <w:name w:val="ListLabel 800"/>
    <w:rsid w:val="007C430C"/>
    <w:rPr>
      <w:rFonts w:cs="Wingdings"/>
    </w:rPr>
  </w:style>
  <w:style w:type="character" w:customStyle="1" w:styleId="ListLabel801">
    <w:name w:val="ListLabel 801"/>
    <w:rsid w:val="007C430C"/>
    <w:rPr>
      <w:rFonts w:ascii="Times New Roman" w:hAnsi="Times New Roman" w:cs="Symbol"/>
      <w:b/>
      <w:sz w:val="24"/>
    </w:rPr>
  </w:style>
  <w:style w:type="character" w:customStyle="1" w:styleId="ListLabel802">
    <w:name w:val="ListLabel 802"/>
    <w:rsid w:val="007C430C"/>
    <w:rPr>
      <w:rFonts w:cs="Courier New"/>
    </w:rPr>
  </w:style>
  <w:style w:type="character" w:customStyle="1" w:styleId="ListLabel803">
    <w:name w:val="ListLabel 803"/>
    <w:rsid w:val="007C430C"/>
    <w:rPr>
      <w:rFonts w:cs="Wingdings"/>
    </w:rPr>
  </w:style>
  <w:style w:type="character" w:customStyle="1" w:styleId="ListLabel804">
    <w:name w:val="ListLabel 804"/>
    <w:rsid w:val="007C430C"/>
    <w:rPr>
      <w:rFonts w:cs="Symbol"/>
    </w:rPr>
  </w:style>
  <w:style w:type="character" w:customStyle="1" w:styleId="ListLabel805">
    <w:name w:val="ListLabel 805"/>
    <w:rsid w:val="007C430C"/>
    <w:rPr>
      <w:rFonts w:cs="Courier New"/>
    </w:rPr>
  </w:style>
  <w:style w:type="character" w:customStyle="1" w:styleId="ListLabel806">
    <w:name w:val="ListLabel 806"/>
    <w:rsid w:val="007C430C"/>
    <w:rPr>
      <w:rFonts w:cs="Wingdings"/>
    </w:rPr>
  </w:style>
  <w:style w:type="character" w:customStyle="1" w:styleId="ListLabel807">
    <w:name w:val="ListLabel 807"/>
    <w:rsid w:val="007C430C"/>
    <w:rPr>
      <w:rFonts w:cs="Symbol"/>
    </w:rPr>
  </w:style>
  <w:style w:type="character" w:customStyle="1" w:styleId="ListLabel808">
    <w:name w:val="ListLabel 808"/>
    <w:rsid w:val="007C430C"/>
    <w:rPr>
      <w:rFonts w:cs="Courier New"/>
    </w:rPr>
  </w:style>
  <w:style w:type="character" w:customStyle="1" w:styleId="ListLabel809">
    <w:name w:val="ListLabel 809"/>
    <w:rsid w:val="007C430C"/>
    <w:rPr>
      <w:rFonts w:cs="Wingdings"/>
    </w:rPr>
  </w:style>
  <w:style w:type="character" w:customStyle="1" w:styleId="ListLabel810">
    <w:name w:val="ListLabel 810"/>
    <w:rsid w:val="007C430C"/>
    <w:rPr>
      <w:rFonts w:ascii="Times New Roman" w:hAnsi="Times New Roman" w:cs="Symbol"/>
      <w:b/>
      <w:sz w:val="24"/>
    </w:rPr>
  </w:style>
  <w:style w:type="character" w:customStyle="1" w:styleId="ListLabel811">
    <w:name w:val="ListLabel 811"/>
    <w:rsid w:val="007C430C"/>
    <w:rPr>
      <w:rFonts w:cs="Courier New"/>
    </w:rPr>
  </w:style>
  <w:style w:type="character" w:customStyle="1" w:styleId="ListLabel812">
    <w:name w:val="ListLabel 812"/>
    <w:rsid w:val="007C430C"/>
    <w:rPr>
      <w:rFonts w:cs="Wingdings"/>
    </w:rPr>
  </w:style>
  <w:style w:type="character" w:customStyle="1" w:styleId="ListLabel813">
    <w:name w:val="ListLabel 813"/>
    <w:rsid w:val="007C430C"/>
    <w:rPr>
      <w:rFonts w:cs="Symbol"/>
    </w:rPr>
  </w:style>
  <w:style w:type="character" w:customStyle="1" w:styleId="ListLabel814">
    <w:name w:val="ListLabel 814"/>
    <w:rsid w:val="007C430C"/>
    <w:rPr>
      <w:rFonts w:cs="Courier New"/>
    </w:rPr>
  </w:style>
  <w:style w:type="character" w:customStyle="1" w:styleId="ListLabel815">
    <w:name w:val="ListLabel 815"/>
    <w:rsid w:val="007C430C"/>
    <w:rPr>
      <w:rFonts w:cs="Wingdings"/>
    </w:rPr>
  </w:style>
  <w:style w:type="character" w:customStyle="1" w:styleId="ListLabel816">
    <w:name w:val="ListLabel 816"/>
    <w:rsid w:val="007C430C"/>
    <w:rPr>
      <w:rFonts w:cs="Symbol"/>
    </w:rPr>
  </w:style>
  <w:style w:type="character" w:customStyle="1" w:styleId="ListLabel817">
    <w:name w:val="ListLabel 817"/>
    <w:rsid w:val="007C430C"/>
    <w:rPr>
      <w:rFonts w:cs="Courier New"/>
    </w:rPr>
  </w:style>
  <w:style w:type="character" w:customStyle="1" w:styleId="ListLabel818">
    <w:name w:val="ListLabel 818"/>
    <w:rsid w:val="007C430C"/>
    <w:rPr>
      <w:rFonts w:cs="Wingdings"/>
    </w:rPr>
  </w:style>
  <w:style w:type="character" w:customStyle="1" w:styleId="ListLabel819">
    <w:name w:val="ListLabel 819"/>
    <w:rsid w:val="007C430C"/>
    <w:rPr>
      <w:b w:val="0"/>
      <w:i w:val="0"/>
    </w:rPr>
  </w:style>
  <w:style w:type="character" w:customStyle="1" w:styleId="ListLabel820">
    <w:name w:val="ListLabel 820"/>
    <w:rsid w:val="007C430C"/>
    <w:rPr>
      <w:rFonts w:ascii="Times New Roman" w:hAnsi="Times New Roman" w:cs="Symbol"/>
      <w:b/>
      <w:sz w:val="24"/>
    </w:rPr>
  </w:style>
  <w:style w:type="character" w:customStyle="1" w:styleId="ListLabel821">
    <w:name w:val="ListLabel 821"/>
    <w:rsid w:val="007C430C"/>
    <w:rPr>
      <w:rFonts w:cs="Courier New"/>
    </w:rPr>
  </w:style>
  <w:style w:type="character" w:customStyle="1" w:styleId="ListLabel822">
    <w:name w:val="ListLabel 822"/>
    <w:rsid w:val="007C430C"/>
    <w:rPr>
      <w:rFonts w:cs="Wingdings"/>
    </w:rPr>
  </w:style>
  <w:style w:type="character" w:customStyle="1" w:styleId="ListLabel823">
    <w:name w:val="ListLabel 823"/>
    <w:rsid w:val="007C430C"/>
    <w:rPr>
      <w:rFonts w:cs="Symbol"/>
    </w:rPr>
  </w:style>
  <w:style w:type="character" w:customStyle="1" w:styleId="ListLabel824">
    <w:name w:val="ListLabel 824"/>
    <w:rsid w:val="007C430C"/>
    <w:rPr>
      <w:rFonts w:cs="Courier New"/>
    </w:rPr>
  </w:style>
  <w:style w:type="character" w:customStyle="1" w:styleId="ListLabel825">
    <w:name w:val="ListLabel 825"/>
    <w:rsid w:val="007C430C"/>
    <w:rPr>
      <w:rFonts w:cs="Wingdings"/>
    </w:rPr>
  </w:style>
  <w:style w:type="character" w:customStyle="1" w:styleId="ListLabel826">
    <w:name w:val="ListLabel 826"/>
    <w:rsid w:val="007C430C"/>
    <w:rPr>
      <w:rFonts w:cs="Symbol"/>
    </w:rPr>
  </w:style>
  <w:style w:type="character" w:customStyle="1" w:styleId="ListLabel827">
    <w:name w:val="ListLabel 827"/>
    <w:rsid w:val="007C430C"/>
    <w:rPr>
      <w:rFonts w:cs="Courier New"/>
    </w:rPr>
  </w:style>
  <w:style w:type="character" w:customStyle="1" w:styleId="ListLabel828">
    <w:name w:val="ListLabel 828"/>
    <w:rsid w:val="007C430C"/>
    <w:rPr>
      <w:rFonts w:cs="Wingdings"/>
    </w:rPr>
  </w:style>
  <w:style w:type="character" w:customStyle="1" w:styleId="ListLabel829">
    <w:name w:val="ListLabel 829"/>
    <w:rsid w:val="007C430C"/>
    <w:rPr>
      <w:rFonts w:cs="Times New Roman"/>
      <w:sz w:val="24"/>
    </w:rPr>
  </w:style>
  <w:style w:type="character" w:customStyle="1" w:styleId="ListLabel830">
    <w:name w:val="ListLabel 830"/>
    <w:rsid w:val="007C430C"/>
    <w:rPr>
      <w:rFonts w:ascii="Times New Roman" w:hAnsi="Times New Roman" w:cs="Symbol"/>
      <w:sz w:val="24"/>
    </w:rPr>
  </w:style>
  <w:style w:type="character" w:customStyle="1" w:styleId="ListLabel831">
    <w:name w:val="ListLabel 831"/>
    <w:rsid w:val="007C430C"/>
    <w:rPr>
      <w:rFonts w:cs="Courier New"/>
    </w:rPr>
  </w:style>
  <w:style w:type="character" w:customStyle="1" w:styleId="ListLabel832">
    <w:name w:val="ListLabel 832"/>
    <w:rsid w:val="007C430C"/>
    <w:rPr>
      <w:rFonts w:cs="Wingdings"/>
    </w:rPr>
  </w:style>
  <w:style w:type="character" w:customStyle="1" w:styleId="ListLabel833">
    <w:name w:val="ListLabel 833"/>
    <w:rsid w:val="007C430C"/>
    <w:rPr>
      <w:rFonts w:cs="Symbol"/>
    </w:rPr>
  </w:style>
  <w:style w:type="character" w:customStyle="1" w:styleId="ListLabel834">
    <w:name w:val="ListLabel 834"/>
    <w:rsid w:val="007C430C"/>
    <w:rPr>
      <w:rFonts w:cs="Courier New"/>
    </w:rPr>
  </w:style>
  <w:style w:type="character" w:customStyle="1" w:styleId="ListLabel835">
    <w:name w:val="ListLabel 835"/>
    <w:rsid w:val="007C430C"/>
    <w:rPr>
      <w:rFonts w:cs="Wingdings"/>
    </w:rPr>
  </w:style>
  <w:style w:type="character" w:customStyle="1" w:styleId="ListLabel836">
    <w:name w:val="ListLabel 836"/>
    <w:rsid w:val="007C430C"/>
    <w:rPr>
      <w:rFonts w:cs="Symbol"/>
    </w:rPr>
  </w:style>
  <w:style w:type="character" w:customStyle="1" w:styleId="ListLabel837">
    <w:name w:val="ListLabel 837"/>
    <w:rsid w:val="007C430C"/>
    <w:rPr>
      <w:rFonts w:cs="Courier New"/>
    </w:rPr>
  </w:style>
  <w:style w:type="character" w:customStyle="1" w:styleId="ListLabel838">
    <w:name w:val="ListLabel 838"/>
    <w:rsid w:val="007C430C"/>
    <w:rPr>
      <w:rFonts w:cs="Wingdings"/>
    </w:rPr>
  </w:style>
  <w:style w:type="character" w:customStyle="1" w:styleId="ListLabel839">
    <w:name w:val="ListLabel 839"/>
    <w:rsid w:val="007C430C"/>
    <w:rPr>
      <w:rFonts w:ascii="Times New Roman" w:hAnsi="Times New Roman" w:cs="Symbol"/>
      <w:b/>
      <w:sz w:val="24"/>
    </w:rPr>
  </w:style>
  <w:style w:type="character" w:customStyle="1" w:styleId="ListLabel840">
    <w:name w:val="ListLabel 840"/>
    <w:rsid w:val="007C430C"/>
    <w:rPr>
      <w:rFonts w:cs="Courier New"/>
    </w:rPr>
  </w:style>
  <w:style w:type="character" w:customStyle="1" w:styleId="ListLabel841">
    <w:name w:val="ListLabel 841"/>
    <w:rsid w:val="007C430C"/>
    <w:rPr>
      <w:rFonts w:cs="Wingdings"/>
    </w:rPr>
  </w:style>
  <w:style w:type="character" w:customStyle="1" w:styleId="ListLabel842">
    <w:name w:val="ListLabel 842"/>
    <w:rsid w:val="007C430C"/>
    <w:rPr>
      <w:rFonts w:cs="Symbol"/>
    </w:rPr>
  </w:style>
  <w:style w:type="character" w:customStyle="1" w:styleId="ListLabel843">
    <w:name w:val="ListLabel 843"/>
    <w:rsid w:val="007C430C"/>
    <w:rPr>
      <w:rFonts w:cs="Courier New"/>
    </w:rPr>
  </w:style>
  <w:style w:type="character" w:customStyle="1" w:styleId="ListLabel844">
    <w:name w:val="ListLabel 844"/>
    <w:rsid w:val="007C430C"/>
    <w:rPr>
      <w:rFonts w:cs="Wingdings"/>
    </w:rPr>
  </w:style>
  <w:style w:type="character" w:customStyle="1" w:styleId="ListLabel845">
    <w:name w:val="ListLabel 845"/>
    <w:rsid w:val="007C430C"/>
    <w:rPr>
      <w:rFonts w:cs="Symbol"/>
    </w:rPr>
  </w:style>
  <w:style w:type="character" w:customStyle="1" w:styleId="ListLabel846">
    <w:name w:val="ListLabel 846"/>
    <w:rsid w:val="007C430C"/>
    <w:rPr>
      <w:rFonts w:cs="Courier New"/>
    </w:rPr>
  </w:style>
  <w:style w:type="character" w:customStyle="1" w:styleId="ListLabel847">
    <w:name w:val="ListLabel 847"/>
    <w:rsid w:val="007C430C"/>
    <w:rPr>
      <w:rFonts w:cs="Wingdings"/>
    </w:rPr>
  </w:style>
  <w:style w:type="character" w:customStyle="1" w:styleId="ListLabel848">
    <w:name w:val="ListLabel 848"/>
    <w:rsid w:val="007C430C"/>
    <w:rPr>
      <w:rFonts w:ascii="Times New Roman" w:hAnsi="Times New Roman" w:cs="Symbol"/>
      <w:b/>
      <w:sz w:val="24"/>
    </w:rPr>
  </w:style>
  <w:style w:type="character" w:customStyle="1" w:styleId="ListLabel849">
    <w:name w:val="ListLabel 849"/>
    <w:rsid w:val="007C430C"/>
    <w:rPr>
      <w:rFonts w:cs="Courier New"/>
    </w:rPr>
  </w:style>
  <w:style w:type="character" w:customStyle="1" w:styleId="ListLabel850">
    <w:name w:val="ListLabel 850"/>
    <w:rsid w:val="007C430C"/>
    <w:rPr>
      <w:rFonts w:cs="Wingdings"/>
    </w:rPr>
  </w:style>
  <w:style w:type="character" w:customStyle="1" w:styleId="ListLabel851">
    <w:name w:val="ListLabel 851"/>
    <w:rsid w:val="007C430C"/>
    <w:rPr>
      <w:rFonts w:cs="Symbol"/>
    </w:rPr>
  </w:style>
  <w:style w:type="character" w:customStyle="1" w:styleId="ListLabel852">
    <w:name w:val="ListLabel 852"/>
    <w:rsid w:val="007C430C"/>
    <w:rPr>
      <w:rFonts w:cs="Courier New"/>
    </w:rPr>
  </w:style>
  <w:style w:type="character" w:customStyle="1" w:styleId="ListLabel853">
    <w:name w:val="ListLabel 853"/>
    <w:rsid w:val="007C430C"/>
    <w:rPr>
      <w:rFonts w:cs="Wingdings"/>
    </w:rPr>
  </w:style>
  <w:style w:type="character" w:customStyle="1" w:styleId="ListLabel854">
    <w:name w:val="ListLabel 854"/>
    <w:rsid w:val="007C430C"/>
    <w:rPr>
      <w:rFonts w:cs="Symbol"/>
    </w:rPr>
  </w:style>
  <w:style w:type="character" w:customStyle="1" w:styleId="ListLabel855">
    <w:name w:val="ListLabel 855"/>
    <w:rsid w:val="007C430C"/>
    <w:rPr>
      <w:rFonts w:cs="Courier New"/>
    </w:rPr>
  </w:style>
  <w:style w:type="character" w:customStyle="1" w:styleId="ListLabel856">
    <w:name w:val="ListLabel 856"/>
    <w:rsid w:val="007C430C"/>
    <w:rPr>
      <w:rFonts w:cs="Wingdings"/>
    </w:rPr>
  </w:style>
  <w:style w:type="character" w:customStyle="1" w:styleId="ListLabel857">
    <w:name w:val="ListLabel 857"/>
    <w:rsid w:val="007C430C"/>
    <w:rPr>
      <w:rFonts w:ascii="Times New Roman" w:hAnsi="Times New Roman" w:cs="Symbol"/>
      <w:b/>
      <w:sz w:val="24"/>
    </w:rPr>
  </w:style>
  <w:style w:type="character" w:customStyle="1" w:styleId="ListLabel858">
    <w:name w:val="ListLabel 858"/>
    <w:rsid w:val="007C430C"/>
    <w:rPr>
      <w:rFonts w:cs="Courier New"/>
    </w:rPr>
  </w:style>
  <w:style w:type="character" w:customStyle="1" w:styleId="ListLabel859">
    <w:name w:val="ListLabel 859"/>
    <w:rsid w:val="007C430C"/>
    <w:rPr>
      <w:rFonts w:cs="Wingdings"/>
    </w:rPr>
  </w:style>
  <w:style w:type="character" w:customStyle="1" w:styleId="ListLabel860">
    <w:name w:val="ListLabel 860"/>
    <w:rsid w:val="007C430C"/>
    <w:rPr>
      <w:rFonts w:cs="Symbol"/>
    </w:rPr>
  </w:style>
  <w:style w:type="character" w:customStyle="1" w:styleId="ListLabel861">
    <w:name w:val="ListLabel 861"/>
    <w:rsid w:val="007C430C"/>
    <w:rPr>
      <w:rFonts w:cs="Courier New"/>
    </w:rPr>
  </w:style>
  <w:style w:type="character" w:customStyle="1" w:styleId="ListLabel862">
    <w:name w:val="ListLabel 862"/>
    <w:rsid w:val="007C430C"/>
    <w:rPr>
      <w:rFonts w:cs="Wingdings"/>
    </w:rPr>
  </w:style>
  <w:style w:type="character" w:customStyle="1" w:styleId="ListLabel863">
    <w:name w:val="ListLabel 863"/>
    <w:rsid w:val="007C430C"/>
    <w:rPr>
      <w:rFonts w:cs="Symbol"/>
    </w:rPr>
  </w:style>
  <w:style w:type="character" w:customStyle="1" w:styleId="ListLabel864">
    <w:name w:val="ListLabel 864"/>
    <w:rsid w:val="007C430C"/>
    <w:rPr>
      <w:rFonts w:cs="Courier New"/>
    </w:rPr>
  </w:style>
  <w:style w:type="character" w:customStyle="1" w:styleId="ListLabel865">
    <w:name w:val="ListLabel 865"/>
    <w:rsid w:val="007C430C"/>
    <w:rPr>
      <w:rFonts w:cs="Wingdings"/>
    </w:rPr>
  </w:style>
  <w:style w:type="character" w:customStyle="1" w:styleId="ListLabel866">
    <w:name w:val="ListLabel 866"/>
    <w:rsid w:val="007C430C"/>
    <w:rPr>
      <w:rFonts w:ascii="Times New Roman" w:hAnsi="Times New Roman" w:cs="Symbol"/>
      <w:b/>
      <w:strike w:val="0"/>
      <w:dstrike w:val="0"/>
      <w:sz w:val="24"/>
    </w:rPr>
  </w:style>
  <w:style w:type="character" w:customStyle="1" w:styleId="ListLabel867">
    <w:name w:val="ListLabel 867"/>
    <w:rsid w:val="007C430C"/>
    <w:rPr>
      <w:rFonts w:cs="Courier New"/>
    </w:rPr>
  </w:style>
  <w:style w:type="character" w:customStyle="1" w:styleId="ListLabel868">
    <w:name w:val="ListLabel 868"/>
    <w:rsid w:val="007C430C"/>
    <w:rPr>
      <w:rFonts w:cs="Wingdings"/>
    </w:rPr>
  </w:style>
  <w:style w:type="character" w:customStyle="1" w:styleId="ListLabel869">
    <w:name w:val="ListLabel 869"/>
    <w:rsid w:val="007C430C"/>
    <w:rPr>
      <w:rFonts w:cs="Symbol"/>
    </w:rPr>
  </w:style>
  <w:style w:type="character" w:customStyle="1" w:styleId="ListLabel870">
    <w:name w:val="ListLabel 870"/>
    <w:rsid w:val="007C430C"/>
    <w:rPr>
      <w:rFonts w:cs="Courier New"/>
    </w:rPr>
  </w:style>
  <w:style w:type="character" w:customStyle="1" w:styleId="ListLabel871">
    <w:name w:val="ListLabel 871"/>
    <w:rsid w:val="007C430C"/>
    <w:rPr>
      <w:rFonts w:cs="Wingdings"/>
    </w:rPr>
  </w:style>
  <w:style w:type="character" w:customStyle="1" w:styleId="ListLabel872">
    <w:name w:val="ListLabel 872"/>
    <w:rsid w:val="007C430C"/>
    <w:rPr>
      <w:rFonts w:cs="Symbol"/>
    </w:rPr>
  </w:style>
  <w:style w:type="character" w:customStyle="1" w:styleId="ListLabel873">
    <w:name w:val="ListLabel 873"/>
    <w:rsid w:val="007C430C"/>
    <w:rPr>
      <w:rFonts w:cs="Courier New"/>
    </w:rPr>
  </w:style>
  <w:style w:type="character" w:customStyle="1" w:styleId="ListLabel874">
    <w:name w:val="ListLabel 874"/>
    <w:rsid w:val="007C430C"/>
    <w:rPr>
      <w:rFonts w:cs="Wingdings"/>
    </w:rPr>
  </w:style>
  <w:style w:type="character" w:customStyle="1" w:styleId="ListLabel875">
    <w:name w:val="ListLabel 875"/>
    <w:rsid w:val="007C430C"/>
    <w:rPr>
      <w:rFonts w:ascii="Times New Roman" w:hAnsi="Times New Roman" w:cs="Symbol"/>
      <w:b/>
      <w:sz w:val="24"/>
    </w:rPr>
  </w:style>
  <w:style w:type="character" w:customStyle="1" w:styleId="ListLabel876">
    <w:name w:val="ListLabel 876"/>
    <w:rsid w:val="007C430C"/>
    <w:rPr>
      <w:rFonts w:cs="Courier New"/>
    </w:rPr>
  </w:style>
  <w:style w:type="character" w:customStyle="1" w:styleId="ListLabel877">
    <w:name w:val="ListLabel 877"/>
    <w:rsid w:val="007C430C"/>
    <w:rPr>
      <w:rFonts w:cs="Wingdings"/>
    </w:rPr>
  </w:style>
  <w:style w:type="character" w:customStyle="1" w:styleId="ListLabel878">
    <w:name w:val="ListLabel 878"/>
    <w:rsid w:val="007C430C"/>
    <w:rPr>
      <w:rFonts w:cs="Symbol"/>
    </w:rPr>
  </w:style>
  <w:style w:type="character" w:customStyle="1" w:styleId="ListLabel879">
    <w:name w:val="ListLabel 879"/>
    <w:rsid w:val="007C430C"/>
    <w:rPr>
      <w:rFonts w:cs="Courier New"/>
    </w:rPr>
  </w:style>
  <w:style w:type="character" w:customStyle="1" w:styleId="ListLabel880">
    <w:name w:val="ListLabel 880"/>
    <w:rsid w:val="007C430C"/>
    <w:rPr>
      <w:rFonts w:cs="Wingdings"/>
    </w:rPr>
  </w:style>
  <w:style w:type="character" w:customStyle="1" w:styleId="ListLabel881">
    <w:name w:val="ListLabel 881"/>
    <w:rsid w:val="007C430C"/>
    <w:rPr>
      <w:rFonts w:cs="Symbol"/>
    </w:rPr>
  </w:style>
  <w:style w:type="character" w:customStyle="1" w:styleId="ListLabel882">
    <w:name w:val="ListLabel 882"/>
    <w:rsid w:val="007C430C"/>
    <w:rPr>
      <w:rFonts w:cs="Courier New"/>
    </w:rPr>
  </w:style>
  <w:style w:type="character" w:customStyle="1" w:styleId="ListLabel883">
    <w:name w:val="ListLabel 883"/>
    <w:rsid w:val="007C430C"/>
    <w:rPr>
      <w:rFonts w:cs="Wingdings"/>
    </w:rPr>
  </w:style>
  <w:style w:type="character" w:customStyle="1" w:styleId="ListLabel884">
    <w:name w:val="ListLabel 884"/>
    <w:rsid w:val="007C430C"/>
    <w:rPr>
      <w:rFonts w:ascii="Times New Roman" w:hAnsi="Times New Roman" w:cs="Symbol"/>
      <w:b/>
      <w:sz w:val="24"/>
    </w:rPr>
  </w:style>
  <w:style w:type="character" w:customStyle="1" w:styleId="ListLabel885">
    <w:name w:val="ListLabel 885"/>
    <w:rsid w:val="007C430C"/>
    <w:rPr>
      <w:rFonts w:cs="Courier New"/>
    </w:rPr>
  </w:style>
  <w:style w:type="character" w:customStyle="1" w:styleId="ListLabel886">
    <w:name w:val="ListLabel 886"/>
    <w:rsid w:val="007C430C"/>
    <w:rPr>
      <w:rFonts w:cs="Wingdings"/>
    </w:rPr>
  </w:style>
  <w:style w:type="character" w:customStyle="1" w:styleId="ListLabel887">
    <w:name w:val="ListLabel 887"/>
    <w:rsid w:val="007C430C"/>
    <w:rPr>
      <w:rFonts w:cs="Symbol"/>
    </w:rPr>
  </w:style>
  <w:style w:type="character" w:customStyle="1" w:styleId="ListLabel888">
    <w:name w:val="ListLabel 888"/>
    <w:rsid w:val="007C430C"/>
    <w:rPr>
      <w:rFonts w:cs="Courier New"/>
    </w:rPr>
  </w:style>
  <w:style w:type="character" w:customStyle="1" w:styleId="ListLabel889">
    <w:name w:val="ListLabel 889"/>
    <w:rsid w:val="007C430C"/>
    <w:rPr>
      <w:rFonts w:cs="Wingdings"/>
    </w:rPr>
  </w:style>
  <w:style w:type="character" w:customStyle="1" w:styleId="ListLabel890">
    <w:name w:val="ListLabel 890"/>
    <w:rsid w:val="007C430C"/>
    <w:rPr>
      <w:rFonts w:cs="Symbol"/>
    </w:rPr>
  </w:style>
  <w:style w:type="character" w:customStyle="1" w:styleId="ListLabel891">
    <w:name w:val="ListLabel 891"/>
    <w:rsid w:val="007C430C"/>
    <w:rPr>
      <w:rFonts w:cs="Courier New"/>
    </w:rPr>
  </w:style>
  <w:style w:type="character" w:customStyle="1" w:styleId="ListLabel892">
    <w:name w:val="ListLabel 892"/>
    <w:rsid w:val="007C430C"/>
    <w:rPr>
      <w:rFonts w:cs="Wingdings"/>
    </w:rPr>
  </w:style>
  <w:style w:type="character" w:customStyle="1" w:styleId="ListLabel893">
    <w:name w:val="ListLabel 893"/>
    <w:rsid w:val="007C430C"/>
    <w:rPr>
      <w:rFonts w:ascii="Times New Roman" w:hAnsi="Times New Roman" w:cs="Symbol"/>
      <w:b/>
      <w:sz w:val="24"/>
    </w:rPr>
  </w:style>
  <w:style w:type="character" w:customStyle="1" w:styleId="ListLabel894">
    <w:name w:val="ListLabel 894"/>
    <w:rsid w:val="007C430C"/>
    <w:rPr>
      <w:rFonts w:cs="Courier New"/>
    </w:rPr>
  </w:style>
  <w:style w:type="character" w:customStyle="1" w:styleId="ListLabel895">
    <w:name w:val="ListLabel 895"/>
    <w:rsid w:val="007C430C"/>
    <w:rPr>
      <w:rFonts w:cs="Wingdings"/>
    </w:rPr>
  </w:style>
  <w:style w:type="character" w:customStyle="1" w:styleId="ListLabel896">
    <w:name w:val="ListLabel 896"/>
    <w:rsid w:val="007C430C"/>
    <w:rPr>
      <w:rFonts w:cs="Symbol"/>
    </w:rPr>
  </w:style>
  <w:style w:type="character" w:customStyle="1" w:styleId="ListLabel897">
    <w:name w:val="ListLabel 897"/>
    <w:rsid w:val="007C430C"/>
    <w:rPr>
      <w:rFonts w:cs="Courier New"/>
    </w:rPr>
  </w:style>
  <w:style w:type="character" w:customStyle="1" w:styleId="ListLabel898">
    <w:name w:val="ListLabel 898"/>
    <w:rsid w:val="007C430C"/>
    <w:rPr>
      <w:rFonts w:cs="Wingdings"/>
    </w:rPr>
  </w:style>
  <w:style w:type="character" w:customStyle="1" w:styleId="ListLabel899">
    <w:name w:val="ListLabel 899"/>
    <w:rsid w:val="007C430C"/>
    <w:rPr>
      <w:rFonts w:cs="Symbol"/>
    </w:rPr>
  </w:style>
  <w:style w:type="character" w:customStyle="1" w:styleId="ListLabel900">
    <w:name w:val="ListLabel 900"/>
    <w:rsid w:val="007C430C"/>
    <w:rPr>
      <w:rFonts w:cs="Courier New"/>
    </w:rPr>
  </w:style>
  <w:style w:type="character" w:customStyle="1" w:styleId="ListLabel901">
    <w:name w:val="ListLabel 901"/>
    <w:rsid w:val="007C430C"/>
    <w:rPr>
      <w:rFonts w:cs="Wingdings"/>
    </w:rPr>
  </w:style>
  <w:style w:type="character" w:customStyle="1" w:styleId="ListLabel902">
    <w:name w:val="ListLabel 902"/>
    <w:rsid w:val="007C430C"/>
    <w:rPr>
      <w:rFonts w:ascii="Times New Roman" w:hAnsi="Times New Roman" w:cs="Symbol"/>
      <w:b/>
      <w:sz w:val="24"/>
    </w:rPr>
  </w:style>
  <w:style w:type="character" w:customStyle="1" w:styleId="ListLabel903">
    <w:name w:val="ListLabel 903"/>
    <w:rsid w:val="007C430C"/>
    <w:rPr>
      <w:rFonts w:cs="Courier New"/>
    </w:rPr>
  </w:style>
  <w:style w:type="character" w:customStyle="1" w:styleId="ListLabel904">
    <w:name w:val="ListLabel 904"/>
    <w:rsid w:val="007C430C"/>
    <w:rPr>
      <w:rFonts w:cs="Wingdings"/>
    </w:rPr>
  </w:style>
  <w:style w:type="character" w:customStyle="1" w:styleId="ListLabel905">
    <w:name w:val="ListLabel 905"/>
    <w:rsid w:val="007C430C"/>
    <w:rPr>
      <w:rFonts w:cs="Symbol"/>
    </w:rPr>
  </w:style>
  <w:style w:type="character" w:customStyle="1" w:styleId="ListLabel906">
    <w:name w:val="ListLabel 906"/>
    <w:rsid w:val="007C430C"/>
    <w:rPr>
      <w:rFonts w:cs="Courier New"/>
    </w:rPr>
  </w:style>
  <w:style w:type="character" w:customStyle="1" w:styleId="ListLabel907">
    <w:name w:val="ListLabel 907"/>
    <w:rsid w:val="007C430C"/>
    <w:rPr>
      <w:rFonts w:cs="Wingdings"/>
    </w:rPr>
  </w:style>
  <w:style w:type="character" w:customStyle="1" w:styleId="ListLabel908">
    <w:name w:val="ListLabel 908"/>
    <w:rsid w:val="007C430C"/>
    <w:rPr>
      <w:rFonts w:cs="Symbol"/>
    </w:rPr>
  </w:style>
  <w:style w:type="character" w:customStyle="1" w:styleId="ListLabel909">
    <w:name w:val="ListLabel 909"/>
    <w:rsid w:val="007C430C"/>
    <w:rPr>
      <w:rFonts w:cs="Courier New"/>
    </w:rPr>
  </w:style>
  <w:style w:type="character" w:customStyle="1" w:styleId="ListLabel910">
    <w:name w:val="ListLabel 910"/>
    <w:rsid w:val="007C430C"/>
    <w:rPr>
      <w:rFonts w:cs="Wingdings"/>
    </w:rPr>
  </w:style>
  <w:style w:type="character" w:customStyle="1" w:styleId="ListLabel911">
    <w:name w:val="ListLabel 911"/>
    <w:rsid w:val="007C430C"/>
    <w:rPr>
      <w:rFonts w:ascii="Times New Roman" w:hAnsi="Times New Roman" w:cs="Symbol"/>
      <w:b/>
      <w:sz w:val="24"/>
    </w:rPr>
  </w:style>
  <w:style w:type="character" w:customStyle="1" w:styleId="ListLabel912">
    <w:name w:val="ListLabel 912"/>
    <w:rsid w:val="007C430C"/>
    <w:rPr>
      <w:rFonts w:cs="Courier New"/>
    </w:rPr>
  </w:style>
  <w:style w:type="character" w:customStyle="1" w:styleId="ListLabel913">
    <w:name w:val="ListLabel 913"/>
    <w:rsid w:val="007C430C"/>
    <w:rPr>
      <w:rFonts w:cs="Wingdings"/>
    </w:rPr>
  </w:style>
  <w:style w:type="character" w:customStyle="1" w:styleId="ListLabel914">
    <w:name w:val="ListLabel 914"/>
    <w:rsid w:val="007C430C"/>
    <w:rPr>
      <w:rFonts w:cs="Symbol"/>
    </w:rPr>
  </w:style>
  <w:style w:type="character" w:customStyle="1" w:styleId="ListLabel915">
    <w:name w:val="ListLabel 915"/>
    <w:rsid w:val="007C430C"/>
    <w:rPr>
      <w:rFonts w:cs="Courier New"/>
    </w:rPr>
  </w:style>
  <w:style w:type="character" w:customStyle="1" w:styleId="ListLabel916">
    <w:name w:val="ListLabel 916"/>
    <w:rsid w:val="007C430C"/>
    <w:rPr>
      <w:rFonts w:cs="Wingdings"/>
    </w:rPr>
  </w:style>
  <w:style w:type="character" w:customStyle="1" w:styleId="ListLabel917">
    <w:name w:val="ListLabel 917"/>
    <w:rsid w:val="007C430C"/>
    <w:rPr>
      <w:rFonts w:cs="Symbol"/>
    </w:rPr>
  </w:style>
  <w:style w:type="character" w:customStyle="1" w:styleId="ListLabel918">
    <w:name w:val="ListLabel 918"/>
    <w:rsid w:val="007C430C"/>
    <w:rPr>
      <w:rFonts w:cs="Courier New"/>
    </w:rPr>
  </w:style>
  <w:style w:type="character" w:customStyle="1" w:styleId="ListLabel919">
    <w:name w:val="ListLabel 919"/>
    <w:rsid w:val="007C430C"/>
    <w:rPr>
      <w:rFonts w:cs="Wingdings"/>
    </w:rPr>
  </w:style>
  <w:style w:type="character" w:customStyle="1" w:styleId="ListLabel920">
    <w:name w:val="ListLabel 920"/>
    <w:rsid w:val="007C430C"/>
    <w:rPr>
      <w:rFonts w:ascii="Times New Roman" w:hAnsi="Times New Roman" w:cs="Symbol"/>
      <w:b/>
      <w:sz w:val="24"/>
    </w:rPr>
  </w:style>
  <w:style w:type="character" w:customStyle="1" w:styleId="ListLabel921">
    <w:name w:val="ListLabel 921"/>
    <w:rsid w:val="007C430C"/>
    <w:rPr>
      <w:rFonts w:cs="Courier New"/>
    </w:rPr>
  </w:style>
  <w:style w:type="character" w:customStyle="1" w:styleId="ListLabel922">
    <w:name w:val="ListLabel 922"/>
    <w:rsid w:val="007C430C"/>
    <w:rPr>
      <w:rFonts w:cs="Wingdings"/>
    </w:rPr>
  </w:style>
  <w:style w:type="character" w:customStyle="1" w:styleId="ListLabel923">
    <w:name w:val="ListLabel 923"/>
    <w:rsid w:val="007C430C"/>
    <w:rPr>
      <w:rFonts w:cs="Symbol"/>
    </w:rPr>
  </w:style>
  <w:style w:type="character" w:customStyle="1" w:styleId="ListLabel924">
    <w:name w:val="ListLabel 924"/>
    <w:rsid w:val="007C430C"/>
    <w:rPr>
      <w:rFonts w:cs="Courier New"/>
    </w:rPr>
  </w:style>
  <w:style w:type="character" w:customStyle="1" w:styleId="ListLabel925">
    <w:name w:val="ListLabel 925"/>
    <w:rsid w:val="007C430C"/>
    <w:rPr>
      <w:rFonts w:cs="Wingdings"/>
    </w:rPr>
  </w:style>
  <w:style w:type="character" w:customStyle="1" w:styleId="ListLabel926">
    <w:name w:val="ListLabel 926"/>
    <w:rsid w:val="007C430C"/>
    <w:rPr>
      <w:rFonts w:cs="Symbol"/>
    </w:rPr>
  </w:style>
  <w:style w:type="character" w:customStyle="1" w:styleId="ListLabel927">
    <w:name w:val="ListLabel 927"/>
    <w:rsid w:val="007C430C"/>
    <w:rPr>
      <w:rFonts w:cs="Courier New"/>
    </w:rPr>
  </w:style>
  <w:style w:type="character" w:customStyle="1" w:styleId="ListLabel928">
    <w:name w:val="ListLabel 928"/>
    <w:rsid w:val="007C430C"/>
    <w:rPr>
      <w:rFonts w:cs="Wingdings"/>
    </w:rPr>
  </w:style>
  <w:style w:type="character" w:styleId="af0">
    <w:name w:val="endnote reference"/>
    <w:rsid w:val="007C430C"/>
    <w:rPr>
      <w:vertAlign w:val="superscript"/>
    </w:rPr>
  </w:style>
  <w:style w:type="paragraph" w:customStyle="1" w:styleId="af1">
    <w:name w:val="Заголовок"/>
    <w:basedOn w:val="a"/>
    <w:next w:val="a0"/>
    <w:rsid w:val="007C430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7C430C"/>
    <w:rPr>
      <w:sz w:val="26"/>
    </w:rPr>
  </w:style>
  <w:style w:type="paragraph" w:styleId="af2">
    <w:name w:val="List"/>
    <w:basedOn w:val="a0"/>
    <w:rsid w:val="007C430C"/>
    <w:rPr>
      <w:rFonts w:cs="Mangal"/>
    </w:rPr>
  </w:style>
  <w:style w:type="paragraph" w:styleId="af3">
    <w:name w:val="caption"/>
    <w:basedOn w:val="a"/>
    <w:qFormat/>
    <w:rsid w:val="007C430C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7C430C"/>
    <w:pPr>
      <w:suppressLineNumbers/>
    </w:pPr>
    <w:rPr>
      <w:rFonts w:cs="Mangal"/>
    </w:rPr>
  </w:style>
  <w:style w:type="paragraph" w:customStyle="1" w:styleId="ConsPlusNonformat">
    <w:name w:val="ConsPlusNonformat"/>
    <w:rsid w:val="007C430C"/>
    <w:pPr>
      <w:widowControl w:val="0"/>
      <w:suppressAutoHyphens/>
    </w:pPr>
    <w:rPr>
      <w:rFonts w:ascii="Courier New" w:hAnsi="Courier New" w:cs="Courier New"/>
      <w:color w:val="00000A"/>
      <w:kern w:val="1"/>
      <w:sz w:val="24"/>
    </w:rPr>
  </w:style>
  <w:style w:type="paragraph" w:customStyle="1" w:styleId="ConsPlusTitle">
    <w:name w:val="ConsPlusTitle"/>
    <w:rsid w:val="007C430C"/>
    <w:pPr>
      <w:widowControl w:val="0"/>
      <w:suppressAutoHyphens/>
    </w:pPr>
    <w:rPr>
      <w:b/>
      <w:bCs/>
      <w:color w:val="00000A"/>
      <w:kern w:val="1"/>
      <w:sz w:val="24"/>
      <w:szCs w:val="24"/>
    </w:rPr>
  </w:style>
  <w:style w:type="paragraph" w:customStyle="1" w:styleId="ConsPlusCell">
    <w:name w:val="ConsPlusCell"/>
    <w:rsid w:val="007C430C"/>
    <w:pPr>
      <w:widowControl w:val="0"/>
      <w:suppressAutoHyphens/>
    </w:pPr>
    <w:rPr>
      <w:rFonts w:ascii="Arial" w:hAnsi="Arial" w:cs="Arial"/>
      <w:color w:val="00000A"/>
      <w:kern w:val="1"/>
      <w:sz w:val="24"/>
    </w:rPr>
  </w:style>
  <w:style w:type="paragraph" w:customStyle="1" w:styleId="ConsNormal">
    <w:name w:val="ConsNormal"/>
    <w:rsid w:val="007C430C"/>
    <w:pPr>
      <w:widowControl w:val="0"/>
      <w:suppressAutoHyphens/>
      <w:ind w:firstLine="720"/>
    </w:pPr>
    <w:rPr>
      <w:rFonts w:ascii="Arial" w:hAnsi="Arial" w:cs="Arial"/>
      <w:color w:val="00000A"/>
      <w:kern w:val="1"/>
      <w:sz w:val="24"/>
    </w:rPr>
  </w:style>
  <w:style w:type="paragraph" w:customStyle="1" w:styleId="ConsPlusNormal0">
    <w:name w:val="ConsPlusNormal"/>
    <w:rsid w:val="007C430C"/>
    <w:pPr>
      <w:suppressAutoHyphens/>
      <w:ind w:firstLine="720"/>
    </w:pPr>
    <w:rPr>
      <w:rFonts w:ascii="Arial" w:hAnsi="Arial" w:cs="Arial"/>
      <w:color w:val="00000A"/>
      <w:kern w:val="1"/>
      <w:sz w:val="24"/>
    </w:rPr>
  </w:style>
  <w:style w:type="paragraph" w:customStyle="1" w:styleId="18">
    <w:name w:val="Текст сноски1"/>
    <w:basedOn w:val="a"/>
    <w:rsid w:val="007C430C"/>
    <w:rPr>
      <w:sz w:val="20"/>
      <w:szCs w:val="20"/>
    </w:rPr>
  </w:style>
  <w:style w:type="paragraph" w:customStyle="1" w:styleId="19">
    <w:name w:val="Текст концевой сноски1"/>
    <w:basedOn w:val="a"/>
    <w:rsid w:val="007C430C"/>
    <w:rPr>
      <w:sz w:val="20"/>
      <w:szCs w:val="20"/>
    </w:rPr>
  </w:style>
  <w:style w:type="paragraph" w:styleId="af4">
    <w:name w:val="header"/>
    <w:basedOn w:val="a"/>
    <w:uiPriority w:val="99"/>
    <w:rsid w:val="007C430C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7C430C"/>
    <w:pPr>
      <w:spacing w:after="120" w:line="480" w:lineRule="auto"/>
    </w:pPr>
  </w:style>
  <w:style w:type="paragraph" w:customStyle="1" w:styleId="310">
    <w:name w:val="Основной текст 31"/>
    <w:basedOn w:val="a"/>
    <w:rsid w:val="007C430C"/>
    <w:pPr>
      <w:spacing w:after="120"/>
    </w:pPr>
    <w:rPr>
      <w:sz w:val="16"/>
      <w:szCs w:val="16"/>
    </w:rPr>
  </w:style>
  <w:style w:type="paragraph" w:customStyle="1" w:styleId="af5">
    <w:name w:val="Знак"/>
    <w:basedOn w:val="a"/>
    <w:rsid w:val="007C430C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footer"/>
    <w:basedOn w:val="a"/>
    <w:rsid w:val="007C430C"/>
    <w:pPr>
      <w:tabs>
        <w:tab w:val="center" w:pos="4677"/>
        <w:tab w:val="right" w:pos="9355"/>
      </w:tabs>
    </w:pPr>
  </w:style>
  <w:style w:type="paragraph" w:styleId="af7">
    <w:name w:val="Body Text Indent"/>
    <w:basedOn w:val="a"/>
    <w:rsid w:val="007C430C"/>
    <w:pPr>
      <w:spacing w:after="120"/>
      <w:ind w:left="283"/>
    </w:pPr>
  </w:style>
  <w:style w:type="paragraph" w:styleId="af8">
    <w:name w:val="Title"/>
    <w:basedOn w:val="a"/>
    <w:next w:val="a0"/>
    <w:qFormat/>
    <w:rsid w:val="007C430C"/>
    <w:pPr>
      <w:spacing w:line="264" w:lineRule="auto"/>
      <w:jc w:val="center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7C430C"/>
    <w:pPr>
      <w:spacing w:after="120" w:line="480" w:lineRule="auto"/>
      <w:ind w:left="283"/>
    </w:pPr>
  </w:style>
  <w:style w:type="paragraph" w:customStyle="1" w:styleId="1a">
    <w:name w:val="Абзац списка1"/>
    <w:basedOn w:val="a"/>
    <w:rsid w:val="007C430C"/>
    <w:pPr>
      <w:ind w:left="708"/>
    </w:pPr>
  </w:style>
  <w:style w:type="paragraph" w:customStyle="1" w:styleId="1b">
    <w:name w:val="Текст выноски1"/>
    <w:basedOn w:val="a"/>
    <w:rsid w:val="007C430C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7C430C"/>
    <w:pPr>
      <w:spacing w:after="120"/>
      <w:ind w:left="283"/>
    </w:pPr>
    <w:rPr>
      <w:sz w:val="16"/>
      <w:szCs w:val="16"/>
    </w:rPr>
  </w:style>
  <w:style w:type="paragraph" w:customStyle="1" w:styleId="1c">
    <w:name w:val="Абзац списка1"/>
    <w:basedOn w:val="a"/>
    <w:rsid w:val="007C430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TimesNewRoman">
    <w:name w:val="Стиль Заголовок 2 + Times New Roman По ширине"/>
    <w:basedOn w:val="2"/>
    <w:rsid w:val="007C430C"/>
    <w:pPr>
      <w:pageBreakBefore w:val="0"/>
      <w:tabs>
        <w:tab w:val="clear" w:pos="576"/>
      </w:tabs>
      <w:spacing w:after="240"/>
      <w:ind w:left="0" w:firstLine="0"/>
      <w:jc w:val="both"/>
    </w:pPr>
    <w:rPr>
      <w:rFonts w:ascii="Times New Roman" w:eastAsia="Calibri" w:hAnsi="Times New Roman" w:cs="Times New Roman"/>
    </w:rPr>
  </w:style>
  <w:style w:type="paragraph" w:customStyle="1" w:styleId="Style6">
    <w:name w:val="Style6"/>
    <w:basedOn w:val="a"/>
    <w:rsid w:val="007C430C"/>
    <w:pPr>
      <w:widowControl w:val="0"/>
      <w:spacing w:line="264" w:lineRule="exact"/>
      <w:ind w:firstLine="691"/>
      <w:jc w:val="both"/>
    </w:pPr>
  </w:style>
  <w:style w:type="paragraph" w:customStyle="1" w:styleId="1d">
    <w:name w:val="Основной текст с отступом1"/>
    <w:basedOn w:val="a"/>
    <w:rsid w:val="007C430C"/>
    <w:pPr>
      <w:ind w:right="76" w:firstLine="900"/>
      <w:jc w:val="both"/>
    </w:pPr>
    <w:rPr>
      <w:rFonts w:eastAsia="Calibri"/>
    </w:rPr>
  </w:style>
  <w:style w:type="paragraph" w:customStyle="1" w:styleId="1e">
    <w:name w:val="Без интервала1"/>
    <w:rsid w:val="007C430C"/>
    <w:pPr>
      <w:suppressAutoHyphens/>
    </w:pPr>
    <w:rPr>
      <w:color w:val="00000A"/>
      <w:kern w:val="1"/>
      <w:sz w:val="24"/>
      <w:szCs w:val="24"/>
    </w:rPr>
  </w:style>
  <w:style w:type="paragraph" w:customStyle="1" w:styleId="af9">
    <w:name w:val="Содержимое таблицы"/>
    <w:basedOn w:val="a"/>
    <w:rsid w:val="007C430C"/>
    <w:pPr>
      <w:suppressLineNumbers/>
    </w:pPr>
    <w:rPr>
      <w:lang w:eastAsia="ar-SA"/>
    </w:rPr>
  </w:style>
  <w:style w:type="paragraph" w:customStyle="1" w:styleId="afa">
    <w:name w:val="Заголовок Приложения"/>
    <w:basedOn w:val="2"/>
    <w:rsid w:val="007C430C"/>
    <w:pPr>
      <w:keepLines/>
      <w:pageBreakBefore w:val="0"/>
      <w:tabs>
        <w:tab w:val="clear" w:pos="576"/>
      </w:tabs>
      <w:spacing w:before="120" w:after="240" w:line="360" w:lineRule="auto"/>
      <w:ind w:left="0" w:firstLine="0"/>
      <w:contextualSpacing/>
    </w:pPr>
    <w:rPr>
      <w:rFonts w:eastAsia="SimSun"/>
      <w:i w:val="0"/>
      <w:color w:val="000000"/>
    </w:rPr>
  </w:style>
  <w:style w:type="paragraph" w:customStyle="1" w:styleId="afb">
    <w:name w:val="Содержимое врезки"/>
    <w:basedOn w:val="a"/>
    <w:rsid w:val="007C430C"/>
  </w:style>
  <w:style w:type="paragraph" w:styleId="afc">
    <w:name w:val="footnote text"/>
    <w:basedOn w:val="a"/>
    <w:rsid w:val="007C430C"/>
  </w:style>
  <w:style w:type="paragraph" w:customStyle="1" w:styleId="Style18">
    <w:name w:val="Style18"/>
    <w:basedOn w:val="a"/>
    <w:rsid w:val="007C430C"/>
    <w:pPr>
      <w:widowControl w:val="0"/>
      <w:spacing w:line="219" w:lineRule="exact"/>
    </w:pPr>
  </w:style>
  <w:style w:type="paragraph" w:customStyle="1" w:styleId="Style29">
    <w:name w:val="Style29"/>
    <w:basedOn w:val="a"/>
    <w:rsid w:val="007C430C"/>
    <w:pPr>
      <w:widowControl w:val="0"/>
      <w:spacing w:line="266" w:lineRule="exact"/>
      <w:ind w:firstLine="1238"/>
    </w:pPr>
  </w:style>
  <w:style w:type="paragraph" w:customStyle="1" w:styleId="Style26">
    <w:name w:val="Style26"/>
    <w:basedOn w:val="a"/>
    <w:rsid w:val="007C430C"/>
    <w:pPr>
      <w:widowControl w:val="0"/>
    </w:pPr>
  </w:style>
  <w:style w:type="paragraph" w:customStyle="1" w:styleId="Style2">
    <w:name w:val="Style2"/>
    <w:basedOn w:val="a"/>
    <w:rsid w:val="007C430C"/>
    <w:pPr>
      <w:widowControl w:val="0"/>
      <w:spacing w:line="269" w:lineRule="exact"/>
    </w:pPr>
  </w:style>
  <w:style w:type="paragraph" w:customStyle="1" w:styleId="Style19">
    <w:name w:val="Style19"/>
    <w:basedOn w:val="a"/>
    <w:rsid w:val="007C430C"/>
    <w:pPr>
      <w:widowControl w:val="0"/>
      <w:spacing w:line="254" w:lineRule="exact"/>
      <w:ind w:firstLine="2894"/>
    </w:pPr>
  </w:style>
  <w:style w:type="paragraph" w:customStyle="1" w:styleId="Style1">
    <w:name w:val="Style1"/>
    <w:basedOn w:val="a"/>
    <w:rsid w:val="007C430C"/>
    <w:pPr>
      <w:widowControl w:val="0"/>
      <w:jc w:val="both"/>
    </w:pPr>
  </w:style>
  <w:style w:type="paragraph" w:customStyle="1" w:styleId="afd">
    <w:name w:val="Заголовок таблицы"/>
    <w:basedOn w:val="af9"/>
    <w:rsid w:val="007C430C"/>
    <w:pPr>
      <w:jc w:val="center"/>
    </w:pPr>
    <w:rPr>
      <w:b/>
      <w:bCs/>
    </w:rPr>
  </w:style>
  <w:style w:type="paragraph" w:styleId="21">
    <w:name w:val="Body Text Indent 2"/>
    <w:basedOn w:val="a"/>
    <w:link w:val="20"/>
    <w:rsid w:val="002B43E5"/>
    <w:pPr>
      <w:suppressAutoHyphens w:val="0"/>
      <w:spacing w:after="120" w:line="480" w:lineRule="auto"/>
      <w:ind w:left="283"/>
    </w:pPr>
    <w:rPr>
      <w:color w:val="auto"/>
      <w:kern w:val="0"/>
    </w:rPr>
  </w:style>
  <w:style w:type="character" w:customStyle="1" w:styleId="212">
    <w:name w:val="Основной текст с отступом 2 Знак1"/>
    <w:basedOn w:val="a1"/>
    <w:link w:val="21"/>
    <w:uiPriority w:val="99"/>
    <w:semiHidden/>
    <w:rsid w:val="002B43E5"/>
    <w:rPr>
      <w:color w:val="00000A"/>
      <w:kern w:val="1"/>
      <w:sz w:val="24"/>
      <w:szCs w:val="24"/>
    </w:rPr>
  </w:style>
  <w:style w:type="paragraph" w:styleId="afe">
    <w:name w:val="No Spacing"/>
    <w:qFormat/>
    <w:rsid w:val="002B43E5"/>
    <w:rPr>
      <w:sz w:val="24"/>
      <w:szCs w:val="24"/>
    </w:rPr>
  </w:style>
  <w:style w:type="paragraph" w:styleId="aff">
    <w:name w:val="List Paragraph"/>
    <w:basedOn w:val="a"/>
    <w:qFormat/>
    <w:rsid w:val="007F6690"/>
    <w:pPr>
      <w:ind w:left="708"/>
    </w:pPr>
    <w:rPr>
      <w:color w:val="auto"/>
      <w:kern w:val="0"/>
      <w:lang w:eastAsia="zh-CN"/>
    </w:rPr>
  </w:style>
  <w:style w:type="character" w:customStyle="1" w:styleId="WW--">
    <w:name w:val="WW-Интернет-ссылка"/>
    <w:rsid w:val="007F6690"/>
    <w:rPr>
      <w:color w:val="0000FF"/>
      <w:u w:val="single"/>
    </w:rPr>
  </w:style>
  <w:style w:type="character" w:customStyle="1" w:styleId="33">
    <w:name w:val="Знак сноски3"/>
    <w:rsid w:val="007908EA"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rsid w:val="002F05CD"/>
    <w:rPr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2F05CD"/>
    <w:rPr>
      <w:color w:val="00000A"/>
      <w:kern w:val="1"/>
    </w:rPr>
  </w:style>
  <w:style w:type="paragraph" w:customStyle="1" w:styleId="Style13">
    <w:name w:val="Style13"/>
    <w:basedOn w:val="a"/>
    <w:uiPriority w:val="99"/>
    <w:rsid w:val="009442B6"/>
    <w:pPr>
      <w:widowControl w:val="0"/>
      <w:suppressAutoHyphens w:val="0"/>
      <w:autoSpaceDE w:val="0"/>
      <w:autoSpaceDN w:val="0"/>
      <w:adjustRightInd w:val="0"/>
      <w:spacing w:line="261" w:lineRule="exact"/>
      <w:ind w:firstLine="677"/>
      <w:jc w:val="both"/>
    </w:pPr>
    <w:rPr>
      <w:color w:val="auto"/>
      <w:kern w:val="0"/>
    </w:rPr>
  </w:style>
  <w:style w:type="character" w:customStyle="1" w:styleId="FontStyle49">
    <w:name w:val="Font Style49"/>
    <w:uiPriority w:val="99"/>
    <w:rsid w:val="009442B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51gosuslugi.ru/" TargetMode="External"/><Relationship Id="rId18" Type="http://schemas.openxmlformats.org/officeDocument/2006/relationships/hyperlink" Target="http://www.zatozaozersk.ru/" TargetMode="External"/><Relationship Id="rId26" Type="http://schemas.openxmlformats.org/officeDocument/2006/relationships/hyperlink" Target="consultantplus://offline/ref=6FC6F52661692B195FAFC5DA06350F8F289E89A5561F068E36AC91EBBDE3B22471B5DDDDrBt8J" TargetMode="External"/><Relationship Id="rId39" Type="http://schemas.openxmlformats.org/officeDocument/2006/relationships/hyperlink" Target="http://www.gosuslugi.ru/" TargetMode="External"/><Relationship Id="rId21" Type="http://schemas.openxmlformats.org/officeDocument/2006/relationships/hyperlink" Target="https://51gosuslugi.ru/" TargetMode="External"/><Relationship Id="rId34" Type="http://schemas.openxmlformats.org/officeDocument/2006/relationships/hyperlink" Target="http://www.zatozaozersk.ru/" TargetMode="External"/><Relationship Id="rId42" Type="http://schemas.openxmlformats.org/officeDocument/2006/relationships/hyperlink" Target="http://www.gosuslugi.ru/" TargetMode="External"/><Relationship Id="rId47" Type="http://schemas.openxmlformats.org/officeDocument/2006/relationships/hyperlink" Target="https://51gosuslugi.ru/" TargetMode="External"/><Relationship Id="rId50" Type="http://schemas.openxmlformats.org/officeDocument/2006/relationships/hyperlink" Target="mailto:uerzkhmi@zatozaozersk.ru" TargetMode="External"/><Relationship Id="rId55" Type="http://schemas.openxmlformats.org/officeDocument/2006/relationships/hyperlink" Target="http://www.zatozaozersk.ru/" TargetMode="External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51gosuslugi.ru/" TargetMode="External"/><Relationship Id="rId29" Type="http://schemas.openxmlformats.org/officeDocument/2006/relationships/hyperlink" Target="https://51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tozaozersk.ru" TargetMode="External"/><Relationship Id="rId24" Type="http://schemas.openxmlformats.org/officeDocument/2006/relationships/hyperlink" Target="https://51gosuslugi.ru/" TargetMode="External"/><Relationship Id="rId32" Type="http://schemas.openxmlformats.org/officeDocument/2006/relationships/hyperlink" Target="https://51gosuslugi.ru/" TargetMode="External"/><Relationship Id="rId37" Type="http://schemas.openxmlformats.org/officeDocument/2006/relationships/hyperlink" Target="http://www.gosuslugi.ru/" TargetMode="External"/><Relationship Id="rId40" Type="http://schemas.openxmlformats.org/officeDocument/2006/relationships/hyperlink" Target="http://www.gosuslugi.ru/" TargetMode="External"/><Relationship Id="rId45" Type="http://schemas.openxmlformats.org/officeDocument/2006/relationships/hyperlink" Target="https://51gosuslugi.ru/" TargetMode="External"/><Relationship Id="rId53" Type="http://schemas.openxmlformats.org/officeDocument/2006/relationships/hyperlink" Target="mailto:uerzkhmi@zatozaozersk.ru" TargetMode="External"/><Relationship Id="rId58" Type="http://schemas.openxmlformats.org/officeDocument/2006/relationships/hyperlink" Target="mailto:uerzkhmi@zatozaozersk.ru" TargetMode="External"/><Relationship Id="rId66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51gosuslugi.ru/" TargetMode="External"/><Relationship Id="rId23" Type="http://schemas.openxmlformats.org/officeDocument/2006/relationships/hyperlink" Target="https://51gosuslugi.ru/" TargetMode="External"/><Relationship Id="rId28" Type="http://schemas.openxmlformats.org/officeDocument/2006/relationships/hyperlink" Target="https://51gosuslugi.ru/" TargetMode="External"/><Relationship Id="rId36" Type="http://schemas.openxmlformats.org/officeDocument/2006/relationships/hyperlink" Target="http://www.gosuslugi.ru/" TargetMode="External"/><Relationship Id="rId49" Type="http://schemas.openxmlformats.org/officeDocument/2006/relationships/hyperlink" Target="consultantplus://offline/ref=7902E8229C34EAD6B07ADFB27A960A10BAC7FD7749EDDC09C3697B5E59A2E4819720DC3D3A7E8B12D6D087UDyEL" TargetMode="External"/><Relationship Id="rId57" Type="http://schemas.openxmlformats.org/officeDocument/2006/relationships/hyperlink" Target="mailto:uerzkhmi@zatozaozersk.ru" TargetMode="External"/><Relationship Id="rId61" Type="http://schemas.openxmlformats.org/officeDocument/2006/relationships/hyperlink" Target="http://www.zatozaozersk.ru" TargetMode="External"/><Relationship Id="rId10" Type="http://schemas.openxmlformats.org/officeDocument/2006/relationships/hyperlink" Target="http://zakon.scli.ru:8111/content/act/ea72da74-0fdf-49f2-abb1-503d4c871168.html" TargetMode="External"/><Relationship Id="rId19" Type="http://schemas.openxmlformats.org/officeDocument/2006/relationships/hyperlink" Target="http://www.gosuslugi.ru/" TargetMode="External"/><Relationship Id="rId31" Type="http://schemas.openxmlformats.org/officeDocument/2006/relationships/hyperlink" Target="https://51gosuslugi.ru/" TargetMode="External"/><Relationship Id="rId44" Type="http://schemas.openxmlformats.org/officeDocument/2006/relationships/hyperlink" Target="https://51gosuslugi.ru/" TargetMode="External"/><Relationship Id="rId52" Type="http://schemas.openxmlformats.org/officeDocument/2006/relationships/hyperlink" Target="mailto:uerzkhmi@zatozaozersk.ru" TargetMode="External"/><Relationship Id="rId60" Type="http://schemas.openxmlformats.org/officeDocument/2006/relationships/hyperlink" Target="mailto:uerzkhmi@zatozaozersk.ru" TargetMode="External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zakon.scli.ru:8111/content/act/459dbf2b-a167-4cf1-a57f-26e531ecd365.html" TargetMode="External"/><Relationship Id="rId14" Type="http://schemas.openxmlformats.org/officeDocument/2006/relationships/hyperlink" Target="https://51gosuslugi.ru/" TargetMode="External"/><Relationship Id="rId22" Type="http://schemas.openxmlformats.org/officeDocument/2006/relationships/hyperlink" Target="https://51gosuslugi.ru/" TargetMode="External"/><Relationship Id="rId27" Type="http://schemas.openxmlformats.org/officeDocument/2006/relationships/hyperlink" Target="http://www.zatozaozersk.ru/" TargetMode="External"/><Relationship Id="rId30" Type="http://schemas.openxmlformats.org/officeDocument/2006/relationships/hyperlink" Target="https://51gosuslugi.ru/" TargetMode="External"/><Relationship Id="rId35" Type="http://schemas.openxmlformats.org/officeDocument/2006/relationships/hyperlink" Target="http://www.gosuslugi.ru/" TargetMode="External"/><Relationship Id="rId43" Type="http://schemas.openxmlformats.org/officeDocument/2006/relationships/hyperlink" Target="https://51gosuslugi.ru/" TargetMode="External"/><Relationship Id="rId48" Type="http://schemas.openxmlformats.org/officeDocument/2006/relationships/hyperlink" Target="consultantplus://offline/ref=B732ABFE37CD30270E80DA69E636AF9F426AB9F28AB338C4CB9341EF1D8CCFF6BECB48338E36DB471EX9N" TargetMode="External"/><Relationship Id="rId56" Type="http://schemas.openxmlformats.org/officeDocument/2006/relationships/hyperlink" Target="mailto:zaozadm" TargetMode="External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hyperlink" Target="http://zakon.scli.ru:8111/content/act/3e7733d6-a44d-4e2a-af29-6c3318f85706.html" TargetMode="External"/><Relationship Id="rId51" Type="http://schemas.openxmlformats.org/officeDocument/2006/relationships/hyperlink" Target="mailto:uerzkhmi@zatozaozersk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51gosuslugi.ru/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consultantplus://offline/ref=1E8A3693EFEC817B9C726FAFB09A352FAFE1712C91411AB680CBC976480BF1EDB7B628E44DBA95BBDDF80183BFN7r4J" TargetMode="External"/><Relationship Id="rId33" Type="http://schemas.openxmlformats.org/officeDocument/2006/relationships/hyperlink" Target="http://www.gosuslugi.ru/" TargetMode="External"/><Relationship Id="rId38" Type="http://schemas.openxmlformats.org/officeDocument/2006/relationships/hyperlink" Target="http://www.gosuslugi.ru/" TargetMode="External"/><Relationship Id="rId46" Type="http://schemas.openxmlformats.org/officeDocument/2006/relationships/hyperlink" Target="https://51gosuslugi.ru/" TargetMode="External"/><Relationship Id="rId59" Type="http://schemas.openxmlformats.org/officeDocument/2006/relationships/hyperlink" Target="mailto:uerzkhmi@zatozaozersk.ru" TargetMode="External"/><Relationship Id="rId67" Type="http://schemas.openxmlformats.org/officeDocument/2006/relationships/footer" Target="footer3.xml"/><Relationship Id="rId20" Type="http://schemas.openxmlformats.org/officeDocument/2006/relationships/hyperlink" Target="https://51gosuslugi.ru/" TargetMode="External"/><Relationship Id="rId41" Type="http://schemas.openxmlformats.org/officeDocument/2006/relationships/hyperlink" Target="http://www.gosuslugi.ru/" TargetMode="External"/><Relationship Id="rId54" Type="http://schemas.openxmlformats.org/officeDocument/2006/relationships/hyperlink" Target="mailto:uerzkhmi@zatozaozersk.ru" TargetMode="External"/><Relationship Id="rId6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571EA-04CD-418C-98A1-BD201D75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17194</Words>
  <Characters>98007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31.12.2015 N 1532(ред. от 17.12.2016)"Об утверждении Правил предоставления документов, направляемых или предоставляемых в соответствии с частями 1, 3 - 13, 15 статьи 32 Федерального закона "О государственной регистрации н</vt:lpstr>
    </vt:vector>
  </TitlesOfParts>
  <Company>Reanimator Extreme Edition</Company>
  <LinksUpToDate>false</LinksUpToDate>
  <CharactersWithSpaces>114972</CharactersWithSpaces>
  <SharedDoc>false</SharedDoc>
  <HLinks>
    <vt:vector size="336" baseType="variant">
      <vt:variant>
        <vt:i4>8192046</vt:i4>
      </vt:variant>
      <vt:variant>
        <vt:i4>165</vt:i4>
      </vt:variant>
      <vt:variant>
        <vt:i4>0</vt:i4>
      </vt:variant>
      <vt:variant>
        <vt:i4>5</vt:i4>
      </vt:variant>
      <vt:variant>
        <vt:lpwstr>http://www.zatozaozersk.ru/</vt:lpwstr>
      </vt:variant>
      <vt:variant>
        <vt:lpwstr/>
      </vt:variant>
      <vt:variant>
        <vt:i4>6094967</vt:i4>
      </vt:variant>
      <vt:variant>
        <vt:i4>162</vt:i4>
      </vt:variant>
      <vt:variant>
        <vt:i4>0</vt:i4>
      </vt:variant>
      <vt:variant>
        <vt:i4>5</vt:i4>
      </vt:variant>
      <vt:variant>
        <vt:lpwstr>mailto:uerzkhmi@zatozaozersk.ru</vt:lpwstr>
      </vt:variant>
      <vt:variant>
        <vt:lpwstr/>
      </vt:variant>
      <vt:variant>
        <vt:i4>6094967</vt:i4>
      </vt:variant>
      <vt:variant>
        <vt:i4>159</vt:i4>
      </vt:variant>
      <vt:variant>
        <vt:i4>0</vt:i4>
      </vt:variant>
      <vt:variant>
        <vt:i4>5</vt:i4>
      </vt:variant>
      <vt:variant>
        <vt:lpwstr>mailto:uerzkhmi@zatozaozersk.ru</vt:lpwstr>
      </vt:variant>
      <vt:variant>
        <vt:lpwstr/>
      </vt:variant>
      <vt:variant>
        <vt:i4>6094967</vt:i4>
      </vt:variant>
      <vt:variant>
        <vt:i4>156</vt:i4>
      </vt:variant>
      <vt:variant>
        <vt:i4>0</vt:i4>
      </vt:variant>
      <vt:variant>
        <vt:i4>5</vt:i4>
      </vt:variant>
      <vt:variant>
        <vt:lpwstr>mailto:uerzkhmi@zatozaozersk.ru</vt:lpwstr>
      </vt:variant>
      <vt:variant>
        <vt:lpwstr/>
      </vt:variant>
      <vt:variant>
        <vt:i4>6094967</vt:i4>
      </vt:variant>
      <vt:variant>
        <vt:i4>153</vt:i4>
      </vt:variant>
      <vt:variant>
        <vt:i4>0</vt:i4>
      </vt:variant>
      <vt:variant>
        <vt:i4>5</vt:i4>
      </vt:variant>
      <vt:variant>
        <vt:lpwstr>mailto:uerzkhmi@zatozaozersk.ru</vt:lpwstr>
      </vt:variant>
      <vt:variant>
        <vt:lpwstr/>
      </vt:variant>
      <vt:variant>
        <vt:i4>8060981</vt:i4>
      </vt:variant>
      <vt:variant>
        <vt:i4>150</vt:i4>
      </vt:variant>
      <vt:variant>
        <vt:i4>0</vt:i4>
      </vt:variant>
      <vt:variant>
        <vt:i4>5</vt:i4>
      </vt:variant>
      <vt:variant>
        <vt:lpwstr>mailto:zaozadm</vt:lpwstr>
      </vt:variant>
      <vt:variant>
        <vt:lpwstr/>
      </vt:variant>
      <vt:variant>
        <vt:i4>8192046</vt:i4>
      </vt:variant>
      <vt:variant>
        <vt:i4>147</vt:i4>
      </vt:variant>
      <vt:variant>
        <vt:i4>0</vt:i4>
      </vt:variant>
      <vt:variant>
        <vt:i4>5</vt:i4>
      </vt:variant>
      <vt:variant>
        <vt:lpwstr>http://www.zatozaozersk.ru/</vt:lpwstr>
      </vt:variant>
      <vt:variant>
        <vt:lpwstr/>
      </vt:variant>
      <vt:variant>
        <vt:i4>6094967</vt:i4>
      </vt:variant>
      <vt:variant>
        <vt:i4>144</vt:i4>
      </vt:variant>
      <vt:variant>
        <vt:i4>0</vt:i4>
      </vt:variant>
      <vt:variant>
        <vt:i4>5</vt:i4>
      </vt:variant>
      <vt:variant>
        <vt:lpwstr>mailto:uerzkhmi@zatozaozersk.ru</vt:lpwstr>
      </vt:variant>
      <vt:variant>
        <vt:lpwstr/>
      </vt:variant>
      <vt:variant>
        <vt:i4>6094967</vt:i4>
      </vt:variant>
      <vt:variant>
        <vt:i4>141</vt:i4>
      </vt:variant>
      <vt:variant>
        <vt:i4>0</vt:i4>
      </vt:variant>
      <vt:variant>
        <vt:i4>5</vt:i4>
      </vt:variant>
      <vt:variant>
        <vt:lpwstr>mailto:uerzkhmi@zatozaozersk.ru</vt:lpwstr>
      </vt:variant>
      <vt:variant>
        <vt:lpwstr/>
      </vt:variant>
      <vt:variant>
        <vt:i4>6094967</vt:i4>
      </vt:variant>
      <vt:variant>
        <vt:i4>138</vt:i4>
      </vt:variant>
      <vt:variant>
        <vt:i4>0</vt:i4>
      </vt:variant>
      <vt:variant>
        <vt:i4>5</vt:i4>
      </vt:variant>
      <vt:variant>
        <vt:lpwstr>mailto:uerzkhmi@zatozaozersk.ru</vt:lpwstr>
      </vt:variant>
      <vt:variant>
        <vt:lpwstr/>
      </vt:variant>
      <vt:variant>
        <vt:i4>6094967</vt:i4>
      </vt:variant>
      <vt:variant>
        <vt:i4>135</vt:i4>
      </vt:variant>
      <vt:variant>
        <vt:i4>0</vt:i4>
      </vt:variant>
      <vt:variant>
        <vt:i4>5</vt:i4>
      </vt:variant>
      <vt:variant>
        <vt:lpwstr>mailto:uerzkhmi@zatozaozersk.ru</vt:lpwstr>
      </vt:variant>
      <vt:variant>
        <vt:lpwstr/>
      </vt:variant>
      <vt:variant>
        <vt:i4>6094967</vt:i4>
      </vt:variant>
      <vt:variant>
        <vt:i4>132</vt:i4>
      </vt:variant>
      <vt:variant>
        <vt:i4>0</vt:i4>
      </vt:variant>
      <vt:variant>
        <vt:i4>5</vt:i4>
      </vt:variant>
      <vt:variant>
        <vt:lpwstr>mailto:uerzkhmi@zatozaozersk.ru</vt:lpwstr>
      </vt:variant>
      <vt:variant>
        <vt:lpwstr/>
      </vt:variant>
      <vt:variant>
        <vt:i4>4259846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consultantplus://offline/ref=7902E8229C34EAD6B07ADFB27A960A10BAC7FD7749EDDC09C3697B5E59A2E4819720DC3D3A7E8B12D6D087UDyEL</vt:lpwstr>
      </vt:variant>
      <vt:variant>
        <vt:lpwstr/>
      </vt:variant>
      <vt:variant>
        <vt:i4>6684731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consultantplus://offline/ref=B732ABFE37CD30270E80DA69E636AF9F426AB9F28AB338C4CB9341EF1D8CCFF6BECB48338E36DB471EX9N</vt:lpwstr>
      </vt:variant>
      <vt:variant>
        <vt:lpwstr/>
      </vt:variant>
      <vt:variant>
        <vt:i4>6946940</vt:i4>
      </vt:variant>
      <vt:variant>
        <vt:i4>123</vt:i4>
      </vt:variant>
      <vt:variant>
        <vt:i4>0</vt:i4>
      </vt:variant>
      <vt:variant>
        <vt:i4>5</vt:i4>
      </vt:variant>
      <vt:variant>
        <vt:lpwstr>https://51gosuslugi.ru/</vt:lpwstr>
      </vt:variant>
      <vt:variant>
        <vt:lpwstr/>
      </vt:variant>
      <vt:variant>
        <vt:i4>6946940</vt:i4>
      </vt:variant>
      <vt:variant>
        <vt:i4>120</vt:i4>
      </vt:variant>
      <vt:variant>
        <vt:i4>0</vt:i4>
      </vt:variant>
      <vt:variant>
        <vt:i4>5</vt:i4>
      </vt:variant>
      <vt:variant>
        <vt:lpwstr>https://51gosuslugi.ru/</vt:lpwstr>
      </vt:variant>
      <vt:variant>
        <vt:lpwstr/>
      </vt:variant>
      <vt:variant>
        <vt:i4>6946940</vt:i4>
      </vt:variant>
      <vt:variant>
        <vt:i4>117</vt:i4>
      </vt:variant>
      <vt:variant>
        <vt:i4>0</vt:i4>
      </vt:variant>
      <vt:variant>
        <vt:i4>5</vt:i4>
      </vt:variant>
      <vt:variant>
        <vt:lpwstr>https://51gosuslugi.ru/</vt:lpwstr>
      </vt:variant>
      <vt:variant>
        <vt:lpwstr/>
      </vt:variant>
      <vt:variant>
        <vt:i4>6946940</vt:i4>
      </vt:variant>
      <vt:variant>
        <vt:i4>114</vt:i4>
      </vt:variant>
      <vt:variant>
        <vt:i4>0</vt:i4>
      </vt:variant>
      <vt:variant>
        <vt:i4>5</vt:i4>
      </vt:variant>
      <vt:variant>
        <vt:lpwstr>https://51gosuslugi.ru/</vt:lpwstr>
      </vt:variant>
      <vt:variant>
        <vt:lpwstr/>
      </vt:variant>
      <vt:variant>
        <vt:i4>6946940</vt:i4>
      </vt:variant>
      <vt:variant>
        <vt:i4>111</vt:i4>
      </vt:variant>
      <vt:variant>
        <vt:i4>0</vt:i4>
      </vt:variant>
      <vt:variant>
        <vt:i4>5</vt:i4>
      </vt:variant>
      <vt:variant>
        <vt:lpwstr>https://51gosuslugi.ru/</vt:lpwstr>
      </vt:variant>
      <vt:variant>
        <vt:lpwstr/>
      </vt:variant>
      <vt:variant>
        <vt:i4>851994</vt:i4>
      </vt:variant>
      <vt:variant>
        <vt:i4>108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105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102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87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8192046</vt:i4>
      </vt:variant>
      <vt:variant>
        <vt:i4>84</vt:i4>
      </vt:variant>
      <vt:variant>
        <vt:i4>0</vt:i4>
      </vt:variant>
      <vt:variant>
        <vt:i4>5</vt:i4>
      </vt:variant>
      <vt:variant>
        <vt:lpwstr>http://www.zatozaozersk.ru/</vt:lpwstr>
      </vt:variant>
      <vt:variant>
        <vt:lpwstr/>
      </vt:variant>
      <vt:variant>
        <vt:i4>393288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P583</vt:lpwstr>
      </vt:variant>
      <vt:variant>
        <vt:i4>262216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P581</vt:lpwstr>
      </vt:variant>
      <vt:variant>
        <vt:i4>786503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P579</vt:lpwstr>
      </vt:variant>
      <vt:variant>
        <vt:i4>852039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P578</vt:lpwstr>
      </vt:variant>
      <vt:variant>
        <vt:i4>196679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P576</vt:lpwstr>
      </vt:variant>
      <vt:variant>
        <vt:i4>851994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6946940</vt:i4>
      </vt:variant>
      <vt:variant>
        <vt:i4>63</vt:i4>
      </vt:variant>
      <vt:variant>
        <vt:i4>0</vt:i4>
      </vt:variant>
      <vt:variant>
        <vt:i4>5</vt:i4>
      </vt:variant>
      <vt:variant>
        <vt:lpwstr>https://51gosuslugi.ru/</vt:lpwstr>
      </vt:variant>
      <vt:variant>
        <vt:lpwstr/>
      </vt:variant>
      <vt:variant>
        <vt:i4>6946940</vt:i4>
      </vt:variant>
      <vt:variant>
        <vt:i4>60</vt:i4>
      </vt:variant>
      <vt:variant>
        <vt:i4>0</vt:i4>
      </vt:variant>
      <vt:variant>
        <vt:i4>5</vt:i4>
      </vt:variant>
      <vt:variant>
        <vt:lpwstr>https://51gosuslugi.ru/</vt:lpwstr>
      </vt:variant>
      <vt:variant>
        <vt:lpwstr/>
      </vt:variant>
      <vt:variant>
        <vt:i4>6946940</vt:i4>
      </vt:variant>
      <vt:variant>
        <vt:i4>57</vt:i4>
      </vt:variant>
      <vt:variant>
        <vt:i4>0</vt:i4>
      </vt:variant>
      <vt:variant>
        <vt:i4>5</vt:i4>
      </vt:variant>
      <vt:variant>
        <vt:lpwstr>https://51gosuslugi.ru/</vt:lpwstr>
      </vt:variant>
      <vt:variant>
        <vt:lpwstr/>
      </vt:variant>
      <vt:variant>
        <vt:i4>6946940</vt:i4>
      </vt:variant>
      <vt:variant>
        <vt:i4>54</vt:i4>
      </vt:variant>
      <vt:variant>
        <vt:i4>0</vt:i4>
      </vt:variant>
      <vt:variant>
        <vt:i4>5</vt:i4>
      </vt:variant>
      <vt:variant>
        <vt:lpwstr>https://51gosuslugi.ru/</vt:lpwstr>
      </vt:variant>
      <vt:variant>
        <vt:lpwstr/>
      </vt:variant>
      <vt:variant>
        <vt:i4>6946940</vt:i4>
      </vt:variant>
      <vt:variant>
        <vt:i4>51</vt:i4>
      </vt:variant>
      <vt:variant>
        <vt:i4>0</vt:i4>
      </vt:variant>
      <vt:variant>
        <vt:i4>5</vt:i4>
      </vt:variant>
      <vt:variant>
        <vt:lpwstr>https://51gosuslugi.ru/</vt:lpwstr>
      </vt:variant>
      <vt:variant>
        <vt:lpwstr/>
      </vt:variant>
      <vt:variant>
        <vt:i4>8192046</vt:i4>
      </vt:variant>
      <vt:variant>
        <vt:i4>48</vt:i4>
      </vt:variant>
      <vt:variant>
        <vt:i4>0</vt:i4>
      </vt:variant>
      <vt:variant>
        <vt:i4>5</vt:i4>
      </vt:variant>
      <vt:variant>
        <vt:lpwstr>http://www.zatozaozersk.ru/</vt:lpwstr>
      </vt:variant>
      <vt:variant>
        <vt:lpwstr/>
      </vt:variant>
      <vt:variant>
        <vt:i4>2097261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consultantplus://offline/ref=6FC6F52661692B195FAFC5DA06350F8F289E89A5561F068E36AC91EBBDE3B22471B5DDDDrBt8J</vt:lpwstr>
      </vt:variant>
      <vt:variant>
        <vt:lpwstr/>
      </vt:variant>
      <vt:variant>
        <vt:i4>5767169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consultantplus://offline/ref=1E8A3693EFEC817B9C726FAFB09A352FAFE1712C91411AB680CBC976480BF1EDB7B628E44DBA95BBDDF80183BFN7r4J</vt:lpwstr>
      </vt:variant>
      <vt:variant>
        <vt:lpwstr/>
      </vt:variant>
      <vt:variant>
        <vt:i4>6946940</vt:i4>
      </vt:variant>
      <vt:variant>
        <vt:i4>39</vt:i4>
      </vt:variant>
      <vt:variant>
        <vt:i4>0</vt:i4>
      </vt:variant>
      <vt:variant>
        <vt:i4>5</vt:i4>
      </vt:variant>
      <vt:variant>
        <vt:lpwstr>https://51gosuslugi.ru/</vt:lpwstr>
      </vt:variant>
      <vt:variant>
        <vt:lpwstr/>
      </vt:variant>
      <vt:variant>
        <vt:i4>6946940</vt:i4>
      </vt:variant>
      <vt:variant>
        <vt:i4>36</vt:i4>
      </vt:variant>
      <vt:variant>
        <vt:i4>0</vt:i4>
      </vt:variant>
      <vt:variant>
        <vt:i4>5</vt:i4>
      </vt:variant>
      <vt:variant>
        <vt:lpwstr>https://51gosuslugi.ru/</vt:lpwstr>
      </vt:variant>
      <vt:variant>
        <vt:lpwstr/>
      </vt:variant>
      <vt:variant>
        <vt:i4>6946940</vt:i4>
      </vt:variant>
      <vt:variant>
        <vt:i4>33</vt:i4>
      </vt:variant>
      <vt:variant>
        <vt:i4>0</vt:i4>
      </vt:variant>
      <vt:variant>
        <vt:i4>5</vt:i4>
      </vt:variant>
      <vt:variant>
        <vt:lpwstr>https://51gosuslugi.ru/</vt:lpwstr>
      </vt:variant>
      <vt:variant>
        <vt:lpwstr/>
      </vt:variant>
      <vt:variant>
        <vt:i4>6946940</vt:i4>
      </vt:variant>
      <vt:variant>
        <vt:i4>30</vt:i4>
      </vt:variant>
      <vt:variant>
        <vt:i4>0</vt:i4>
      </vt:variant>
      <vt:variant>
        <vt:i4>5</vt:i4>
      </vt:variant>
      <vt:variant>
        <vt:lpwstr>https://51gosuslugi.ru/</vt:lpwstr>
      </vt:variant>
      <vt:variant>
        <vt:lpwstr/>
      </vt:variant>
      <vt:variant>
        <vt:i4>6946940</vt:i4>
      </vt:variant>
      <vt:variant>
        <vt:i4>27</vt:i4>
      </vt:variant>
      <vt:variant>
        <vt:i4>0</vt:i4>
      </vt:variant>
      <vt:variant>
        <vt:i4>5</vt:i4>
      </vt:variant>
      <vt:variant>
        <vt:lpwstr>https://51gosuslugi.ru/</vt:lpwstr>
      </vt:variant>
      <vt:variant>
        <vt:lpwstr/>
      </vt:variant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8192046</vt:i4>
      </vt:variant>
      <vt:variant>
        <vt:i4>21</vt:i4>
      </vt:variant>
      <vt:variant>
        <vt:i4>0</vt:i4>
      </vt:variant>
      <vt:variant>
        <vt:i4>5</vt:i4>
      </vt:variant>
      <vt:variant>
        <vt:lpwstr>http://www.zatozaozersk.ru/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6946940</vt:i4>
      </vt:variant>
      <vt:variant>
        <vt:i4>15</vt:i4>
      </vt:variant>
      <vt:variant>
        <vt:i4>0</vt:i4>
      </vt:variant>
      <vt:variant>
        <vt:i4>5</vt:i4>
      </vt:variant>
      <vt:variant>
        <vt:lpwstr>https://51gosuslugi.ru/</vt:lpwstr>
      </vt:variant>
      <vt:variant>
        <vt:lpwstr/>
      </vt:variant>
      <vt:variant>
        <vt:i4>6946940</vt:i4>
      </vt:variant>
      <vt:variant>
        <vt:i4>12</vt:i4>
      </vt:variant>
      <vt:variant>
        <vt:i4>0</vt:i4>
      </vt:variant>
      <vt:variant>
        <vt:i4>5</vt:i4>
      </vt:variant>
      <vt:variant>
        <vt:lpwstr>https://51gosuslugi.ru/</vt:lpwstr>
      </vt:variant>
      <vt:variant>
        <vt:lpwstr/>
      </vt:variant>
      <vt:variant>
        <vt:i4>6946940</vt:i4>
      </vt:variant>
      <vt:variant>
        <vt:i4>9</vt:i4>
      </vt:variant>
      <vt:variant>
        <vt:i4>0</vt:i4>
      </vt:variant>
      <vt:variant>
        <vt:i4>5</vt:i4>
      </vt:variant>
      <vt:variant>
        <vt:lpwstr>https://51gosuslugi.ru/</vt:lpwstr>
      </vt:variant>
      <vt:variant>
        <vt:lpwstr/>
      </vt:variant>
      <vt:variant>
        <vt:i4>6946940</vt:i4>
      </vt:variant>
      <vt:variant>
        <vt:i4>6</vt:i4>
      </vt:variant>
      <vt:variant>
        <vt:i4>0</vt:i4>
      </vt:variant>
      <vt:variant>
        <vt:i4>5</vt:i4>
      </vt:variant>
      <vt:variant>
        <vt:lpwstr>https://51gosuslugi.ru/</vt:lpwstr>
      </vt:variant>
      <vt:variant>
        <vt:lpwstr/>
      </vt:variant>
      <vt:variant>
        <vt:i4>6946940</vt:i4>
      </vt:variant>
      <vt:variant>
        <vt:i4>3</vt:i4>
      </vt:variant>
      <vt:variant>
        <vt:i4>0</vt:i4>
      </vt:variant>
      <vt:variant>
        <vt:i4>5</vt:i4>
      </vt:variant>
      <vt:variant>
        <vt:lpwstr>https://51gosuslugi.ru/</vt:lpwstr>
      </vt:variant>
      <vt:variant>
        <vt:lpwstr/>
      </vt:variant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http://www.zatozaozersk.ru/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31.12.2015 N 1532(ред. от 17.12.2016)"Об утверждении Правил предоставления документов, направляемых или предоставляемых в соответствии с частями 1, 3 - 13, 15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</dc:title>
  <dc:creator>Семина_СМ</dc:creator>
  <cp:lastModifiedBy>ARM</cp:lastModifiedBy>
  <cp:revision>2</cp:revision>
  <cp:lastPrinted>2019-11-26T06:40:00Z</cp:lastPrinted>
  <dcterms:created xsi:type="dcterms:W3CDTF">2022-01-21T10:39:00Z</dcterms:created>
  <dcterms:modified xsi:type="dcterms:W3CDTF">2022-01-21T10:39:00Z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4016.00.36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